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3" w:rsidRPr="009E5247" w:rsidRDefault="00FE5F16" w:rsidP="00F54A3A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416415" cy="6703678"/>
            <wp:effectExtent l="19050" t="0" r="0" b="0"/>
            <wp:docPr id="1" name="Рисунок 1" descr="C:\Users\teremok\Documents\HWScan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ocuments\HWScan006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415" cy="670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C95" w:rsidRPr="009E5247">
        <w:rPr>
          <w:b/>
          <w:bCs/>
          <w:sz w:val="28"/>
          <w:szCs w:val="28"/>
        </w:rPr>
        <w:lastRenderedPageBreak/>
        <w:t>ОГЛАВЛЕНИЕ</w:t>
      </w:r>
    </w:p>
    <w:p w:rsidR="008E71B6" w:rsidRPr="009E5247" w:rsidRDefault="008E71B6" w:rsidP="00EA160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2476"/>
        <w:gridCol w:w="1211"/>
      </w:tblGrid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211" w:type="dxa"/>
          </w:tcPr>
          <w:p w:rsidR="00866398" w:rsidRPr="00763D29" w:rsidRDefault="00866398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Стр.</w:t>
            </w:r>
          </w:p>
        </w:tc>
      </w:tr>
      <w:tr w:rsidR="00866398" w:rsidRPr="00763D29" w:rsidTr="004D414E">
        <w:tc>
          <w:tcPr>
            <w:tcW w:w="1099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176C9" w:rsidRPr="00763D2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6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 xml:space="preserve">ЦЕЛЕВОЙ РАЗДЕЛ. </w:t>
            </w:r>
            <w:r w:rsidR="00DF31E3" w:rsidRPr="00763D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3D29">
              <w:rPr>
                <w:rFonts w:ascii="Times New Roman" w:eastAsia="Times New Roman" w:hAnsi="Times New Roman" w:cs="Times New Roman"/>
                <w:b/>
              </w:rPr>
              <w:t xml:space="preserve">Обязательная часть </w:t>
            </w:r>
          </w:p>
        </w:tc>
        <w:tc>
          <w:tcPr>
            <w:tcW w:w="1211" w:type="dxa"/>
          </w:tcPr>
          <w:p w:rsidR="00B43331" w:rsidRPr="00763D29" w:rsidRDefault="00B43331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1211" w:type="dxa"/>
          </w:tcPr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1.1.1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Цели и задачи реализации Программы</w:t>
            </w:r>
          </w:p>
        </w:tc>
        <w:tc>
          <w:tcPr>
            <w:tcW w:w="1211" w:type="dxa"/>
          </w:tcPr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1.1.2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1211" w:type="dxa"/>
          </w:tcPr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1.1.3</w:t>
            </w:r>
          </w:p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211" w:type="dxa"/>
          </w:tcPr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421D39" w:rsidRPr="00763D29" w:rsidTr="004D414E">
        <w:tc>
          <w:tcPr>
            <w:tcW w:w="1099" w:type="dxa"/>
          </w:tcPr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1.1.4</w:t>
            </w:r>
          </w:p>
        </w:tc>
        <w:tc>
          <w:tcPr>
            <w:tcW w:w="12476" w:type="dxa"/>
          </w:tcPr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Возрастные особенности воспитанников ДОУ</w:t>
            </w:r>
          </w:p>
        </w:tc>
        <w:tc>
          <w:tcPr>
            <w:tcW w:w="1211" w:type="dxa"/>
          </w:tcPr>
          <w:p w:rsidR="00421D39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1211" w:type="dxa"/>
          </w:tcPr>
          <w:p w:rsidR="00866398" w:rsidRPr="00763D29" w:rsidRDefault="00E13852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DF31E3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12476" w:type="dxa"/>
          </w:tcPr>
          <w:p w:rsidR="00866398" w:rsidRPr="00763D29" w:rsidRDefault="00866398" w:rsidP="005D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 xml:space="preserve">Часть Программы, формируемая участниками образовательных отношений </w:t>
            </w:r>
          </w:p>
        </w:tc>
        <w:tc>
          <w:tcPr>
            <w:tcW w:w="1211" w:type="dxa"/>
          </w:tcPr>
          <w:p w:rsidR="00866398" w:rsidRPr="00763D29" w:rsidRDefault="00E13852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</w:tr>
      <w:tr w:rsidR="00866398" w:rsidRPr="00763D29" w:rsidTr="004D414E">
        <w:tc>
          <w:tcPr>
            <w:tcW w:w="1099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176C9" w:rsidRPr="00763D2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6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>СОДЕРЖАТЕЛЬНЫЙ РАЗДЕЛ</w:t>
            </w:r>
            <w:r w:rsidR="00317834" w:rsidRPr="00763D2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63D29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211" w:type="dxa"/>
          </w:tcPr>
          <w:p w:rsidR="00B43331" w:rsidRPr="00763D29" w:rsidRDefault="00B43331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</w:tr>
      <w:tr w:rsidR="00866398" w:rsidRPr="00763D29" w:rsidTr="004D414E">
        <w:trPr>
          <w:trHeight w:val="359"/>
        </w:trPr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11" w:type="dxa"/>
          </w:tcPr>
          <w:p w:rsidR="00866398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2.2</w:t>
            </w: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Описание вариативных форм, способов, методов и средств реализации Программы с учетом возрастных и индивидуальных ос</w:t>
            </w:r>
            <w:r w:rsidRPr="00763D29">
              <w:rPr>
                <w:rFonts w:ascii="Times New Roman" w:eastAsia="Times New Roman" w:hAnsi="Times New Roman" w:cs="Times New Roman"/>
              </w:rPr>
              <w:t>о</w:t>
            </w:r>
            <w:r w:rsidRPr="00763D29">
              <w:rPr>
                <w:rFonts w:ascii="Times New Roman" w:eastAsia="Times New Roman" w:hAnsi="Times New Roman" w:cs="Times New Roman"/>
              </w:rPr>
              <w:t>бенностей воспитанников, специфики их образовательных потребностей и интересов</w:t>
            </w:r>
          </w:p>
        </w:tc>
        <w:tc>
          <w:tcPr>
            <w:tcW w:w="1211" w:type="dxa"/>
          </w:tcPr>
          <w:p w:rsidR="00866398" w:rsidRPr="00763D29" w:rsidRDefault="00E13852" w:rsidP="000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</w:tr>
      <w:tr w:rsidR="00421D39" w:rsidRPr="00763D29" w:rsidTr="004D414E">
        <w:tc>
          <w:tcPr>
            <w:tcW w:w="1099" w:type="dxa"/>
          </w:tcPr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12476" w:type="dxa"/>
          </w:tcPr>
          <w:p w:rsidR="00421D39" w:rsidRPr="00763D29" w:rsidRDefault="00421D39" w:rsidP="00421D3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3D29">
              <w:rPr>
                <w:sz w:val="22"/>
                <w:szCs w:val="22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11" w:type="dxa"/>
          </w:tcPr>
          <w:p w:rsidR="00421D39" w:rsidRPr="00763D29" w:rsidRDefault="00E13852" w:rsidP="000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</w:tr>
      <w:tr w:rsidR="00421D39" w:rsidRPr="00763D29" w:rsidTr="004D414E">
        <w:tc>
          <w:tcPr>
            <w:tcW w:w="1099" w:type="dxa"/>
          </w:tcPr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2.3.1</w:t>
            </w:r>
          </w:p>
        </w:tc>
        <w:tc>
          <w:tcPr>
            <w:tcW w:w="12476" w:type="dxa"/>
          </w:tcPr>
          <w:p w:rsidR="00421D39" w:rsidRPr="00763D29" w:rsidRDefault="00B43331" w:rsidP="00421D3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3D29">
              <w:rPr>
                <w:sz w:val="22"/>
                <w:szCs w:val="22"/>
              </w:rPr>
              <w:t>Содержание коррекционной работы учителя логопеда</w:t>
            </w:r>
          </w:p>
        </w:tc>
        <w:tc>
          <w:tcPr>
            <w:tcW w:w="1211" w:type="dxa"/>
          </w:tcPr>
          <w:p w:rsidR="00421D39" w:rsidRPr="00763D29" w:rsidRDefault="00E13852" w:rsidP="000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</w:tr>
      <w:tr w:rsidR="00421D39" w:rsidRPr="00763D29" w:rsidTr="004D414E">
        <w:tc>
          <w:tcPr>
            <w:tcW w:w="1099" w:type="dxa"/>
          </w:tcPr>
          <w:p w:rsidR="00421D39" w:rsidRPr="00763D29" w:rsidRDefault="00421D39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2.3.2</w:t>
            </w:r>
          </w:p>
        </w:tc>
        <w:tc>
          <w:tcPr>
            <w:tcW w:w="12476" w:type="dxa"/>
          </w:tcPr>
          <w:p w:rsidR="00421D39" w:rsidRPr="00763D29" w:rsidRDefault="00B43331" w:rsidP="00421D3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3D29">
              <w:rPr>
                <w:sz w:val="22"/>
                <w:szCs w:val="22"/>
              </w:rPr>
              <w:t>Содержание коррекционной работы педагога психолога</w:t>
            </w:r>
          </w:p>
        </w:tc>
        <w:tc>
          <w:tcPr>
            <w:tcW w:w="1211" w:type="dxa"/>
          </w:tcPr>
          <w:p w:rsidR="00421D39" w:rsidRPr="00763D29" w:rsidRDefault="00E13852" w:rsidP="0007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137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3E0831" w:rsidP="0042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2.</w:t>
            </w:r>
            <w:r w:rsidR="00421D39" w:rsidRPr="00763D2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211" w:type="dxa"/>
          </w:tcPr>
          <w:p w:rsidR="00866398" w:rsidRPr="00763D29" w:rsidRDefault="00E13852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</w:tr>
      <w:tr w:rsidR="00866398" w:rsidRPr="00763D29" w:rsidTr="004D414E">
        <w:tc>
          <w:tcPr>
            <w:tcW w:w="1099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176C9" w:rsidRPr="00763D2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6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>ОРГАНИЗАЦИОННЫЙ РАЗДЕЛ</w:t>
            </w:r>
            <w:r w:rsidR="00DF31E3" w:rsidRPr="00763D29">
              <w:rPr>
                <w:rFonts w:ascii="Times New Roman" w:eastAsia="Times New Roman" w:hAnsi="Times New Roman" w:cs="Times New Roman"/>
                <w:b/>
              </w:rPr>
              <w:t>.  Обязательная часть</w:t>
            </w:r>
          </w:p>
        </w:tc>
        <w:tc>
          <w:tcPr>
            <w:tcW w:w="1211" w:type="dxa"/>
          </w:tcPr>
          <w:p w:rsidR="00B43331" w:rsidRPr="00763D29" w:rsidRDefault="00B43331" w:rsidP="006A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6398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866398" w:rsidRPr="00763D29" w:rsidTr="004D414E">
        <w:tc>
          <w:tcPr>
            <w:tcW w:w="1099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12476" w:type="dxa"/>
          </w:tcPr>
          <w:p w:rsidR="00866398" w:rsidRPr="00763D29" w:rsidRDefault="00866398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Материально-технические условия реализации Программы</w:t>
            </w:r>
          </w:p>
        </w:tc>
        <w:tc>
          <w:tcPr>
            <w:tcW w:w="1211" w:type="dxa"/>
          </w:tcPr>
          <w:p w:rsidR="00866398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4D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D414E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821F0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476" w:type="dxa"/>
          </w:tcPr>
          <w:p w:rsidR="00266CC6" w:rsidRPr="00763D29" w:rsidRDefault="00266CC6" w:rsidP="00CD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11" w:type="dxa"/>
          </w:tcPr>
          <w:p w:rsidR="00266CC6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4D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D414E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821F0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2476" w:type="dxa"/>
          </w:tcPr>
          <w:p w:rsidR="00266CC6" w:rsidRPr="00763D29" w:rsidRDefault="00266CC6" w:rsidP="00CD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Распорядок и /или режим дня</w:t>
            </w:r>
          </w:p>
        </w:tc>
        <w:tc>
          <w:tcPr>
            <w:tcW w:w="1211" w:type="dxa"/>
          </w:tcPr>
          <w:p w:rsidR="00266CC6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4D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D414E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821F0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2476" w:type="dxa"/>
          </w:tcPr>
          <w:p w:rsidR="00266CC6" w:rsidRPr="00763D29" w:rsidRDefault="00266CC6" w:rsidP="00CD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1211" w:type="dxa"/>
          </w:tcPr>
          <w:p w:rsidR="00266CC6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4D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D414E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821F0" w:rsidRPr="00763D29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2476" w:type="dxa"/>
          </w:tcPr>
          <w:p w:rsidR="00266CC6" w:rsidRPr="00763D29" w:rsidRDefault="00266CC6" w:rsidP="00CD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11" w:type="dxa"/>
          </w:tcPr>
          <w:p w:rsidR="00266CC6" w:rsidRPr="00763D29" w:rsidRDefault="00B43331" w:rsidP="00E1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13852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4D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D414E" w:rsidRPr="00763D2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476" w:type="dxa"/>
          </w:tcPr>
          <w:p w:rsidR="00266CC6" w:rsidRPr="00763D29" w:rsidRDefault="00266CC6" w:rsidP="00266CC6">
            <w:pPr>
              <w:shd w:val="clear" w:color="auto" w:fill="FFFFFF"/>
              <w:spacing w:after="0" w:line="240" w:lineRule="auto"/>
              <w:ind w:left="-106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  <w:b/>
              </w:rPr>
              <w:t xml:space="preserve"> Часть Программы, формируемая участниками образовательных отношений</w:t>
            </w:r>
          </w:p>
        </w:tc>
        <w:tc>
          <w:tcPr>
            <w:tcW w:w="1211" w:type="dxa"/>
          </w:tcPr>
          <w:p w:rsidR="00266CC6" w:rsidRPr="00763D29" w:rsidRDefault="00E13852" w:rsidP="006A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</w:tr>
      <w:tr w:rsidR="00266CC6" w:rsidRPr="00763D29" w:rsidTr="004D414E">
        <w:tc>
          <w:tcPr>
            <w:tcW w:w="1099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66CC6" w:rsidRPr="00763D29" w:rsidRDefault="00266CC6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6" w:type="dxa"/>
          </w:tcPr>
          <w:p w:rsidR="00B43331" w:rsidRPr="00763D29" w:rsidRDefault="00B43331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66CC6" w:rsidRPr="00763D29" w:rsidRDefault="00266CC6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</w:rPr>
              <w:t>КРАТКАЯ ПРЕЗЕНТАЦИЯ</w:t>
            </w:r>
          </w:p>
        </w:tc>
        <w:tc>
          <w:tcPr>
            <w:tcW w:w="1211" w:type="dxa"/>
          </w:tcPr>
          <w:p w:rsidR="00B43331" w:rsidRPr="00763D29" w:rsidRDefault="00B43331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66CC6" w:rsidRPr="00763D29" w:rsidRDefault="00E13852" w:rsidP="0086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12476" w:type="dxa"/>
          </w:tcPr>
          <w:p w:rsidR="00266CC6" w:rsidRPr="00763D29" w:rsidRDefault="00266CC6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Возрастные и иные категории детей, на которых ориентирована Программа Организации, в том числе категории детей с огран</w:t>
            </w:r>
            <w:r w:rsidRPr="00763D29">
              <w:rPr>
                <w:rFonts w:ascii="Times New Roman" w:eastAsia="Times New Roman" w:hAnsi="Times New Roman" w:cs="Times New Roman"/>
              </w:rPr>
              <w:t>и</w:t>
            </w:r>
            <w:r w:rsidRPr="00763D29">
              <w:rPr>
                <w:rFonts w:ascii="Times New Roman" w:eastAsia="Times New Roman" w:hAnsi="Times New Roman" w:cs="Times New Roman"/>
              </w:rPr>
              <w:t>ченными возможностями здоровья, если Программа предусматривает особенности ее реализации для этой категории детей</w:t>
            </w:r>
          </w:p>
        </w:tc>
        <w:tc>
          <w:tcPr>
            <w:tcW w:w="1211" w:type="dxa"/>
          </w:tcPr>
          <w:p w:rsidR="00266CC6" w:rsidRPr="00763D29" w:rsidRDefault="00E13852" w:rsidP="004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</w:tr>
      <w:tr w:rsidR="00266CC6" w:rsidRPr="00763D29" w:rsidTr="004D414E">
        <w:tc>
          <w:tcPr>
            <w:tcW w:w="1099" w:type="dxa"/>
          </w:tcPr>
          <w:p w:rsidR="00266CC6" w:rsidRPr="00763D29" w:rsidRDefault="00266CC6" w:rsidP="00D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3D2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12476" w:type="dxa"/>
          </w:tcPr>
          <w:p w:rsidR="00266CC6" w:rsidRPr="00763D29" w:rsidRDefault="00266CC6" w:rsidP="0086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3D29">
              <w:rPr>
                <w:rFonts w:ascii="Times New Roman" w:eastAsia="Times New Roman" w:hAnsi="Times New Roman" w:cs="Times New Roman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211" w:type="dxa"/>
          </w:tcPr>
          <w:p w:rsidR="00266CC6" w:rsidRPr="00763D29" w:rsidRDefault="00E13852" w:rsidP="004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174</w:t>
            </w:r>
          </w:p>
        </w:tc>
      </w:tr>
    </w:tbl>
    <w:p w:rsidR="00890DB3" w:rsidRPr="009E5247" w:rsidRDefault="00890DB3" w:rsidP="00AF37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61FE1" w:rsidRPr="00890DB3" w:rsidRDefault="002A4783" w:rsidP="00890DB3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890DB3">
        <w:rPr>
          <w:b/>
          <w:bCs/>
          <w:sz w:val="28"/>
          <w:szCs w:val="28"/>
        </w:rPr>
        <w:lastRenderedPageBreak/>
        <w:t>Ц</w:t>
      </w:r>
      <w:r w:rsidR="0093693C" w:rsidRPr="00890DB3">
        <w:rPr>
          <w:b/>
          <w:bCs/>
          <w:sz w:val="28"/>
          <w:szCs w:val="28"/>
        </w:rPr>
        <w:t>ЕЛЕВОЙ РАЗДЕЛ</w:t>
      </w:r>
      <w:r w:rsidR="00317834" w:rsidRPr="00890DB3">
        <w:rPr>
          <w:b/>
          <w:bCs/>
          <w:sz w:val="28"/>
          <w:szCs w:val="28"/>
        </w:rPr>
        <w:t>. Обязательная часть</w:t>
      </w:r>
    </w:p>
    <w:p w:rsidR="00061FE1" w:rsidRPr="009E5247" w:rsidRDefault="00061FE1" w:rsidP="00061FE1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93693C" w:rsidRPr="009E5247" w:rsidRDefault="003176C9" w:rsidP="00061F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E5247">
        <w:rPr>
          <w:b/>
          <w:bCs/>
          <w:sz w:val="28"/>
          <w:szCs w:val="28"/>
        </w:rPr>
        <w:t xml:space="preserve">1.1 </w:t>
      </w:r>
      <w:r w:rsidR="0093693C" w:rsidRPr="009E5247">
        <w:rPr>
          <w:b/>
          <w:bCs/>
          <w:sz w:val="28"/>
          <w:szCs w:val="28"/>
        </w:rPr>
        <w:t xml:space="preserve"> Пояснительная записка</w:t>
      </w:r>
    </w:p>
    <w:p w:rsidR="00CB2CD1" w:rsidRPr="00763D29" w:rsidRDefault="00CB2CD1" w:rsidP="00CB2CD1">
      <w:pPr>
        <w:shd w:val="clear" w:color="auto" w:fill="FFFFFF"/>
        <w:tabs>
          <w:tab w:val="left" w:pos="0"/>
          <w:tab w:val="left" w:pos="567"/>
        </w:tabs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Полное наименование: 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казенное дошкольное образовательное учреждение детский сад  № 11 «Теремок» города Вятские Поляны Кировской области</w:t>
      </w:r>
    </w:p>
    <w:p w:rsidR="00CB2CD1" w:rsidRPr="00763D29" w:rsidRDefault="00CB2CD1" w:rsidP="00CB2CD1">
      <w:pPr>
        <w:shd w:val="clear" w:color="auto" w:fill="FFFFFF"/>
        <w:tabs>
          <w:tab w:val="left" w:pos="0"/>
          <w:tab w:val="left" w:pos="567"/>
        </w:tabs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Сокращенное название: 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МКДОУ детский сад №11 «Теремок»</w:t>
      </w:r>
    </w:p>
    <w:p w:rsidR="00CB2CD1" w:rsidRPr="00763D29" w:rsidRDefault="00CB2CD1" w:rsidP="00CB2CD1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Юридический адрес: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612964, Кировская область, город Вятские Поляны, ул. Мира, 39а </w:t>
      </w:r>
    </w:p>
    <w:p w:rsidR="00CB2CD1" w:rsidRPr="00763D29" w:rsidRDefault="00CB2CD1" w:rsidP="00CB2CD1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Фактический адрес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612964,  Кировская область, город Вятские Поляны, ул. Мира, 39а </w:t>
      </w:r>
    </w:p>
    <w:p w:rsidR="00CB2CD1" w:rsidRPr="00763D29" w:rsidRDefault="00CB2CD1" w:rsidP="00CB2CD1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Телефоны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(83334) 6 – 23 - 08, факс (83334) 6 – 18 – 70 </w:t>
      </w:r>
    </w:p>
    <w:p w:rsidR="00CB2CD1" w:rsidRPr="00763D29" w:rsidRDefault="00CB2CD1" w:rsidP="00CB2CD1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Банковские реквизиты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ИНН – </w:t>
      </w:r>
      <w:r w:rsidRPr="00763D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4307015572 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ОКПО – </w:t>
      </w:r>
      <w:r w:rsidRPr="00763D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30925936 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Р/СЧ – </w:t>
      </w:r>
      <w:r w:rsidRPr="00763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40101810900000010001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 ГРКЦ ГУ банка России по Кировской области город Киров,   БИК </w:t>
      </w:r>
      <w:r w:rsidRPr="00763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043304001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КПП – </w:t>
      </w:r>
      <w:r w:rsidRPr="00763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430701001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ОГРН – </w:t>
      </w:r>
      <w:r w:rsidRPr="00763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1124307000531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ОКВЭД - </w:t>
      </w:r>
      <w:r w:rsidRPr="00763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80.10.1</w:t>
      </w:r>
    </w:p>
    <w:p w:rsidR="00CB2CD1" w:rsidRPr="00763D29" w:rsidRDefault="00CB2CD1" w:rsidP="00CB2CD1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Лицензия сер. </w:t>
      </w:r>
      <w:r w:rsidRPr="00763D29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="00303EE0" w:rsidRPr="00763D29">
        <w:rPr>
          <w:rFonts w:ascii="Times New Roman" w:eastAsia="Times New Roman" w:hAnsi="Times New Roman" w:cs="Times New Roman"/>
          <w:b/>
          <w:bCs/>
          <w:sz w:val="24"/>
          <w:szCs w:val="24"/>
        </w:rPr>
        <w:t>Л01</w:t>
      </w:r>
      <w:r w:rsidR="00703102" w:rsidRPr="00763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3EE0" w:rsidRPr="00763D2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763D29">
        <w:rPr>
          <w:rFonts w:ascii="Times New Roman" w:eastAsia="Times New Roman" w:hAnsi="Times New Roman" w:cs="Times New Roman"/>
          <w:b/>
          <w:bCs/>
          <w:sz w:val="24"/>
          <w:szCs w:val="24"/>
        </w:rPr>
        <w:t>001862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№ </w:t>
      </w:r>
      <w:r w:rsidR="00303EE0" w:rsidRPr="00763D29">
        <w:rPr>
          <w:rFonts w:ascii="Times New Roman" w:eastAsia="Times New Roman" w:hAnsi="Times New Roman" w:cs="Times New Roman"/>
          <w:sz w:val="24"/>
          <w:szCs w:val="24"/>
        </w:rPr>
        <w:t>1426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03EE0" w:rsidRPr="00763D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3102"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EE0" w:rsidRPr="00763D2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03EE0" w:rsidRPr="00763D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Pr="0076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выдана Департаментом образования   Кировской области    </w:t>
      </w:r>
    </w:p>
    <w:p w:rsidR="00CB2CD1" w:rsidRPr="00763D29" w:rsidRDefault="00CB2CD1" w:rsidP="00CB2CD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63D2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Учредитель </w:t>
      </w:r>
      <w:r w:rsidRPr="00763D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  <w:r w:rsidRPr="00763D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муниципальное образование городской округ город Вятские Поляны Кировской области. </w:t>
      </w:r>
    </w:p>
    <w:p w:rsidR="00CB2CD1" w:rsidRPr="00763D29" w:rsidRDefault="00CB2CD1" w:rsidP="0093693C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703102" w:rsidRPr="00763D29" w:rsidRDefault="00703102" w:rsidP="00DF10C7">
      <w:pPr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sz w:val="24"/>
          <w:szCs w:val="24"/>
        </w:rPr>
        <w:t>МКДОУ  детский сад №11 «Теремок» было открыто после реконструкции в январе 2013 года. Лицензионные нормативы – до 100</w:t>
      </w:r>
      <w:r w:rsidRPr="00763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>мест.</w:t>
      </w:r>
    </w:p>
    <w:p w:rsidR="00703102" w:rsidRPr="00763D29" w:rsidRDefault="00703102" w:rsidP="00DF10C7">
      <w:pPr>
        <w:pStyle w:val="af0"/>
        <w:ind w:left="0"/>
      </w:pPr>
      <w:r w:rsidRPr="00763D29">
        <w:t xml:space="preserve">В ДОУ функционирует 4 группы общеразвивающей направленности. </w:t>
      </w:r>
    </w:p>
    <w:p w:rsidR="00703102" w:rsidRPr="00763D29" w:rsidRDefault="00703102" w:rsidP="00703102">
      <w:pPr>
        <w:pStyle w:val="af0"/>
        <w:ind w:left="720"/>
        <w:rPr>
          <w:b/>
        </w:rPr>
      </w:pPr>
      <w:r w:rsidRPr="00763D29">
        <w:rPr>
          <w:b/>
        </w:rPr>
        <w:t>Кадровое обеспечение</w:t>
      </w:r>
    </w:p>
    <w:p w:rsidR="00DF10C7" w:rsidRPr="00763D29" w:rsidRDefault="00DF10C7" w:rsidP="008D3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sz w:val="24"/>
          <w:szCs w:val="24"/>
        </w:rPr>
        <w:t>МКДОУ   полностью укомплектован педагогическими, медицинскими кадрами и обслуживающим персоналом в соответствии с нормами, у</w:t>
      </w:r>
      <w:r w:rsidRPr="00763D29">
        <w:rPr>
          <w:rFonts w:ascii="Times New Roman" w:hAnsi="Times New Roman" w:cs="Times New Roman"/>
          <w:sz w:val="24"/>
          <w:szCs w:val="24"/>
        </w:rPr>
        <w:t>т</w:t>
      </w:r>
      <w:r w:rsidRPr="00763D29">
        <w:rPr>
          <w:rFonts w:ascii="Times New Roman" w:hAnsi="Times New Roman" w:cs="Times New Roman"/>
          <w:sz w:val="24"/>
          <w:szCs w:val="24"/>
        </w:rPr>
        <w:t>вержденными Постановлением Минздрава РФ от 21.04.1993г. № 88 и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(Приказ Мин</w:t>
      </w:r>
      <w:r w:rsidRPr="00763D29">
        <w:rPr>
          <w:rFonts w:ascii="Times New Roman" w:hAnsi="Times New Roman" w:cs="Times New Roman"/>
          <w:sz w:val="24"/>
          <w:szCs w:val="24"/>
        </w:rPr>
        <w:t>и</w:t>
      </w:r>
      <w:r w:rsidRPr="00763D29">
        <w:rPr>
          <w:rFonts w:ascii="Times New Roman" w:hAnsi="Times New Roman" w:cs="Times New Roman"/>
          <w:sz w:val="24"/>
          <w:szCs w:val="24"/>
        </w:rPr>
        <w:t>стерства здравоохранения и социального развития РФ от 26.08.2010 г. № 761н).</w:t>
      </w:r>
      <w:r w:rsidR="00703102" w:rsidRPr="00763D29">
        <w:rPr>
          <w:rFonts w:ascii="Times New Roman" w:hAnsi="Times New Roman" w:cs="Times New Roman"/>
          <w:sz w:val="24"/>
          <w:szCs w:val="24"/>
        </w:rPr>
        <w:tab/>
      </w:r>
    </w:p>
    <w:p w:rsidR="00703102" w:rsidRPr="00763D29" w:rsidRDefault="00703102" w:rsidP="008D3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sz w:val="24"/>
          <w:szCs w:val="24"/>
        </w:rPr>
        <w:t>В ДОУ работают:</w:t>
      </w:r>
    </w:p>
    <w:p w:rsidR="00CD370D" w:rsidRPr="00763D29" w:rsidRDefault="00CD370D" w:rsidP="008D3C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- заведующий МКДОУ </w:t>
      </w:r>
      <w:r w:rsidR="00750291" w:rsidRPr="00763D29">
        <w:rPr>
          <w:rFonts w:ascii="Times New Roman" w:eastAsia="Times New Roman" w:hAnsi="Times New Roman" w:cs="Times New Roman"/>
          <w:sz w:val="24"/>
          <w:szCs w:val="24"/>
        </w:rPr>
        <w:t xml:space="preserve">Курочкина С.А.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(имеет </w:t>
      </w:r>
      <w:r w:rsidR="00750291" w:rsidRPr="00763D29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C302B3" w:rsidRPr="00763D2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D370D" w:rsidRPr="00763D29" w:rsidRDefault="00CD370D" w:rsidP="008D3C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sz w:val="24"/>
          <w:szCs w:val="24"/>
        </w:rPr>
        <w:t>- старший воспитатель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 (среднее профессиональное педагогическое образование)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; - </w:t>
      </w:r>
      <w:r w:rsidR="00DE78C8" w:rsidRPr="00763D29">
        <w:rPr>
          <w:rFonts w:ascii="Times New Roman" w:eastAsia="Times New Roman" w:hAnsi="Times New Roman" w:cs="Times New Roman"/>
          <w:sz w:val="24"/>
          <w:szCs w:val="24"/>
        </w:rPr>
        <w:t>7 воспитателей:</w:t>
      </w:r>
      <w:r w:rsidR="00DF10C7"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имеют среднее профессиональное педагогическое образование, 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1 – высшее педагогическое;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- 1 музыкальный руководитель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 xml:space="preserve"> имеет среднее профессиональное 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; - 1 учитель 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 логопед</w:t>
      </w:r>
      <w:r w:rsidR="00BD14B6" w:rsidRPr="00763D29">
        <w:rPr>
          <w:rFonts w:ascii="Times New Roman" w:eastAsia="Times New Roman" w:hAnsi="Times New Roman" w:cs="Times New Roman"/>
          <w:sz w:val="24"/>
          <w:szCs w:val="24"/>
        </w:rPr>
        <w:t xml:space="preserve"> и 1 педагог психолог 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BD14B6" w:rsidRPr="00763D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 xml:space="preserve">т высшее 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</w:t>
      </w:r>
      <w:r w:rsidR="003A49AC" w:rsidRPr="00763D2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DE78C8" w:rsidRPr="00763D29">
        <w:rPr>
          <w:rFonts w:ascii="Times New Roman" w:eastAsia="Times New Roman" w:hAnsi="Times New Roman" w:cs="Times New Roman"/>
          <w:sz w:val="24"/>
          <w:szCs w:val="24"/>
        </w:rPr>
        <w:t>, - 1 инструктор по физической культуре, имеет высшее педагогическое образование.</w:t>
      </w:r>
    </w:p>
    <w:p w:rsidR="00DF10C7" w:rsidRPr="00763D29" w:rsidRDefault="00DF10C7" w:rsidP="008D3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- русском и направлена на решение следующих целей и задач.</w:t>
      </w:r>
    </w:p>
    <w:p w:rsidR="007E0119" w:rsidRPr="00763D29" w:rsidRDefault="007E0119" w:rsidP="007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23" w:rsidRPr="008D3C96" w:rsidRDefault="002A4783" w:rsidP="00F72808">
      <w:pPr>
        <w:pStyle w:val="a3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D3C96">
        <w:rPr>
          <w:b/>
          <w:sz w:val="28"/>
          <w:szCs w:val="28"/>
        </w:rPr>
        <w:t>Цел</w:t>
      </w:r>
      <w:r w:rsidR="0093693C" w:rsidRPr="008D3C96">
        <w:rPr>
          <w:b/>
          <w:sz w:val="28"/>
          <w:szCs w:val="28"/>
        </w:rPr>
        <w:t>и и задачи реализации Программы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 xml:space="preserve">Программа </w:t>
      </w:r>
      <w:r w:rsidR="009D628B" w:rsidRPr="00763D29">
        <w:t>с</w:t>
      </w:r>
      <w:r w:rsidRPr="00763D29">
        <w:t>формирована как программа психолого-педагогической поддержки позитивной социализации и индивидуализации, разв</w:t>
      </w:r>
      <w:r w:rsidRPr="00763D29">
        <w:t>и</w:t>
      </w:r>
      <w:r w:rsidRPr="00763D29">
        <w:t>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5A06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r w:rsidRPr="00763D29">
        <w:rPr>
          <w:rFonts w:eastAsia="Times New Roman"/>
          <w:b/>
          <w:i/>
        </w:rPr>
        <w:t>Цель программы</w:t>
      </w:r>
      <w:r w:rsidRPr="00763D29">
        <w:rPr>
          <w:rFonts w:eastAsia="Times New Roman"/>
        </w:rPr>
        <w:t xml:space="preserve"> 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763D29">
        <w:rPr>
          <w:b/>
          <w:i/>
        </w:rPr>
        <w:t>Задачи программы: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охрана и укрепление физического и психического здоровья детей, в том числе их эмоционального благополучия;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создание благоприятных условий развития детей в соответствии с их возрастными и индивидуальными особенностями и склонност</w:t>
      </w:r>
      <w:r w:rsidRPr="00763D29">
        <w:t>я</w:t>
      </w:r>
      <w:r w:rsidRPr="00763D29">
        <w:t>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объединение обучения и воспитания в целостный образовательный процесс на основе духовно-нравственных и социокультурных це</w:t>
      </w:r>
      <w:r w:rsidRPr="00763D29">
        <w:t>н</w:t>
      </w:r>
      <w:r w:rsidRPr="00763D29">
        <w:t>ностей и принятых в обществе правил и норм поведения в интересах человека, семьи, общества;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формирование общей культуры личности детей, в том числе ценностей здорового образа жизни, развития их социальных, нравстве</w:t>
      </w:r>
      <w:r w:rsidRPr="00763D29">
        <w:t>н</w:t>
      </w:r>
      <w:r w:rsidRPr="00763D29">
        <w:t>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3693C" w:rsidRPr="00763D29" w:rsidRDefault="0093693C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693C" w:rsidRPr="00763D29" w:rsidRDefault="00FE1F74" w:rsidP="00083823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t>- формирование</w:t>
      </w:r>
      <w:r w:rsidR="0093693C" w:rsidRPr="00763D29">
        <w:t xml:space="preserve"> социокультурной среды, соответствующей возрастным, индивидуальным, психологическим и физиологическим ос</w:t>
      </w:r>
      <w:r w:rsidR="0093693C" w:rsidRPr="00763D29">
        <w:t>о</w:t>
      </w:r>
      <w:r w:rsidR="0093693C" w:rsidRPr="00763D29">
        <w:t>бенностям детей;</w:t>
      </w:r>
    </w:p>
    <w:p w:rsidR="007E0119" w:rsidRPr="00763D29" w:rsidRDefault="00FE1F74" w:rsidP="00763D29">
      <w:pPr>
        <w:pStyle w:val="a3"/>
        <w:spacing w:before="0" w:beforeAutospacing="0" w:after="0" w:afterAutospacing="0" w:line="360" w:lineRule="auto"/>
        <w:ind w:firstLine="709"/>
        <w:jc w:val="both"/>
      </w:pPr>
      <w:r w:rsidRPr="00763D29">
        <w:lastRenderedPageBreak/>
        <w:t>- обеспечение</w:t>
      </w:r>
      <w:r w:rsidR="0093693C" w:rsidRPr="00763D29">
        <w:t xml:space="preserve"> психолого-педагогической поддержки семьи и повышения компетентности родителей (законных представителей) в в</w:t>
      </w:r>
      <w:r w:rsidR="0093693C" w:rsidRPr="00763D29">
        <w:t>о</w:t>
      </w:r>
      <w:r w:rsidR="0093693C" w:rsidRPr="00763D29">
        <w:t>просах развития и образования, охраны и укрепления здоровья детей.</w:t>
      </w:r>
    </w:p>
    <w:p w:rsidR="00083823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Задачи Программы по образовательным областям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присвоение норм и ценностей, принятых в обществе, включая моральные и нравственные ценности;</w:t>
      </w:r>
    </w:p>
    <w:p w:rsidR="00FE1F74" w:rsidRPr="00763D29" w:rsidRDefault="00FE1F74" w:rsidP="0008382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общения и взаимодействия ребёнка со взрослыми и сверстниками;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становление самостоятельности, целенаправленности и саморегуляции собственных действий;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социального и эмоционального интеллекта, эмоциональной отзывчивости, сопереживания;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готовности к совместной деятельности;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уважительного отношения и чувства принадлежности к своей семье и сообществу детей и взрослых в организации;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позитивных установок к различным видам труда и творчества;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 xml:space="preserve">- формирование основ безопасности в быту, социуме, природе. 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интересов детей, любознательности и познавательной мотивации;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познавательных действий, становление сознания;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воображения и творческой активности;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первичных представлений о себе, других людях, объектах окружающего мира, их свойствах и отношениях (форме, цвете, ра</w:t>
      </w:r>
      <w:r w:rsidRPr="00763D29">
        <w:rPr>
          <w:rFonts w:ascii="Times New Roman" w:hAnsi="Times New Roman" w:cs="Times New Roman"/>
          <w:bCs/>
          <w:sz w:val="24"/>
          <w:szCs w:val="24"/>
        </w:rPr>
        <w:t>з</w:t>
      </w:r>
      <w:r w:rsidRPr="00763D29">
        <w:rPr>
          <w:rFonts w:ascii="Times New Roman" w:hAnsi="Times New Roman" w:cs="Times New Roman"/>
          <w:bCs/>
          <w:sz w:val="24"/>
          <w:szCs w:val="24"/>
        </w:rPr>
        <w:t>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7E0119" w:rsidRPr="00763D29" w:rsidRDefault="00FE1F74" w:rsidP="00763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первичных представлений о малой родине и Отечестве, представлений о социокультурных ценностях нашего народа, об отеч</w:t>
      </w:r>
      <w:r w:rsidRPr="00763D29">
        <w:rPr>
          <w:rFonts w:ascii="Times New Roman" w:hAnsi="Times New Roman" w:cs="Times New Roman"/>
          <w:bCs/>
          <w:sz w:val="24"/>
          <w:szCs w:val="24"/>
        </w:rPr>
        <w:t>е</w:t>
      </w:r>
      <w:r w:rsidRPr="00763D29">
        <w:rPr>
          <w:rFonts w:ascii="Times New Roman" w:hAnsi="Times New Roman" w:cs="Times New Roman"/>
          <w:bCs/>
          <w:sz w:val="24"/>
          <w:szCs w:val="24"/>
        </w:rPr>
        <w:t>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владение речью как средством общения;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обогащение активного словаря;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связной, граммати</w:t>
      </w:r>
      <w:r w:rsidR="00F85A06" w:rsidRPr="00763D29">
        <w:rPr>
          <w:rFonts w:ascii="Times New Roman" w:hAnsi="Times New Roman" w:cs="Times New Roman"/>
          <w:bCs/>
          <w:sz w:val="24"/>
          <w:szCs w:val="24"/>
        </w:rPr>
        <w:t xml:space="preserve">чески правильной диалогической </w:t>
      </w:r>
      <w:r w:rsidRPr="00763D29">
        <w:rPr>
          <w:rFonts w:ascii="Times New Roman" w:hAnsi="Times New Roman" w:cs="Times New Roman"/>
          <w:bCs/>
          <w:sz w:val="24"/>
          <w:szCs w:val="24"/>
        </w:rPr>
        <w:t>и монологической речи;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речевого творчества;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lastRenderedPageBreak/>
        <w:t>- развитие звуковой и интонационной культуры речи, фонематического слуха;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7E0119" w:rsidRPr="00763D29" w:rsidRDefault="00FE1F74" w:rsidP="00763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</w:t>
      </w:r>
      <w:r w:rsidRPr="00763D2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предпосылок ценностно-смыслового восприятия и понимания произведений искусства (словесного, музыкального, изобразительн</w:t>
      </w:r>
      <w:r w:rsidRPr="00763D29">
        <w:rPr>
          <w:rFonts w:ascii="Times New Roman" w:hAnsi="Times New Roman" w:cs="Times New Roman"/>
          <w:bCs/>
          <w:sz w:val="24"/>
          <w:szCs w:val="24"/>
        </w:rPr>
        <w:t>о</w:t>
      </w:r>
      <w:r w:rsidRPr="00763D29">
        <w:rPr>
          <w:rFonts w:ascii="Times New Roman" w:hAnsi="Times New Roman" w:cs="Times New Roman"/>
          <w:bCs/>
          <w:sz w:val="24"/>
          <w:szCs w:val="24"/>
        </w:rPr>
        <w:t>го), мира природы;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становление эстетического отношения к окружающему миру;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элементарных представлений о видах искусства;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восприятие музыки, художественной литературы, фольклора;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стимулирование сопереживания персонажам художественных произведений;</w:t>
      </w:r>
    </w:p>
    <w:p w:rsidR="007E0119" w:rsidRPr="00763D29" w:rsidRDefault="00FE1F74" w:rsidP="00763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развитие физических качеств (координация и гибкость);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правильное формирование опорно-двигательной системы организма, развитие равновесия, координации движений, крупной и мелкой мот</w:t>
      </w:r>
      <w:r w:rsidRPr="00763D29">
        <w:rPr>
          <w:rFonts w:ascii="Times New Roman" w:hAnsi="Times New Roman" w:cs="Times New Roman"/>
          <w:bCs/>
          <w:sz w:val="24"/>
          <w:szCs w:val="24"/>
        </w:rPr>
        <w:t>о</w:t>
      </w:r>
      <w:r w:rsidRPr="00763D29">
        <w:rPr>
          <w:rFonts w:ascii="Times New Roman" w:hAnsi="Times New Roman" w:cs="Times New Roman"/>
          <w:bCs/>
          <w:sz w:val="24"/>
          <w:szCs w:val="24"/>
        </w:rPr>
        <w:t>рики;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правильное выполнение основных движений (ходьба, бег, мягкие прыжки, повороты в обе стороны);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формирование начальных представлений о некоторых видах спорта;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овладение подвижными играми с правилами;</w:t>
      </w:r>
    </w:p>
    <w:p w:rsidR="00FE1F74" w:rsidRPr="00763D29" w:rsidRDefault="00FE1F74" w:rsidP="0008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становление целенаправленности и саморегуляции в двигательной сфере;</w:t>
      </w:r>
    </w:p>
    <w:p w:rsidR="00890DB3" w:rsidRPr="00763D29" w:rsidRDefault="00FE1F74" w:rsidP="00F7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29">
        <w:rPr>
          <w:rFonts w:ascii="Times New Roman" w:hAnsi="Times New Roman" w:cs="Times New Roman"/>
          <w:bCs/>
          <w:sz w:val="24"/>
          <w:szCs w:val="24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7E0119" w:rsidRPr="00763D29" w:rsidRDefault="00FE1F74" w:rsidP="007E0119">
      <w:pPr>
        <w:pStyle w:val="a9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119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F85A06" w:rsidRPr="00763D29" w:rsidRDefault="00F85A06" w:rsidP="00F728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Программа разработана с учетом следующих о</w:t>
      </w:r>
      <w:r w:rsidRPr="00763D29">
        <w:rPr>
          <w:rFonts w:ascii="Times New Roman" w:hAnsi="Times New Roman" w:cs="Times New Roman"/>
          <w:b/>
          <w:i/>
          <w:sz w:val="24"/>
          <w:szCs w:val="24"/>
        </w:rPr>
        <w:t>сновных принципов дошкольного образования: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полноценное проживание ребенком всех этапов детства (младенческого, раннего и дошкольного возраста), обогащение (амплификация) де</w:t>
      </w:r>
      <w:r w:rsidRPr="00763D29">
        <w:t>т</w:t>
      </w:r>
      <w:r w:rsidRPr="00763D29">
        <w:t>ского развития;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lastRenderedPageBreak/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поддержка инициативы детей в различных видах деятельности;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сотрудничество Организации с семьей;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приобщение детей к социокультурным нормам, традициям семьи, общества и государства;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формирование познавательных интересов и познавательных действий ребенка в различных видах деятельности;</w:t>
      </w:r>
    </w:p>
    <w:p w:rsidR="00F85A06" w:rsidRPr="00763D29" w:rsidRDefault="00F85A06" w:rsidP="00F72808">
      <w:pPr>
        <w:pStyle w:val="a3"/>
        <w:spacing w:before="0" w:beforeAutospacing="0" w:after="0" w:afterAutospacing="0" w:line="360" w:lineRule="auto"/>
        <w:jc w:val="both"/>
      </w:pPr>
      <w:r w:rsidRPr="00763D29"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E0119" w:rsidRPr="00763D29" w:rsidRDefault="00F85A06" w:rsidP="00763D29">
      <w:pPr>
        <w:pStyle w:val="a3"/>
        <w:spacing w:before="0" w:beforeAutospacing="0" w:after="0" w:afterAutospacing="0" w:line="360" w:lineRule="auto"/>
        <w:jc w:val="both"/>
      </w:pPr>
      <w:r w:rsidRPr="00763D29">
        <w:t>- учет этнокультурной ситуации развития детей.</w:t>
      </w:r>
    </w:p>
    <w:p w:rsidR="007E0119" w:rsidRPr="00763D29" w:rsidRDefault="00F85A06" w:rsidP="00763D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i/>
          <w:sz w:val="24"/>
          <w:szCs w:val="24"/>
        </w:rPr>
        <w:t>Основными подходами к формированию Программы являются:</w:t>
      </w:r>
    </w:p>
    <w:p w:rsidR="00EB7D53" w:rsidRPr="00763D29" w:rsidRDefault="00EB7D53" w:rsidP="00F7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63D29">
        <w:rPr>
          <w:rFonts w:ascii="Times New Roman" w:hAnsi="Times New Roman" w:cs="Times New Roman"/>
          <w:bCs/>
          <w:i/>
          <w:sz w:val="24"/>
          <w:szCs w:val="24"/>
        </w:rPr>
        <w:t>деятельностный подход,</w:t>
      </w:r>
      <w:r w:rsidR="008F3BB8" w:rsidRPr="00763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>предполагающий</w:t>
      </w:r>
      <w:r w:rsidR="008F3BB8" w:rsidRPr="00763D29">
        <w:rPr>
          <w:rFonts w:ascii="Times New Roman" w:hAnsi="Times New Roman" w:cs="Times New Roman"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>развитие ребенка в деятельности, включающей такие компоненты как самоцелеполагание,</w:t>
      </w:r>
      <w:r w:rsidR="008F3BB8" w:rsidRPr="00763D29">
        <w:rPr>
          <w:rFonts w:ascii="Times New Roman" w:hAnsi="Times New Roman" w:cs="Times New Roman"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>сам</w:t>
      </w:r>
      <w:r w:rsidRPr="00763D29">
        <w:rPr>
          <w:rFonts w:ascii="Times New Roman" w:hAnsi="Times New Roman" w:cs="Times New Roman"/>
          <w:sz w:val="24"/>
          <w:szCs w:val="24"/>
        </w:rPr>
        <w:t>о</w:t>
      </w:r>
      <w:r w:rsidRPr="00763D29">
        <w:rPr>
          <w:rFonts w:ascii="Times New Roman" w:hAnsi="Times New Roman" w:cs="Times New Roman"/>
          <w:sz w:val="24"/>
          <w:szCs w:val="24"/>
        </w:rPr>
        <w:t>планирование, самоорганизация, самооценка, самоанализ;</w:t>
      </w:r>
    </w:p>
    <w:p w:rsidR="00EB7D53" w:rsidRPr="00763D29" w:rsidRDefault="00EB7D53" w:rsidP="00F7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sz w:val="24"/>
          <w:szCs w:val="24"/>
        </w:rPr>
        <w:t xml:space="preserve">- </w:t>
      </w:r>
      <w:r w:rsidRPr="00763D29">
        <w:rPr>
          <w:rFonts w:ascii="Times New Roman" w:hAnsi="Times New Roman" w:cs="Times New Roman"/>
          <w:bCs/>
          <w:i/>
          <w:sz w:val="24"/>
          <w:szCs w:val="24"/>
        </w:rPr>
        <w:t>индивидуальный подход,</w:t>
      </w:r>
      <w:r w:rsidR="008F3BB8" w:rsidRPr="00763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bCs/>
          <w:sz w:val="24"/>
          <w:szCs w:val="24"/>
        </w:rPr>
        <w:t>предписывающий</w:t>
      </w:r>
      <w:r w:rsidR="008F3BB8" w:rsidRPr="00763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>гибкое использование педагогами различных средств, форм и методов по отношению к каждому ребенку;</w:t>
      </w:r>
    </w:p>
    <w:p w:rsidR="00F85A06" w:rsidRPr="00763D29" w:rsidRDefault="00F85A06" w:rsidP="00F7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63D29">
        <w:rPr>
          <w:rFonts w:ascii="Times New Roman" w:hAnsi="Times New Roman" w:cs="Times New Roman"/>
          <w:bCs/>
          <w:i/>
          <w:sz w:val="24"/>
          <w:szCs w:val="24"/>
        </w:rPr>
        <w:t>личностно-ориентированный подход,</w:t>
      </w:r>
      <w:r w:rsidR="008F3BB8" w:rsidRPr="00763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8F3BB8" w:rsidRPr="00763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 xml:space="preserve">предусматривает организацию образовательного процесса </w:t>
      </w:r>
      <w:r w:rsidR="00F73EF8" w:rsidRPr="00763D29">
        <w:rPr>
          <w:rFonts w:ascii="Times New Roman" w:hAnsi="Times New Roman" w:cs="Times New Roman"/>
          <w:sz w:val="24"/>
          <w:szCs w:val="24"/>
        </w:rPr>
        <w:t xml:space="preserve">на основе признания уникальности личности ребенка и </w:t>
      </w:r>
      <w:r w:rsidRPr="00763D29">
        <w:rPr>
          <w:rFonts w:ascii="Times New Roman" w:hAnsi="Times New Roman" w:cs="Times New Roman"/>
          <w:sz w:val="24"/>
          <w:szCs w:val="24"/>
        </w:rPr>
        <w:t>соз</w:t>
      </w:r>
      <w:r w:rsidR="00F73EF8" w:rsidRPr="00763D29">
        <w:rPr>
          <w:rFonts w:ascii="Times New Roman" w:hAnsi="Times New Roman" w:cs="Times New Roman"/>
          <w:sz w:val="24"/>
          <w:szCs w:val="24"/>
        </w:rPr>
        <w:t>дания</w:t>
      </w:r>
      <w:r w:rsidRPr="00763D29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F73EF8" w:rsidRPr="00763D29">
        <w:rPr>
          <w:rFonts w:ascii="Times New Roman" w:hAnsi="Times New Roman" w:cs="Times New Roman"/>
          <w:sz w:val="24"/>
          <w:szCs w:val="24"/>
        </w:rPr>
        <w:t xml:space="preserve">ее </w:t>
      </w:r>
      <w:r w:rsidRPr="00763D29">
        <w:rPr>
          <w:rFonts w:ascii="Times New Roman" w:hAnsi="Times New Roman" w:cs="Times New Roman"/>
          <w:sz w:val="24"/>
          <w:szCs w:val="24"/>
        </w:rPr>
        <w:t>развития на основе изучения задатков, способностей, интересов, склонно</w:t>
      </w:r>
      <w:r w:rsidR="00F73EF8" w:rsidRPr="00763D29">
        <w:rPr>
          <w:rFonts w:ascii="Times New Roman" w:hAnsi="Times New Roman" w:cs="Times New Roman"/>
          <w:sz w:val="24"/>
          <w:szCs w:val="24"/>
        </w:rPr>
        <w:t>стей;</w:t>
      </w:r>
    </w:p>
    <w:p w:rsidR="00F85A06" w:rsidRPr="00763D29" w:rsidRDefault="00F73EF8" w:rsidP="00F7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763D29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="00F85A06" w:rsidRPr="00763D29">
        <w:rPr>
          <w:rFonts w:ascii="Times New Roman" w:hAnsi="Times New Roman" w:cs="Times New Roman"/>
          <w:bCs/>
          <w:i/>
          <w:sz w:val="24"/>
          <w:szCs w:val="24"/>
        </w:rPr>
        <w:t>редовой подход</w:t>
      </w:r>
      <w:r w:rsidRPr="00763D2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F3BB8" w:rsidRPr="00763D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3D29">
        <w:rPr>
          <w:rFonts w:ascii="Times New Roman" w:hAnsi="Times New Roman" w:cs="Times New Roman"/>
          <w:sz w:val="24"/>
          <w:szCs w:val="24"/>
        </w:rPr>
        <w:t xml:space="preserve">ориентирующий на </w:t>
      </w:r>
      <w:r w:rsidR="00F85A06" w:rsidRPr="00763D29">
        <w:rPr>
          <w:rFonts w:ascii="Times New Roman" w:hAnsi="Times New Roman" w:cs="Times New Roman"/>
          <w:sz w:val="24"/>
          <w:szCs w:val="24"/>
        </w:rPr>
        <w:t>использование возможностей внутренней и внешней среды образовательного учреждения в воспитании и развитии личности ребенка</w:t>
      </w:r>
      <w:r w:rsidR="00F85A06" w:rsidRPr="00763D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3823" w:rsidRPr="009E5247" w:rsidRDefault="00083823" w:rsidP="00F728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9E5247" w:rsidRDefault="0093693C" w:rsidP="00F728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1.1.</w:t>
      </w:r>
      <w:r w:rsidR="003176C9" w:rsidRPr="009E5247">
        <w:rPr>
          <w:b/>
          <w:sz w:val="28"/>
          <w:szCs w:val="28"/>
        </w:rPr>
        <w:t xml:space="preserve">3 </w:t>
      </w:r>
      <w:r w:rsidRPr="009E5247">
        <w:rPr>
          <w:b/>
          <w:sz w:val="28"/>
          <w:szCs w:val="28"/>
        </w:rPr>
        <w:t xml:space="preserve"> З</w:t>
      </w:r>
      <w:r w:rsidR="002A4783" w:rsidRPr="009E5247">
        <w:rPr>
          <w:b/>
          <w:sz w:val="28"/>
          <w:szCs w:val="28"/>
        </w:rPr>
        <w:t>начимые для разработки и реализации Программы характеристики, в том числе характеристики особенн</w:t>
      </w:r>
      <w:r w:rsidR="002A4783" w:rsidRPr="009E5247">
        <w:rPr>
          <w:b/>
          <w:sz w:val="28"/>
          <w:szCs w:val="28"/>
        </w:rPr>
        <w:t>о</w:t>
      </w:r>
      <w:r w:rsidR="002A4783" w:rsidRPr="009E5247">
        <w:rPr>
          <w:b/>
          <w:sz w:val="28"/>
          <w:szCs w:val="28"/>
        </w:rPr>
        <w:t>стей развития детей раннего и дошкол</w:t>
      </w:r>
      <w:r w:rsidRPr="009E5247">
        <w:rPr>
          <w:b/>
          <w:sz w:val="28"/>
          <w:szCs w:val="28"/>
        </w:rPr>
        <w:t>ьного возраста</w:t>
      </w:r>
    </w:p>
    <w:p w:rsidR="00480A12" w:rsidRPr="009E5247" w:rsidRDefault="00480A12" w:rsidP="00F728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E0119" w:rsidRPr="00763D29" w:rsidRDefault="00EB7D53" w:rsidP="000A269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763D29">
        <w:rPr>
          <w:bCs/>
        </w:rPr>
        <w:t>При разработке программы учитывались следующие значимые характеристики:</w:t>
      </w:r>
    </w:p>
    <w:p w:rsidR="00083823" w:rsidRPr="00763D29" w:rsidRDefault="008F3BB8" w:rsidP="00F72808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</w:pPr>
      <w:r w:rsidRPr="00763D29">
        <w:rPr>
          <w:b/>
          <w:bCs/>
          <w:i/>
        </w:rPr>
        <w:t xml:space="preserve">- </w:t>
      </w:r>
      <w:r w:rsidR="00EB7D53" w:rsidRPr="00763D29">
        <w:rPr>
          <w:b/>
          <w:bCs/>
          <w:i/>
        </w:rPr>
        <w:t>географическое месторасположение</w:t>
      </w:r>
      <w:r w:rsidR="00353224" w:rsidRPr="00763D29">
        <w:rPr>
          <w:b/>
          <w:bCs/>
          <w:i/>
        </w:rPr>
        <w:t>:</w:t>
      </w:r>
    </w:p>
    <w:p w:rsidR="00586541" w:rsidRPr="00763D29" w:rsidRDefault="00586541" w:rsidP="00763D29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763D29">
        <w:tab/>
      </w:r>
      <w:r w:rsidR="00935F1F" w:rsidRPr="00763D29">
        <w:t>Город Вятские Поляны располагается на крайнем юго-востоке Кировской области, поэтому климат континентальный с четко выр</w:t>
      </w:r>
      <w:r w:rsidR="00935F1F" w:rsidRPr="00763D29">
        <w:t>а</w:t>
      </w:r>
      <w:r w:rsidR="00935F1F" w:rsidRPr="00763D29">
        <w:t xml:space="preserve">женными временами года. </w:t>
      </w:r>
      <w:r w:rsidR="00935F1F" w:rsidRPr="00763D29">
        <w:rPr>
          <w:rFonts w:eastAsia="Times New Roman"/>
        </w:rPr>
        <w:t>Зима холодная – средняя температура января -13,8</w:t>
      </w:r>
      <w:r w:rsidR="00935F1F" w:rsidRPr="00763D29">
        <w:rPr>
          <w:rFonts w:eastAsia="Times New Roman"/>
          <w:vertAlign w:val="superscript"/>
        </w:rPr>
        <w:t>О</w:t>
      </w:r>
      <w:r w:rsidRPr="00763D29">
        <w:rPr>
          <w:rFonts w:eastAsia="Times New Roman"/>
          <w:vertAlign w:val="superscript"/>
        </w:rPr>
        <w:t xml:space="preserve"> </w:t>
      </w:r>
      <w:r w:rsidR="00935F1F" w:rsidRPr="00763D29">
        <w:rPr>
          <w:rFonts w:eastAsia="Times New Roman"/>
        </w:rPr>
        <w:t>С, высота снежного покрова 37см. Зимний период длится с с</w:t>
      </w:r>
      <w:r w:rsidR="00935F1F" w:rsidRPr="00763D29">
        <w:rPr>
          <w:rFonts w:eastAsia="Times New Roman"/>
        </w:rPr>
        <w:t>е</w:t>
      </w:r>
      <w:r w:rsidR="00935F1F" w:rsidRPr="00763D29">
        <w:rPr>
          <w:rFonts w:eastAsia="Times New Roman"/>
        </w:rPr>
        <w:t xml:space="preserve">редины ноября до середины марта.  Лето наступает с конца мая и продолжается до конца августа. </w:t>
      </w:r>
      <w:r w:rsidR="00935F1F" w:rsidRPr="00763D29">
        <w:t xml:space="preserve">В летнее время наблюдается преобладание </w:t>
      </w:r>
      <w:r w:rsidR="00935F1F" w:rsidRPr="00763D29">
        <w:lastRenderedPageBreak/>
        <w:t>континентального умеренного воздуха, средняя температура июля +</w:t>
      </w:r>
      <w:r w:rsidRPr="00763D29">
        <w:t>20</w:t>
      </w:r>
      <w:r w:rsidRPr="00763D29">
        <w:rPr>
          <w:vertAlign w:val="superscript"/>
        </w:rPr>
        <w:t>о</w:t>
      </w:r>
      <w:r w:rsidR="00935F1F" w:rsidRPr="00763D29">
        <w:t xml:space="preserve">С. </w:t>
      </w:r>
      <w:r w:rsidR="00935F1F" w:rsidRPr="00763D29">
        <w:rPr>
          <w:rFonts w:eastAsia="Times New Roman"/>
        </w:rPr>
        <w:t xml:space="preserve">Продолжительность летнего периода  составляет 163-170 дней. </w:t>
      </w:r>
      <w:r w:rsidR="00935F1F" w:rsidRPr="00763D29">
        <w:t>Пе</w:t>
      </w:r>
      <w:r w:rsidR="00935F1F" w:rsidRPr="00763D29">
        <w:t>р</w:t>
      </w:r>
      <w:r w:rsidR="00935F1F" w:rsidRPr="00763D29">
        <w:t>вые заморозки наступают в среднем 22 сентября, устойчивый снежный покров устанавливается 18 ноября.</w:t>
      </w:r>
      <w:r w:rsidR="00935F1F" w:rsidRPr="00763D29">
        <w:tab/>
      </w:r>
    </w:p>
    <w:p w:rsidR="00705DE0" w:rsidRPr="00763D29" w:rsidRDefault="00586541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i/>
        </w:rPr>
      </w:pPr>
      <w:r w:rsidRPr="00763D29">
        <w:tab/>
      </w:r>
      <w:r w:rsidR="00935F1F" w:rsidRPr="00763D29">
        <w:t>Правобережная юная часть реки Вятки, на которой расположен город, представляет всхолмленную равнину, изрезанную долинами рек Ошторма, Тойменка и многочисленными оврагами. К северу от города на левом берегу Вятки раскинулись обширные пойменные луга и смешанные леса. Население города активно занимается пчеловодством, садоводством и огородничеством.</w:t>
      </w:r>
    </w:p>
    <w:p w:rsidR="007E0119" w:rsidRPr="00763D29" w:rsidRDefault="00425406" w:rsidP="0076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С учётом климатических условий разрабатываются режимы дня:  на холодный период – катание  на лыжах и санках,  на  теплый период – летне-оздоровительная работа, перспективные планы по ознакомлению с природой, проекты, праздники и развлечения. </w:t>
      </w:r>
      <w:r w:rsidR="002323C5">
        <w:rPr>
          <w:rFonts w:ascii="Times New Roman" w:eastAsia="Times New Roman" w:hAnsi="Times New Roman" w:cs="Times New Roman"/>
          <w:sz w:val="24"/>
          <w:szCs w:val="24"/>
        </w:rPr>
        <w:tab/>
      </w:r>
      <w:r w:rsidR="002323C5">
        <w:rPr>
          <w:rFonts w:ascii="Times New Roman" w:eastAsia="Times New Roman" w:hAnsi="Times New Roman" w:cs="Times New Roman"/>
          <w:sz w:val="24"/>
          <w:szCs w:val="24"/>
        </w:rPr>
        <w:tab/>
      </w:r>
      <w:r w:rsidR="002323C5">
        <w:rPr>
          <w:rFonts w:ascii="Times New Roman" w:eastAsia="Times New Roman" w:hAnsi="Times New Roman" w:cs="Times New Roman"/>
          <w:sz w:val="24"/>
          <w:szCs w:val="24"/>
        </w:rPr>
        <w:tab/>
      </w:r>
      <w:r w:rsidR="002323C5">
        <w:rPr>
          <w:rFonts w:ascii="Times New Roman" w:eastAsia="Times New Roman" w:hAnsi="Times New Roman" w:cs="Times New Roman"/>
          <w:sz w:val="24"/>
          <w:szCs w:val="24"/>
        </w:rPr>
        <w:tab/>
      </w:r>
      <w:r w:rsidR="00A11AEA" w:rsidRPr="00763D29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№11 «Теремок»</w:t>
      </w:r>
      <w:r w:rsidR="0016601E" w:rsidRPr="00763D29">
        <w:rPr>
          <w:rFonts w:ascii="Times New Roman" w:hAnsi="Times New Roman" w:cs="Times New Roman"/>
          <w:sz w:val="24"/>
          <w:szCs w:val="24"/>
        </w:rPr>
        <w:t xml:space="preserve"> находится  внутри жилого комплекса</w:t>
      </w:r>
      <w:r w:rsidR="00353224" w:rsidRPr="00763D29">
        <w:rPr>
          <w:rFonts w:ascii="Times New Roman" w:hAnsi="Times New Roman" w:cs="Times New Roman"/>
          <w:sz w:val="24"/>
          <w:szCs w:val="24"/>
        </w:rPr>
        <w:t xml:space="preserve"> в центре города, </w:t>
      </w:r>
      <w:r w:rsidR="0016601E" w:rsidRPr="00763D29">
        <w:rPr>
          <w:rFonts w:ascii="Times New Roman" w:hAnsi="Times New Roman" w:cs="Times New Roman"/>
          <w:sz w:val="24"/>
          <w:szCs w:val="24"/>
        </w:rPr>
        <w:t xml:space="preserve">и в непосредственной  близости  от парка, </w:t>
      </w:r>
      <w:r w:rsidRPr="00763D29">
        <w:rPr>
          <w:rFonts w:ascii="Times New Roman" w:hAnsi="Times New Roman" w:cs="Times New Roman"/>
          <w:sz w:val="24"/>
          <w:szCs w:val="24"/>
        </w:rPr>
        <w:t>леса и луга</w:t>
      </w:r>
      <w:r w:rsidR="00353224" w:rsidRPr="00763D29">
        <w:rPr>
          <w:rFonts w:ascii="Times New Roman" w:hAnsi="Times New Roman" w:cs="Times New Roman"/>
          <w:sz w:val="24"/>
          <w:szCs w:val="24"/>
        </w:rPr>
        <w:t>.</w:t>
      </w:r>
    </w:p>
    <w:p w:rsidR="00763D29" w:rsidRPr="00763D29" w:rsidRDefault="00763D29" w:rsidP="0076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823" w:rsidRPr="00763D29" w:rsidRDefault="008F3BB8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i/>
        </w:rPr>
      </w:pPr>
      <w:r w:rsidRPr="00763D29">
        <w:rPr>
          <w:b/>
          <w:bCs/>
          <w:i/>
        </w:rPr>
        <w:t xml:space="preserve">- </w:t>
      </w:r>
      <w:r w:rsidR="00EB7D53" w:rsidRPr="00763D29">
        <w:rPr>
          <w:b/>
          <w:bCs/>
          <w:i/>
        </w:rPr>
        <w:t>социокультурная среда</w:t>
      </w:r>
      <w:r w:rsidR="00353224" w:rsidRPr="00763D29">
        <w:rPr>
          <w:b/>
          <w:bCs/>
          <w:i/>
        </w:rPr>
        <w:t>:</w:t>
      </w:r>
    </w:p>
    <w:p w:rsidR="00763D29" w:rsidRPr="00763D29" w:rsidRDefault="00763D29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i/>
        </w:rPr>
      </w:pPr>
    </w:p>
    <w:p w:rsidR="00680344" w:rsidRPr="00763D29" w:rsidRDefault="00BD14B6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eastAsia="Times New Roman"/>
        </w:rPr>
      </w:pPr>
      <w:r w:rsidRPr="00763D29">
        <w:t xml:space="preserve">         </w:t>
      </w:r>
      <w:r w:rsidR="00353224" w:rsidRPr="00763D29">
        <w:t xml:space="preserve">Город </w:t>
      </w:r>
      <w:r w:rsidR="006F3C27" w:rsidRPr="00763D29">
        <w:t>В</w:t>
      </w:r>
      <w:r w:rsidR="00353224" w:rsidRPr="00763D29">
        <w:t>ятские Поляны граничит с Малмыжским районом Кировской области, республиками Удмуртия и Татарстан</w:t>
      </w:r>
      <w:r w:rsidR="00DD191A" w:rsidRPr="00763D29">
        <w:t>.</w:t>
      </w:r>
      <w:r w:rsidR="00353224" w:rsidRPr="00763D29">
        <w:t xml:space="preserve"> </w:t>
      </w:r>
      <w:r w:rsidR="00425406" w:rsidRPr="00763D29">
        <w:t xml:space="preserve"> </w:t>
      </w:r>
      <w:r w:rsidR="00DD191A" w:rsidRPr="00763D29">
        <w:t>Детский сад пос</w:t>
      </w:r>
      <w:r w:rsidR="00DD191A" w:rsidRPr="00763D29">
        <w:t>е</w:t>
      </w:r>
      <w:r w:rsidR="00DD191A" w:rsidRPr="00763D29">
        <w:t>щают дети разны</w:t>
      </w:r>
      <w:r w:rsidR="00425406" w:rsidRPr="00763D29">
        <w:t>х национальностей:</w:t>
      </w:r>
      <w:r w:rsidR="00353224" w:rsidRPr="00763D29">
        <w:t xml:space="preserve"> русские, татары, удмурты, марийцы, армяне и другие.</w:t>
      </w:r>
      <w:r w:rsidR="00511EEF" w:rsidRPr="00763D29">
        <w:t xml:space="preserve"> </w:t>
      </w:r>
      <w:r w:rsidRPr="00763D29">
        <w:t xml:space="preserve">  </w:t>
      </w:r>
      <w:r w:rsidR="00425406" w:rsidRPr="00763D29">
        <w:rPr>
          <w:rFonts w:eastAsia="Times New Roman"/>
        </w:rPr>
        <w:t>Учитывая национально-культурную и  демограф</w:t>
      </w:r>
      <w:r w:rsidR="00425406" w:rsidRPr="00763D29">
        <w:rPr>
          <w:rFonts w:eastAsia="Times New Roman"/>
        </w:rPr>
        <w:t>и</w:t>
      </w:r>
      <w:r w:rsidR="00425406" w:rsidRPr="00763D29">
        <w:rPr>
          <w:rFonts w:eastAsia="Times New Roman"/>
        </w:rPr>
        <w:t xml:space="preserve">ческую принадлежность детей в дошкольном  образовательном </w:t>
      </w:r>
      <w:r w:rsidR="007F0A31" w:rsidRPr="00763D29">
        <w:rPr>
          <w:rFonts w:eastAsia="Times New Roman"/>
        </w:rPr>
        <w:t xml:space="preserve">      </w:t>
      </w:r>
      <w:r w:rsidR="00425406" w:rsidRPr="00763D29">
        <w:rPr>
          <w:rFonts w:eastAsia="Times New Roman"/>
        </w:rPr>
        <w:t>учреждении проводятся  праздники, развлечения: направленные на прио</w:t>
      </w:r>
      <w:r w:rsidR="00425406" w:rsidRPr="00763D29">
        <w:rPr>
          <w:rFonts w:eastAsia="Times New Roman"/>
        </w:rPr>
        <w:t>б</w:t>
      </w:r>
      <w:r w:rsidR="00425406" w:rsidRPr="00763D29">
        <w:rPr>
          <w:rFonts w:eastAsia="Times New Roman"/>
        </w:rPr>
        <w:t>щение воспитанников  к культуре и традициям других народов, способствует толерантному воспитанию</w:t>
      </w:r>
      <w:r w:rsidR="00586541" w:rsidRPr="00763D29">
        <w:rPr>
          <w:rFonts w:eastAsia="Times New Roman"/>
        </w:rPr>
        <w:t>,</w:t>
      </w:r>
      <w:r w:rsidR="00586541" w:rsidRPr="00763D29">
        <w:t xml:space="preserve"> чувству национальной гордости.</w:t>
      </w:r>
      <w:r w:rsidR="00425406" w:rsidRPr="00763D29">
        <w:rPr>
          <w:rFonts w:eastAsia="Times New Roman"/>
        </w:rPr>
        <w:t xml:space="preserve"> </w:t>
      </w:r>
    </w:p>
    <w:p w:rsidR="00680344" w:rsidRPr="00763D29" w:rsidRDefault="007F0A31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eastAsia="Times New Roman"/>
        </w:rPr>
      </w:pPr>
      <w:r w:rsidRPr="00763D29">
        <w:t xml:space="preserve">        </w:t>
      </w:r>
      <w:r w:rsidR="00586541" w:rsidRPr="00763D29">
        <w:t>Специалисты детского сада уделяют особое внимание детям из двуязычных семей, проводят индивидуальные беседы с родителями, о том, что необходимо найти оптимальные варианты развития как родного, так и русского языка. Специалисты детского сада: музыкальный руков</w:t>
      </w:r>
      <w:r w:rsidR="00586541" w:rsidRPr="00763D29">
        <w:t>о</w:t>
      </w:r>
      <w:r w:rsidR="00586541" w:rsidRPr="00763D29">
        <w:t>дитель,  педагог – психолог, учитель-логопед способствуют обогащению словарного запаса двуязычного ребенка, усвоению им различных фраз и речевых конструкций. Инструктор по физической культуре знакомит и разучивает подвижные игры разных национальностей народов России (татарские, удмуртские, марийские и др.). В группах воспитатели беседуют об именах (какие они бывают разные), дают сведения из истории России, о ее многонациональности.</w:t>
      </w:r>
      <w:r w:rsidR="00680344" w:rsidRPr="00763D29">
        <w:rPr>
          <w:rFonts w:eastAsia="Times New Roman"/>
        </w:rPr>
        <w:t xml:space="preserve"> </w:t>
      </w:r>
    </w:p>
    <w:p w:rsidR="00D41BC4" w:rsidRPr="00763D29" w:rsidRDefault="00680344" w:rsidP="00763D29">
      <w:pPr>
        <w:spacing w:line="24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sz w:val="24"/>
          <w:szCs w:val="24"/>
        </w:rPr>
        <w:t>Социально-культурное окружение детского сада благоприятно с точки зрения всестороннего развития личности ребенка. В ЦНК «Э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 xml:space="preserve">ноМир» и историческом музее проводятся мероприятия художественно-эстетического и познавательного цикла (концерты, спектакли, </w:t>
      </w:r>
      <w:r w:rsidR="007F0A31" w:rsidRPr="00763D2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7F0A31" w:rsidRPr="00763D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A31" w:rsidRPr="00763D29">
        <w:rPr>
          <w:rFonts w:ascii="Times New Roman" w:eastAsia="Times New Roman" w:hAnsi="Times New Roman" w:cs="Times New Roman"/>
          <w:sz w:val="24"/>
          <w:szCs w:val="24"/>
        </w:rPr>
        <w:t xml:space="preserve">тические 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занятия), которые посещают воспитанники детского сада. Организовано тесное взаимодействие с Гимназией и Лицеем с кадетскими классами, которое выражается во взаимопосещении уроков, занятий и других мероприятий педагогами и воспитанниками, что помогает р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шать проблему преемственности в работе детского сада и школы.</w:t>
      </w:r>
      <w:r w:rsidR="007F0A31"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406" w:rsidRPr="00763D29">
        <w:rPr>
          <w:rFonts w:ascii="Times New Roman" w:eastAsia="Times New Roman" w:hAnsi="Times New Roman" w:cs="Times New Roman"/>
          <w:sz w:val="24"/>
          <w:szCs w:val="24"/>
        </w:rPr>
        <w:t>Вместе с родителями дети посещают праздничные городские мероприятия и национальные</w:t>
      </w:r>
      <w:r w:rsidR="000154D8" w:rsidRPr="0076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406" w:rsidRPr="00763D29">
        <w:rPr>
          <w:rFonts w:ascii="Times New Roman" w:eastAsia="Times New Roman" w:hAnsi="Times New Roman" w:cs="Times New Roman"/>
          <w:sz w:val="24"/>
          <w:szCs w:val="24"/>
        </w:rPr>
        <w:t xml:space="preserve"> концерты. Свои впечатления дети отражают в рассказах, рисунках. </w:t>
      </w:r>
    </w:p>
    <w:p w:rsidR="00083823" w:rsidRPr="00763D29" w:rsidRDefault="008F3BB8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i/>
        </w:rPr>
      </w:pPr>
      <w:r w:rsidRPr="00763D29">
        <w:rPr>
          <w:b/>
          <w:bCs/>
          <w:i/>
        </w:rPr>
        <w:t xml:space="preserve">- </w:t>
      </w:r>
      <w:r w:rsidR="00083823" w:rsidRPr="00763D29">
        <w:rPr>
          <w:b/>
          <w:bCs/>
          <w:i/>
        </w:rPr>
        <w:t>контингент воспитанников</w:t>
      </w:r>
    </w:p>
    <w:p w:rsidR="00763D29" w:rsidRPr="00763D29" w:rsidRDefault="00DD191A" w:rsidP="00763D29">
      <w:pPr>
        <w:pStyle w:val="a3"/>
        <w:tabs>
          <w:tab w:val="left" w:pos="993"/>
        </w:tabs>
        <w:spacing w:before="0" w:beforeAutospacing="0" w:after="0"/>
        <w:jc w:val="both"/>
        <w:rPr>
          <w:bCs/>
        </w:rPr>
      </w:pPr>
      <w:r w:rsidRPr="00763D29">
        <w:rPr>
          <w:bCs/>
        </w:rPr>
        <w:tab/>
      </w:r>
      <w:r w:rsidR="006B090E" w:rsidRPr="00763D29">
        <w:rPr>
          <w:bCs/>
        </w:rPr>
        <w:t>В дошкольном учреждении  функционирует 4 группы:</w:t>
      </w:r>
    </w:p>
    <w:p w:rsidR="006B090E" w:rsidRPr="00763D29" w:rsidRDefault="006B090E" w:rsidP="00763D2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</w:rPr>
      </w:pPr>
      <w:r w:rsidRPr="00763D29">
        <w:rPr>
          <w:bCs/>
        </w:rPr>
        <w:t xml:space="preserve">1группа:  дети в возрасте </w:t>
      </w:r>
      <w:r w:rsidR="005F1DE6" w:rsidRPr="00763D29">
        <w:rPr>
          <w:bCs/>
        </w:rPr>
        <w:t xml:space="preserve">– </w:t>
      </w:r>
      <w:r w:rsidR="00935F1F" w:rsidRPr="00763D29">
        <w:rPr>
          <w:bCs/>
        </w:rPr>
        <w:t xml:space="preserve">от </w:t>
      </w:r>
      <w:r w:rsidR="007F124A" w:rsidRPr="00763D29">
        <w:rPr>
          <w:bCs/>
        </w:rPr>
        <w:t>3</w:t>
      </w:r>
      <w:r w:rsidR="00935F1F" w:rsidRPr="00763D29">
        <w:rPr>
          <w:bCs/>
        </w:rPr>
        <w:t xml:space="preserve"> до </w:t>
      </w:r>
      <w:r w:rsidR="007F124A" w:rsidRPr="00763D29">
        <w:rPr>
          <w:bCs/>
        </w:rPr>
        <w:t>4</w:t>
      </w:r>
      <w:r w:rsidR="00935F1F" w:rsidRPr="00763D29">
        <w:rPr>
          <w:bCs/>
        </w:rPr>
        <w:t xml:space="preserve"> лет </w:t>
      </w:r>
      <w:r w:rsidR="005F1DE6" w:rsidRPr="00763D29">
        <w:rPr>
          <w:bCs/>
        </w:rPr>
        <w:t>(</w:t>
      </w:r>
      <w:r w:rsidR="007F124A" w:rsidRPr="00763D29">
        <w:rPr>
          <w:bCs/>
        </w:rPr>
        <w:t>вторая младшая группа</w:t>
      </w:r>
      <w:r w:rsidR="005F1DE6" w:rsidRPr="00763D29">
        <w:rPr>
          <w:bCs/>
        </w:rPr>
        <w:t xml:space="preserve">) </w:t>
      </w:r>
      <w:r w:rsidR="00BD14B6" w:rsidRPr="00763D29">
        <w:rPr>
          <w:bCs/>
        </w:rPr>
        <w:t xml:space="preserve">12 часов </w:t>
      </w:r>
    </w:p>
    <w:p w:rsidR="006B090E" w:rsidRPr="00763D29" w:rsidRDefault="006B090E" w:rsidP="00763D29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bCs/>
        </w:rPr>
      </w:pPr>
      <w:r w:rsidRPr="00763D29">
        <w:rPr>
          <w:bCs/>
        </w:rPr>
        <w:t>1 группа: дети в возрасте</w:t>
      </w:r>
      <w:r w:rsidR="00586541" w:rsidRPr="00763D29">
        <w:rPr>
          <w:bCs/>
        </w:rPr>
        <w:t xml:space="preserve"> </w:t>
      </w:r>
      <w:r w:rsidRPr="00763D29">
        <w:rPr>
          <w:bCs/>
        </w:rPr>
        <w:t xml:space="preserve">– </w:t>
      </w:r>
      <w:r w:rsidR="00935F1F" w:rsidRPr="00763D29">
        <w:rPr>
          <w:bCs/>
        </w:rPr>
        <w:t xml:space="preserve">от </w:t>
      </w:r>
      <w:r w:rsidR="007F124A" w:rsidRPr="00763D29">
        <w:rPr>
          <w:bCs/>
        </w:rPr>
        <w:t>6</w:t>
      </w:r>
      <w:r w:rsidR="00935F1F" w:rsidRPr="00763D29">
        <w:rPr>
          <w:bCs/>
        </w:rPr>
        <w:t xml:space="preserve"> до </w:t>
      </w:r>
      <w:r w:rsidR="007F124A" w:rsidRPr="00763D29">
        <w:rPr>
          <w:bCs/>
        </w:rPr>
        <w:t>7</w:t>
      </w:r>
      <w:r w:rsidR="00935F1F" w:rsidRPr="00763D29">
        <w:rPr>
          <w:bCs/>
        </w:rPr>
        <w:t xml:space="preserve"> лет (</w:t>
      </w:r>
      <w:r w:rsidR="007F124A" w:rsidRPr="00763D29">
        <w:rPr>
          <w:bCs/>
        </w:rPr>
        <w:t>подготовительная  к школе группа</w:t>
      </w:r>
      <w:r w:rsidR="00935F1F" w:rsidRPr="00763D29">
        <w:rPr>
          <w:bCs/>
        </w:rPr>
        <w:t>)</w:t>
      </w:r>
      <w:r w:rsidR="005F1DE6" w:rsidRPr="00763D29">
        <w:rPr>
          <w:bCs/>
        </w:rPr>
        <w:t xml:space="preserve"> </w:t>
      </w:r>
      <w:r w:rsidR="00BD14B6" w:rsidRPr="00763D29">
        <w:rPr>
          <w:bCs/>
        </w:rPr>
        <w:t>10,5 часов</w:t>
      </w:r>
    </w:p>
    <w:p w:rsidR="007E0119" w:rsidRPr="00763D29" w:rsidRDefault="00E46428" w:rsidP="00763D29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bCs/>
        </w:rPr>
      </w:pPr>
      <w:r w:rsidRPr="00763D29">
        <w:rPr>
          <w:bCs/>
        </w:rPr>
        <w:t>2</w:t>
      </w:r>
      <w:r w:rsidR="006B090E" w:rsidRPr="00763D29">
        <w:rPr>
          <w:bCs/>
        </w:rPr>
        <w:t xml:space="preserve"> групп</w:t>
      </w:r>
      <w:r w:rsidRPr="00763D29">
        <w:rPr>
          <w:bCs/>
        </w:rPr>
        <w:t>ы</w:t>
      </w:r>
      <w:r w:rsidR="006B090E" w:rsidRPr="00763D29">
        <w:rPr>
          <w:bCs/>
        </w:rPr>
        <w:t xml:space="preserve">: дети в возрасте – </w:t>
      </w:r>
      <w:r w:rsidR="00935F1F" w:rsidRPr="00763D29">
        <w:rPr>
          <w:bCs/>
        </w:rPr>
        <w:t xml:space="preserve">от </w:t>
      </w:r>
      <w:r w:rsidR="007F124A" w:rsidRPr="00763D29">
        <w:rPr>
          <w:bCs/>
        </w:rPr>
        <w:t>2</w:t>
      </w:r>
      <w:r w:rsidRPr="00763D29">
        <w:rPr>
          <w:bCs/>
        </w:rPr>
        <w:t xml:space="preserve"> </w:t>
      </w:r>
      <w:r w:rsidR="00935F1F" w:rsidRPr="00763D29">
        <w:rPr>
          <w:bCs/>
        </w:rPr>
        <w:t>до</w:t>
      </w:r>
      <w:r w:rsidR="007F124A" w:rsidRPr="00763D29">
        <w:rPr>
          <w:bCs/>
        </w:rPr>
        <w:t>3</w:t>
      </w:r>
      <w:r w:rsidR="00935F1F" w:rsidRPr="00763D29">
        <w:rPr>
          <w:bCs/>
        </w:rPr>
        <w:t xml:space="preserve"> лет </w:t>
      </w:r>
      <w:r w:rsidR="005F1DE6" w:rsidRPr="00763D29">
        <w:rPr>
          <w:bCs/>
        </w:rPr>
        <w:t>(</w:t>
      </w:r>
      <w:r w:rsidR="007F124A" w:rsidRPr="00763D29">
        <w:rPr>
          <w:bCs/>
        </w:rPr>
        <w:t>ранний дошкольный   возраст</w:t>
      </w:r>
      <w:r w:rsidR="005F1DE6" w:rsidRPr="00763D29">
        <w:rPr>
          <w:bCs/>
        </w:rPr>
        <w:t xml:space="preserve">)  </w:t>
      </w:r>
      <w:r w:rsidR="006B090E" w:rsidRPr="00763D29">
        <w:rPr>
          <w:bCs/>
        </w:rPr>
        <w:t>10</w:t>
      </w:r>
      <w:r w:rsidR="00935F1F" w:rsidRPr="00763D29">
        <w:rPr>
          <w:bCs/>
        </w:rPr>
        <w:t>,5</w:t>
      </w:r>
      <w:r w:rsidR="006B090E" w:rsidRPr="00763D29">
        <w:rPr>
          <w:bCs/>
        </w:rPr>
        <w:t xml:space="preserve"> часов</w:t>
      </w:r>
      <w:r w:rsidR="006B090E" w:rsidRPr="00763D29">
        <w:rPr>
          <w:bCs/>
        </w:rPr>
        <w:tab/>
      </w:r>
    </w:p>
    <w:p w:rsidR="00763D29" w:rsidRDefault="00763D29" w:rsidP="008D3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D29" w:rsidRDefault="00763D29" w:rsidP="00A714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1456" w:rsidRPr="00D41BC4" w:rsidRDefault="00A71456" w:rsidP="00A714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Индивидуальные особенности воспитанников ДОУ </w:t>
      </w:r>
    </w:p>
    <w:p w:rsidR="00F72808" w:rsidRDefault="00F72808" w:rsidP="00A714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71456" w:rsidRPr="00763D29" w:rsidRDefault="00A71456" w:rsidP="00A714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b/>
          <w:i/>
          <w:sz w:val="24"/>
          <w:szCs w:val="24"/>
        </w:rPr>
        <w:t>Контингент воспитанников в 201</w:t>
      </w:r>
      <w:r w:rsidR="00EB01A3" w:rsidRPr="00763D29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763D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</w:t>
      </w:r>
    </w:p>
    <w:p w:rsidR="00A71456" w:rsidRPr="00763D29" w:rsidRDefault="00A71456" w:rsidP="007F0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78"/>
        <w:gridCol w:w="839"/>
        <w:gridCol w:w="978"/>
        <w:gridCol w:w="1174"/>
        <w:gridCol w:w="1019"/>
        <w:gridCol w:w="2693"/>
        <w:gridCol w:w="1418"/>
        <w:gridCol w:w="1417"/>
        <w:gridCol w:w="1559"/>
      </w:tblGrid>
      <w:tr w:rsidR="00A63659" w:rsidRPr="00763D29" w:rsidTr="00A63659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Группы здоровья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63659" w:rsidRPr="00763D29" w:rsidTr="00A63659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59" w:rsidRPr="00763D29" w:rsidRDefault="00A63659" w:rsidP="00BD1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1мл. Акварельки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3659" w:rsidRPr="00763D29" w:rsidTr="00A6365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EB0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№1 «Смешарики» </w:t>
            </w: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9B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1мл. Непоседы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3659" w:rsidRPr="00763D29" w:rsidTr="00A6365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EB0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№2 «Акварельки» 2-3 </w:t>
            </w: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9B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2мл. Гномики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659" w:rsidRPr="00763D29" w:rsidTr="00A6365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E46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№3 «Непоседы» 2-3 </w:t>
            </w: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11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Под. Смешарики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3659" w:rsidRPr="00763D29" w:rsidTr="00A6365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EB0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№4 «Гномики» 3-4  лет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9" w:rsidRPr="00763D29" w:rsidRDefault="00A63659" w:rsidP="00A636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63659" w:rsidRPr="00763D29" w:rsidTr="00A6365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DE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9B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D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9" w:rsidRPr="00763D29" w:rsidRDefault="00A63659" w:rsidP="00BD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92F2C" w:rsidRPr="00A63659" w:rsidRDefault="00763D29" w:rsidP="00A6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0119" w:rsidRPr="00763D29" w:rsidRDefault="00A71456" w:rsidP="005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D29">
        <w:rPr>
          <w:rFonts w:ascii="Times New Roman" w:eastAsia="Times New Roman" w:hAnsi="Times New Roman" w:cs="Times New Roman"/>
          <w:sz w:val="24"/>
          <w:szCs w:val="24"/>
        </w:rPr>
        <w:t>ДОУ традиционно оказывает качественную и своевременную помощь  родителям в воспитании детей в процессе взаимодействия пед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3D29">
        <w:rPr>
          <w:rFonts w:ascii="Times New Roman" w:eastAsia="Times New Roman" w:hAnsi="Times New Roman" w:cs="Times New Roman"/>
          <w:sz w:val="24"/>
          <w:szCs w:val="24"/>
        </w:rPr>
        <w:t>гогов с семьями воспитанников, педагоги учитывают национально-культурную и  демографическую принадлежность детей.</w:t>
      </w:r>
    </w:p>
    <w:p w:rsidR="007E0119" w:rsidRPr="00763D29" w:rsidRDefault="007E0119" w:rsidP="00DD191A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b/>
          <w:i/>
        </w:rPr>
      </w:pPr>
    </w:p>
    <w:p w:rsidR="00511EEF" w:rsidRPr="00763D29" w:rsidRDefault="00511EEF" w:rsidP="00511EEF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i/>
        </w:rPr>
      </w:pPr>
      <w:r w:rsidRPr="00763D29">
        <w:rPr>
          <w:b/>
          <w:i/>
        </w:rPr>
        <w:t>- характеристики особенностей развития детей раннего и дошкольного возраста</w:t>
      </w:r>
    </w:p>
    <w:p w:rsidR="00750291" w:rsidRPr="00763D29" w:rsidRDefault="00750291" w:rsidP="0051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46485" w:rsidRDefault="00890DB3" w:rsidP="0051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1.1.4  </w:t>
      </w:r>
      <w:r w:rsidR="00511EEF" w:rsidRPr="009E5247">
        <w:rPr>
          <w:rFonts w:ascii="Times New Roman" w:hAnsi="Times New Roman" w:cs="Times New Roman"/>
          <w:b/>
          <w:iCs/>
          <w:sz w:val="28"/>
          <w:szCs w:val="28"/>
        </w:rPr>
        <w:t xml:space="preserve">Возрастные особенности </w:t>
      </w:r>
      <w:r w:rsidR="00511EEF" w:rsidRPr="009E5247">
        <w:rPr>
          <w:rFonts w:ascii="Times New Roman" w:hAnsi="Times New Roman" w:cs="Times New Roman"/>
          <w:b/>
          <w:sz w:val="28"/>
          <w:szCs w:val="28"/>
        </w:rPr>
        <w:t>развития детей</w:t>
      </w:r>
      <w:r w:rsidR="00D41BC4">
        <w:rPr>
          <w:rFonts w:ascii="Times New Roman" w:hAnsi="Times New Roman" w:cs="Times New Roman"/>
          <w:b/>
          <w:sz w:val="28"/>
          <w:szCs w:val="28"/>
        </w:rPr>
        <w:t xml:space="preserve"> раннего и дошкольного возраста</w:t>
      </w:r>
    </w:p>
    <w:p w:rsidR="00D41BC4" w:rsidRPr="009E5247" w:rsidRDefault="00D41BC4" w:rsidP="0051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41BC4" w:rsidRPr="00A63659" w:rsidRDefault="00EB7D53" w:rsidP="00DD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 </w:t>
      </w:r>
      <w:r w:rsidR="00230CAA" w:rsidRPr="00A6365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A636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 3 лет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 третьем году жизни дети станов</w:t>
      </w:r>
      <w:r w:rsidR="001D2DA8" w:rsidRPr="00A63659">
        <w:rPr>
          <w:rFonts w:ascii="Times New Roman" w:hAnsi="Times New Roman" w:cs="Times New Roman"/>
          <w:sz w:val="24"/>
          <w:szCs w:val="24"/>
        </w:rPr>
        <w:t>ятся самостоятельнее. Продолжа</w:t>
      </w:r>
      <w:r w:rsidRPr="00A63659">
        <w:rPr>
          <w:rFonts w:ascii="Times New Roman" w:hAnsi="Times New Roman" w:cs="Times New Roman"/>
          <w:sz w:val="24"/>
          <w:szCs w:val="24"/>
        </w:rPr>
        <w:t>ют развиваться предметная деятельность</w:t>
      </w:r>
      <w:r w:rsidR="001D2DA8" w:rsidRPr="00A63659">
        <w:rPr>
          <w:rFonts w:ascii="Times New Roman" w:hAnsi="Times New Roman" w:cs="Times New Roman"/>
          <w:sz w:val="24"/>
          <w:szCs w:val="24"/>
        </w:rPr>
        <w:t>, деловое сотрудничество ребен</w:t>
      </w:r>
      <w:r w:rsidRPr="00A63659">
        <w:rPr>
          <w:rFonts w:ascii="Times New Roman" w:hAnsi="Times New Roman" w:cs="Times New Roman"/>
          <w:sz w:val="24"/>
          <w:szCs w:val="24"/>
        </w:rPr>
        <w:t>ка и взрослого; совершенствуются во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сприятие, речь, начальные формы </w:t>
      </w:r>
      <w:r w:rsidRPr="00A63659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</w:t>
      </w:r>
      <w:r w:rsidR="001D2DA8" w:rsidRPr="00A63659">
        <w:rPr>
          <w:rFonts w:ascii="Times New Roman" w:hAnsi="Times New Roman" w:cs="Times New Roman"/>
          <w:sz w:val="24"/>
          <w:szCs w:val="24"/>
        </w:rPr>
        <w:t>л</w:t>
      </w:r>
      <w:r w:rsidR="001D2DA8" w:rsidRPr="00A63659">
        <w:rPr>
          <w:rFonts w:ascii="Times New Roman" w:hAnsi="Times New Roman" w:cs="Times New Roman"/>
          <w:sz w:val="24"/>
          <w:szCs w:val="24"/>
        </w:rPr>
        <w:t>е</w:t>
      </w:r>
      <w:r w:rsidR="001D2DA8" w:rsidRPr="00A63659">
        <w:rPr>
          <w:rFonts w:ascii="Times New Roman" w:hAnsi="Times New Roman" w:cs="Times New Roman"/>
          <w:sz w:val="24"/>
          <w:szCs w:val="24"/>
        </w:rPr>
        <w:t>ние, в кон</w:t>
      </w:r>
      <w:r w:rsidRPr="00A63659">
        <w:rPr>
          <w:rFonts w:ascii="Times New Roman" w:hAnsi="Times New Roman" w:cs="Times New Roman"/>
          <w:sz w:val="24"/>
          <w:szCs w:val="24"/>
        </w:rPr>
        <w:t>це года появляются основы наглядно-образного мышления.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Развитие предметной деятельности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 связано с усвоением культурных </w:t>
      </w:r>
      <w:r w:rsidRPr="00A63659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1D2DA8" w:rsidRPr="00A63659">
        <w:rPr>
          <w:rFonts w:ascii="Times New Roman" w:hAnsi="Times New Roman" w:cs="Times New Roman"/>
          <w:sz w:val="24"/>
          <w:szCs w:val="24"/>
        </w:rPr>
        <w:t>от</w:t>
      </w:r>
      <w:r w:rsidRPr="00A63659">
        <w:rPr>
          <w:rFonts w:ascii="Times New Roman" w:hAnsi="Times New Roman" w:cs="Times New Roman"/>
          <w:sz w:val="24"/>
          <w:szCs w:val="24"/>
        </w:rPr>
        <w:t>носящие и орудийные действия.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Умение выполнять орудийные дей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ствия развивает произвольность, </w:t>
      </w:r>
      <w:r w:rsidRPr="00A63659">
        <w:rPr>
          <w:rFonts w:ascii="Times New Roman" w:hAnsi="Times New Roman" w:cs="Times New Roman"/>
          <w:sz w:val="24"/>
          <w:szCs w:val="24"/>
        </w:rPr>
        <w:t>преобразуя натуральные формы а</w:t>
      </w:r>
      <w:r w:rsidRPr="00A63659">
        <w:rPr>
          <w:rFonts w:ascii="Times New Roman" w:hAnsi="Times New Roman" w:cs="Times New Roman"/>
          <w:sz w:val="24"/>
          <w:szCs w:val="24"/>
        </w:rPr>
        <w:t>к</w:t>
      </w:r>
      <w:r w:rsidRPr="00A63659">
        <w:rPr>
          <w:rFonts w:ascii="Times New Roman" w:hAnsi="Times New Roman" w:cs="Times New Roman"/>
          <w:sz w:val="24"/>
          <w:szCs w:val="24"/>
        </w:rPr>
        <w:t>тивности в культурные на основе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предлагаемой взрослыми модели, которая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 выступает в качестве не только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A63659">
        <w:rPr>
          <w:rFonts w:ascii="Times New Roman" w:hAnsi="Times New Roman" w:cs="Times New Roman"/>
          <w:bCs/>
          <w:sz w:val="24"/>
          <w:szCs w:val="24"/>
        </w:rPr>
        <w:t>о</w:t>
      </w:r>
      <w:r w:rsidRPr="00A63659">
        <w:rPr>
          <w:rFonts w:ascii="Times New Roman" w:hAnsi="Times New Roman" w:cs="Times New Roman"/>
          <w:bCs/>
          <w:sz w:val="24"/>
          <w:szCs w:val="24"/>
        </w:rPr>
        <w:t>б</w:t>
      </w:r>
      <w:r w:rsidRPr="00A63659">
        <w:rPr>
          <w:rFonts w:ascii="Times New Roman" w:hAnsi="Times New Roman" w:cs="Times New Roman"/>
          <w:bCs/>
          <w:sz w:val="24"/>
          <w:szCs w:val="24"/>
        </w:rPr>
        <w:t>разца, регулирующего собственную</w:t>
      </w:r>
      <w:r w:rsidR="004D414E" w:rsidRPr="00A63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активность ребенка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="001D2DA8" w:rsidRPr="00A63659">
        <w:rPr>
          <w:rFonts w:ascii="Times New Roman" w:hAnsi="Times New Roman" w:cs="Times New Roman"/>
          <w:bCs/>
          <w:sz w:val="24"/>
          <w:szCs w:val="24"/>
        </w:rPr>
        <w:t>продолжа</w:t>
      </w:r>
      <w:r w:rsidRPr="00A63659">
        <w:rPr>
          <w:rFonts w:ascii="Times New Roman" w:hAnsi="Times New Roman" w:cs="Times New Roman"/>
          <w:bCs/>
          <w:sz w:val="24"/>
          <w:szCs w:val="24"/>
        </w:rPr>
        <w:t>ет развиваться понимание речи</w:t>
      </w:r>
      <w:r w:rsidRPr="00A63659">
        <w:rPr>
          <w:rFonts w:ascii="Times New Roman" w:hAnsi="Times New Roman" w:cs="Times New Roman"/>
          <w:sz w:val="24"/>
          <w:szCs w:val="24"/>
        </w:rPr>
        <w:t>. Слово отделяется от ситуации и при</w:t>
      </w:r>
      <w:r w:rsidR="001D2DA8" w:rsidRPr="00A63659">
        <w:rPr>
          <w:rFonts w:ascii="Times New Roman" w:hAnsi="Times New Roman" w:cs="Times New Roman"/>
          <w:sz w:val="24"/>
          <w:szCs w:val="24"/>
        </w:rPr>
        <w:t>об</w:t>
      </w:r>
      <w:r w:rsidRPr="00A63659">
        <w:rPr>
          <w:rFonts w:ascii="Times New Roman" w:hAnsi="Times New Roman" w:cs="Times New Roman"/>
          <w:sz w:val="24"/>
          <w:szCs w:val="24"/>
        </w:rPr>
        <w:t>ретает самостоятельное значение. Дети продолжают осваивать названия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Количество понимаемых слов значительн</w:t>
      </w:r>
      <w:r w:rsidR="001D2DA8" w:rsidRPr="00A63659">
        <w:rPr>
          <w:rFonts w:ascii="Times New Roman" w:hAnsi="Times New Roman" w:cs="Times New Roman"/>
          <w:sz w:val="24"/>
          <w:szCs w:val="24"/>
        </w:rPr>
        <w:t>о возрастает. Совершенству</w:t>
      </w:r>
      <w:r w:rsidRPr="00A63659">
        <w:rPr>
          <w:rFonts w:ascii="Times New Roman" w:hAnsi="Times New Roman" w:cs="Times New Roman"/>
          <w:sz w:val="24"/>
          <w:szCs w:val="24"/>
        </w:rPr>
        <w:t>ется регул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ция поведения в результате о</w:t>
      </w:r>
      <w:r w:rsidR="001D2DA8" w:rsidRPr="00A63659">
        <w:rPr>
          <w:rFonts w:ascii="Times New Roman" w:hAnsi="Times New Roman" w:cs="Times New Roman"/>
          <w:sz w:val="24"/>
          <w:szCs w:val="24"/>
        </w:rPr>
        <w:t>бращения взрослых к ребенку, ко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торый </w:t>
      </w:r>
      <w:r w:rsidRPr="00A63659">
        <w:rPr>
          <w:rFonts w:ascii="Times New Roman" w:hAnsi="Times New Roman" w:cs="Times New Roman"/>
          <w:bCs/>
          <w:sz w:val="24"/>
          <w:szCs w:val="24"/>
        </w:rPr>
        <w:t>начинает понимать не только инструкцию, но и рассказ взрослых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Интенсивно развивается активн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ая речь детей. К трем годам они </w:t>
      </w:r>
      <w:r w:rsidRPr="00A63659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ются строить </w:t>
      </w:r>
      <w:r w:rsidRPr="00A63659">
        <w:rPr>
          <w:rFonts w:ascii="Times New Roman" w:hAnsi="Times New Roman" w:cs="Times New Roman"/>
          <w:sz w:val="24"/>
          <w:szCs w:val="24"/>
        </w:rPr>
        <w:t>сложные и сложноподчиненные пред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ложения, в разговоре с взрослым </w:t>
      </w:r>
      <w:r w:rsidRPr="00A63659">
        <w:rPr>
          <w:rFonts w:ascii="Times New Roman" w:hAnsi="Times New Roman" w:cs="Times New Roman"/>
          <w:sz w:val="24"/>
          <w:szCs w:val="24"/>
        </w:rPr>
        <w:t>используют практически все части р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ечи. Активный словарь достигает </w:t>
      </w:r>
      <w:r w:rsidRPr="00A63659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A63659">
        <w:rPr>
          <w:rFonts w:ascii="Times New Roman" w:hAnsi="Times New Roman" w:cs="Times New Roman"/>
          <w:bCs/>
          <w:sz w:val="24"/>
          <w:szCs w:val="24"/>
        </w:rPr>
        <w:t>ре</w:t>
      </w:r>
      <w:r w:rsidR="001D2DA8" w:rsidRPr="00A63659">
        <w:rPr>
          <w:rFonts w:ascii="Times New Roman" w:hAnsi="Times New Roman" w:cs="Times New Roman"/>
          <w:bCs/>
          <w:sz w:val="24"/>
          <w:szCs w:val="24"/>
        </w:rPr>
        <w:t xml:space="preserve">чь становится средством общения </w:t>
      </w:r>
      <w:r w:rsidRPr="00A63659">
        <w:rPr>
          <w:rFonts w:ascii="Times New Roman" w:hAnsi="Times New Roman" w:cs="Times New Roman"/>
          <w:bCs/>
          <w:sz w:val="24"/>
          <w:szCs w:val="24"/>
        </w:rPr>
        <w:t>ребенка со сверстниками</w:t>
      </w:r>
      <w:r w:rsidRPr="00A63659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Игра носит процессуальный хара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ктер, главное в ней — действия, </w:t>
      </w:r>
      <w:r w:rsidRPr="00A63659">
        <w:rPr>
          <w:rFonts w:ascii="Times New Roman" w:hAnsi="Times New Roman" w:cs="Times New Roman"/>
          <w:sz w:val="24"/>
          <w:szCs w:val="24"/>
        </w:rPr>
        <w:t>которые совершаются с игровыми предметами, при</w:t>
      </w:r>
      <w:r w:rsidR="001D2DA8" w:rsidRPr="00A63659">
        <w:rPr>
          <w:rFonts w:ascii="Times New Roman" w:hAnsi="Times New Roman" w:cs="Times New Roman"/>
          <w:sz w:val="24"/>
          <w:szCs w:val="24"/>
        </w:rPr>
        <w:t>ближенными к р</w:t>
      </w:r>
      <w:r w:rsidR="001D2DA8" w:rsidRPr="00A63659">
        <w:rPr>
          <w:rFonts w:ascii="Times New Roman" w:hAnsi="Times New Roman" w:cs="Times New Roman"/>
          <w:sz w:val="24"/>
          <w:szCs w:val="24"/>
        </w:rPr>
        <w:t>е</w:t>
      </w:r>
      <w:r w:rsidR="001D2DA8" w:rsidRPr="00A63659">
        <w:rPr>
          <w:rFonts w:ascii="Times New Roman" w:hAnsi="Times New Roman" w:cs="Times New Roman"/>
          <w:sz w:val="24"/>
          <w:szCs w:val="24"/>
        </w:rPr>
        <w:t>аль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A63659">
        <w:rPr>
          <w:rFonts w:ascii="Times New Roman" w:hAnsi="Times New Roman" w:cs="Times New Roman"/>
          <w:bCs/>
          <w:sz w:val="24"/>
          <w:szCs w:val="24"/>
        </w:rPr>
        <w:t>В середине третьего года жизни широко используются действия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с предметами-заместителями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Появление собственно изобразит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ельной деятельности обусловлено 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A63659">
        <w:rPr>
          <w:rFonts w:ascii="Times New Roman" w:hAnsi="Times New Roman" w:cs="Times New Roman"/>
          <w:bCs/>
          <w:sz w:val="24"/>
          <w:szCs w:val="24"/>
        </w:rPr>
        <w:t>способен сформулировать намерение изобр</w:t>
      </w:r>
      <w:r w:rsidRPr="00A63659">
        <w:rPr>
          <w:rFonts w:ascii="Times New Roman" w:hAnsi="Times New Roman" w:cs="Times New Roman"/>
          <w:bCs/>
          <w:sz w:val="24"/>
          <w:szCs w:val="24"/>
        </w:rPr>
        <w:t>а</w:t>
      </w:r>
      <w:r w:rsidRPr="00A63659">
        <w:rPr>
          <w:rFonts w:ascii="Times New Roman" w:hAnsi="Times New Roman" w:cs="Times New Roman"/>
          <w:bCs/>
          <w:sz w:val="24"/>
          <w:szCs w:val="24"/>
        </w:rPr>
        <w:t>зить</w:t>
      </w:r>
      <w:r w:rsidR="004D414E" w:rsidRPr="00A63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какой-либо предмет</w:t>
      </w:r>
      <w:r w:rsidRPr="00A63659">
        <w:rPr>
          <w:rFonts w:ascii="Times New Roman" w:hAnsi="Times New Roman" w:cs="Times New Roman"/>
          <w:sz w:val="24"/>
          <w:szCs w:val="24"/>
        </w:rPr>
        <w:t>. Типичным является изобра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жение человека в виде </w:t>
      </w:r>
      <w:r w:rsidRPr="00A63659">
        <w:rPr>
          <w:rFonts w:ascii="Times New Roman" w:hAnsi="Times New Roman" w:cs="Times New Roman"/>
          <w:sz w:val="24"/>
          <w:szCs w:val="24"/>
        </w:rPr>
        <w:t>«головонога» — окружности и отходящих от нее линий.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 третьем году жизни соверше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нствуются зрительные и слуховые </w:t>
      </w:r>
      <w:r w:rsidRPr="00A63659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</w:t>
      </w:r>
      <w:r w:rsidR="001D2DA8" w:rsidRPr="00A63659">
        <w:rPr>
          <w:rFonts w:ascii="Times New Roman" w:hAnsi="Times New Roman" w:cs="Times New Roman"/>
          <w:sz w:val="24"/>
          <w:szCs w:val="24"/>
        </w:rPr>
        <w:t>полнять ряд з</w:t>
      </w:r>
      <w:r w:rsidR="001D2DA8" w:rsidRPr="00A63659">
        <w:rPr>
          <w:rFonts w:ascii="Times New Roman" w:hAnsi="Times New Roman" w:cs="Times New Roman"/>
          <w:sz w:val="24"/>
          <w:szCs w:val="24"/>
        </w:rPr>
        <w:t>а</w:t>
      </w:r>
      <w:r w:rsidR="001D2DA8" w:rsidRPr="00A63659">
        <w:rPr>
          <w:rFonts w:ascii="Times New Roman" w:hAnsi="Times New Roman" w:cs="Times New Roman"/>
          <w:sz w:val="24"/>
          <w:szCs w:val="24"/>
        </w:rPr>
        <w:t>даний: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</w:t>
      </w:r>
      <w:r w:rsidR="001D2DA8" w:rsidRPr="00A63659">
        <w:rPr>
          <w:rFonts w:ascii="Times New Roman" w:hAnsi="Times New Roman" w:cs="Times New Roman"/>
          <w:sz w:val="24"/>
          <w:szCs w:val="24"/>
        </w:rPr>
        <w:t>не и цвету; раз</w:t>
      </w:r>
      <w:r w:rsidRPr="00A63659">
        <w:rPr>
          <w:rFonts w:ascii="Times New Roman" w:hAnsi="Times New Roman" w:cs="Times New Roman"/>
          <w:sz w:val="24"/>
          <w:szCs w:val="24"/>
        </w:rPr>
        <w:t>личать мелодии; петь.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Совершенствуется слуховое восприятие</w:t>
      </w:r>
      <w:r w:rsidRPr="00A63659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="001D2DA8" w:rsidRPr="00A63659">
        <w:rPr>
          <w:rFonts w:ascii="Times New Roman" w:hAnsi="Times New Roman" w:cs="Times New Roman"/>
          <w:bCs/>
          <w:sz w:val="24"/>
          <w:szCs w:val="24"/>
        </w:rPr>
        <w:t>фонематич</w:t>
      </w:r>
      <w:r w:rsidRPr="00A63659">
        <w:rPr>
          <w:rFonts w:ascii="Times New Roman" w:hAnsi="Times New Roman" w:cs="Times New Roman"/>
          <w:bCs/>
          <w:sz w:val="24"/>
          <w:szCs w:val="24"/>
        </w:rPr>
        <w:t>еский слух</w:t>
      </w:r>
      <w:r w:rsidRPr="00A63659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4D414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Основной формой мышления является наглядно-дей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ственная. Ее </w:t>
      </w:r>
      <w:r w:rsidRPr="00A63659">
        <w:rPr>
          <w:rFonts w:ascii="Times New Roman" w:hAnsi="Times New Roman" w:cs="Times New Roman"/>
          <w:sz w:val="24"/>
          <w:szCs w:val="24"/>
        </w:rPr>
        <w:t>особенность заключается в том, что в</w:t>
      </w:r>
      <w:r w:rsidR="001D2DA8" w:rsidRPr="00A63659">
        <w:rPr>
          <w:rFonts w:ascii="Times New Roman" w:hAnsi="Times New Roman" w:cs="Times New Roman"/>
          <w:sz w:val="24"/>
          <w:szCs w:val="24"/>
        </w:rPr>
        <w:t>озникающие в жизни ребенка про</w:t>
      </w:r>
      <w:r w:rsidRPr="00A63659">
        <w:rPr>
          <w:rFonts w:ascii="Times New Roman" w:hAnsi="Times New Roman" w:cs="Times New Roman"/>
          <w:sz w:val="24"/>
          <w:szCs w:val="24"/>
        </w:rPr>
        <w:t>блемные ситуации разрешаются путем реального действия с предметами.</w:t>
      </w:r>
    </w:p>
    <w:p w:rsidR="001D2DA8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 концу третьего года жизни у дет</w:t>
      </w:r>
      <w:r w:rsidR="001D2DA8" w:rsidRPr="00A63659">
        <w:rPr>
          <w:rFonts w:ascii="Times New Roman" w:hAnsi="Times New Roman" w:cs="Times New Roman"/>
          <w:sz w:val="24"/>
          <w:szCs w:val="24"/>
        </w:rPr>
        <w:t>ей появляются зачатки наглядно-</w:t>
      </w:r>
      <w:r w:rsidRPr="00A63659">
        <w:rPr>
          <w:rFonts w:ascii="Times New Roman" w:hAnsi="Times New Roman" w:cs="Times New Roman"/>
          <w:sz w:val="24"/>
          <w:szCs w:val="24"/>
        </w:rPr>
        <w:t>образного мышления. Ребенок в ходе предмет</w:t>
      </w:r>
      <w:r w:rsidR="001D2DA8" w:rsidRPr="00A63659">
        <w:rPr>
          <w:rFonts w:ascii="Times New Roman" w:hAnsi="Times New Roman" w:cs="Times New Roman"/>
          <w:sz w:val="24"/>
          <w:szCs w:val="24"/>
        </w:rPr>
        <w:t>но-игровой деятельн</w:t>
      </w:r>
      <w:r w:rsidR="001D2DA8" w:rsidRPr="00A63659">
        <w:rPr>
          <w:rFonts w:ascii="Times New Roman" w:hAnsi="Times New Roman" w:cs="Times New Roman"/>
          <w:sz w:val="24"/>
          <w:szCs w:val="24"/>
        </w:rPr>
        <w:t>о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сти </w:t>
      </w:r>
      <w:r w:rsidRPr="00A63659">
        <w:rPr>
          <w:rFonts w:ascii="Times New Roman" w:hAnsi="Times New Roman" w:cs="Times New Roman"/>
          <w:sz w:val="24"/>
          <w:szCs w:val="24"/>
        </w:rPr>
        <w:t>ставит перед собой цель, намечает план действия и т. п.Для детей этого возраста характе</w:t>
      </w:r>
      <w:r w:rsidR="001D2DA8" w:rsidRPr="00A63659">
        <w:rPr>
          <w:rFonts w:ascii="Times New Roman" w:hAnsi="Times New Roman" w:cs="Times New Roman"/>
          <w:sz w:val="24"/>
          <w:szCs w:val="24"/>
        </w:rPr>
        <w:t>рна неосознанность мотивов, им</w:t>
      </w:r>
      <w:r w:rsidRPr="00A63659">
        <w:rPr>
          <w:rFonts w:ascii="Times New Roman" w:hAnsi="Times New Roman" w:cs="Times New Roman"/>
          <w:sz w:val="24"/>
          <w:szCs w:val="24"/>
        </w:rPr>
        <w:t>пульсивность и зависимость чувств и желаний от ситу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ации. Дети легко </w:t>
      </w:r>
      <w:r w:rsidRPr="00A63659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ков. Однако в этот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A63659">
        <w:rPr>
          <w:rFonts w:ascii="Times New Roman" w:hAnsi="Times New Roman" w:cs="Times New Roman"/>
          <w:bCs/>
          <w:sz w:val="24"/>
          <w:szCs w:val="24"/>
        </w:rPr>
        <w:t>начинает складываться и произвольность поведения</w:t>
      </w:r>
      <w:r w:rsidR="001D2DA8" w:rsidRPr="00A63659">
        <w:rPr>
          <w:rFonts w:ascii="Times New Roman" w:hAnsi="Times New Roman" w:cs="Times New Roman"/>
          <w:sz w:val="24"/>
          <w:szCs w:val="24"/>
        </w:rPr>
        <w:t>. Она обус</w:t>
      </w:r>
      <w:r w:rsidRPr="00A63659">
        <w:rPr>
          <w:rFonts w:ascii="Times New Roman" w:hAnsi="Times New Roman" w:cs="Times New Roman"/>
          <w:sz w:val="24"/>
          <w:szCs w:val="24"/>
        </w:rPr>
        <w:t>ловлена развитием орудийных дейс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твий и речи. У детей появляются </w:t>
      </w:r>
      <w:r w:rsidRPr="00A63659">
        <w:rPr>
          <w:rFonts w:ascii="Times New Roman" w:hAnsi="Times New Roman" w:cs="Times New Roman"/>
          <w:sz w:val="24"/>
          <w:szCs w:val="24"/>
        </w:rPr>
        <w:t>чувства гордости и стыда, начинают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 формироваться элементы самосо</w:t>
      </w:r>
      <w:r w:rsidRPr="00A63659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нем и полом. Ранний возраст </w:t>
      </w:r>
      <w:r w:rsidRPr="00A63659">
        <w:rPr>
          <w:rFonts w:ascii="Times New Roman" w:hAnsi="Times New Roman" w:cs="Times New Roman"/>
          <w:sz w:val="24"/>
          <w:szCs w:val="24"/>
        </w:rPr>
        <w:t>завершается криз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сом трех лет. Ребен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ок осознает себя как отдельного </w:t>
      </w:r>
      <w:r w:rsidRPr="00A63659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 н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его формируется образ Я.  Кризис </w:t>
      </w:r>
      <w:r w:rsidRPr="00A63659">
        <w:rPr>
          <w:rFonts w:ascii="Times New Roman" w:hAnsi="Times New Roman" w:cs="Times New Roman"/>
          <w:sz w:val="24"/>
          <w:szCs w:val="24"/>
        </w:rPr>
        <w:t>часто сопровождается рядом отрицате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льных проявлений: негативизмом, </w:t>
      </w:r>
      <w:r w:rsidR="008B4BDB" w:rsidRPr="00A63659">
        <w:rPr>
          <w:rFonts w:ascii="Times New Roman" w:hAnsi="Times New Roman" w:cs="Times New Roman"/>
          <w:sz w:val="24"/>
          <w:szCs w:val="24"/>
        </w:rPr>
        <w:t>упрямством</w:t>
      </w:r>
      <w:r w:rsidRPr="00A63659">
        <w:rPr>
          <w:rFonts w:ascii="Times New Roman" w:hAnsi="Times New Roman" w:cs="Times New Roman"/>
          <w:sz w:val="24"/>
          <w:szCs w:val="24"/>
        </w:rPr>
        <w:t>, нарушением общения с в</w:t>
      </w:r>
      <w:r w:rsidR="001D2DA8" w:rsidRPr="00A63659">
        <w:rPr>
          <w:rFonts w:ascii="Times New Roman" w:hAnsi="Times New Roman" w:cs="Times New Roman"/>
          <w:sz w:val="24"/>
          <w:szCs w:val="24"/>
        </w:rPr>
        <w:t>зрослым и др. Кризис может про</w:t>
      </w:r>
      <w:r w:rsidRPr="00A63659">
        <w:rPr>
          <w:rFonts w:ascii="Times New Roman" w:hAnsi="Times New Roman" w:cs="Times New Roman"/>
          <w:sz w:val="24"/>
          <w:szCs w:val="24"/>
        </w:rPr>
        <w:t>должаться от нескольких месяцев до двух лет.</w:t>
      </w:r>
    </w:p>
    <w:p w:rsidR="00303EE0" w:rsidRPr="00A63659" w:rsidRDefault="00303EE0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E09" w:rsidRPr="00A63659" w:rsidRDefault="001D2DA8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От 3 до 4 лет.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возрасте 3–4 лет ребенок постепе</w:t>
      </w:r>
      <w:r w:rsidR="001D2DA8" w:rsidRPr="00A63659">
        <w:rPr>
          <w:rFonts w:ascii="Times New Roman" w:hAnsi="Times New Roman" w:cs="Times New Roman"/>
          <w:sz w:val="24"/>
          <w:szCs w:val="24"/>
        </w:rPr>
        <w:t>нно выходит за пределы семейно</w:t>
      </w:r>
      <w:r w:rsidRPr="00A63659">
        <w:rPr>
          <w:rFonts w:ascii="Times New Roman" w:hAnsi="Times New Roman" w:cs="Times New Roman"/>
          <w:sz w:val="24"/>
          <w:szCs w:val="24"/>
        </w:rPr>
        <w:t>го круга. Его общение становится внеситуативным. Взрослый ст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нови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тся 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для ребенка не только членом семьи, </w:t>
      </w:r>
      <w:r w:rsidR="001D2DA8" w:rsidRPr="00A63659">
        <w:rPr>
          <w:rFonts w:ascii="Times New Roman" w:hAnsi="Times New Roman" w:cs="Times New Roman"/>
          <w:sz w:val="24"/>
          <w:szCs w:val="24"/>
        </w:rPr>
        <w:t>но и носителем определенной об</w:t>
      </w:r>
      <w:r w:rsidRPr="00A63659">
        <w:rPr>
          <w:rFonts w:ascii="Times New Roman" w:hAnsi="Times New Roman" w:cs="Times New Roman"/>
          <w:sz w:val="24"/>
          <w:szCs w:val="24"/>
        </w:rPr>
        <w:t>щественной функции. Желание реб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енка выполнять такую же функцию </w:t>
      </w:r>
      <w:r w:rsidRPr="00A63659">
        <w:rPr>
          <w:rFonts w:ascii="Times New Roman" w:hAnsi="Times New Roman" w:cs="Times New Roman"/>
          <w:sz w:val="24"/>
          <w:szCs w:val="24"/>
        </w:rPr>
        <w:t>приводит к противоречию с его реальными воз</w:t>
      </w:r>
      <w:r w:rsidR="001D2DA8" w:rsidRPr="00A63659">
        <w:rPr>
          <w:rFonts w:ascii="Times New Roman" w:hAnsi="Times New Roman" w:cs="Times New Roman"/>
          <w:sz w:val="24"/>
          <w:szCs w:val="24"/>
        </w:rPr>
        <w:t>можностями. Это проти</w:t>
      </w:r>
      <w:r w:rsidRPr="00A63659">
        <w:rPr>
          <w:rFonts w:ascii="Times New Roman" w:hAnsi="Times New Roman" w:cs="Times New Roman"/>
          <w:sz w:val="24"/>
          <w:szCs w:val="24"/>
        </w:rPr>
        <w:t>воречие разрешается через развитие игры, которая станов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ится ведущим </w:t>
      </w:r>
      <w:r w:rsidRPr="00A63659">
        <w:rPr>
          <w:rFonts w:ascii="Times New Roman" w:hAnsi="Times New Roman" w:cs="Times New Roman"/>
          <w:sz w:val="24"/>
          <w:szCs w:val="24"/>
        </w:rPr>
        <w:t>видом деятельности в дошкольном возрасте.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Главной особенностью игры являетс</w:t>
      </w:r>
      <w:r w:rsidR="001D2DA8" w:rsidRPr="00A63659">
        <w:rPr>
          <w:rFonts w:ascii="Times New Roman" w:hAnsi="Times New Roman" w:cs="Times New Roman"/>
          <w:sz w:val="24"/>
          <w:szCs w:val="24"/>
        </w:rPr>
        <w:t>я ее условность: выполнение од</w:t>
      </w:r>
      <w:r w:rsidRPr="00A63659">
        <w:rPr>
          <w:rFonts w:ascii="Times New Roman" w:hAnsi="Times New Roman" w:cs="Times New Roman"/>
          <w:sz w:val="24"/>
          <w:szCs w:val="24"/>
        </w:rPr>
        <w:t>них действий с одними предметами предпо</w:t>
      </w:r>
      <w:r w:rsidR="001D2DA8" w:rsidRPr="00A63659">
        <w:rPr>
          <w:rFonts w:ascii="Times New Roman" w:hAnsi="Times New Roman" w:cs="Times New Roman"/>
          <w:sz w:val="24"/>
          <w:szCs w:val="24"/>
        </w:rPr>
        <w:t xml:space="preserve">лагает их отнесенность к другим </w:t>
      </w:r>
      <w:r w:rsidRPr="00A63659">
        <w:rPr>
          <w:rFonts w:ascii="Times New Roman" w:hAnsi="Times New Roman" w:cs="Times New Roman"/>
          <w:sz w:val="24"/>
          <w:szCs w:val="24"/>
        </w:rPr>
        <w:t>действиям с другими предметами. Основным содержанием игры младших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дошкольников являются действия с иг</w:t>
      </w:r>
      <w:r w:rsidR="001D2DA8" w:rsidRPr="00A63659">
        <w:rPr>
          <w:rFonts w:ascii="Times New Roman" w:hAnsi="Times New Roman" w:cs="Times New Roman"/>
          <w:sz w:val="24"/>
          <w:szCs w:val="24"/>
        </w:rPr>
        <w:t>рушками и предмет</w:t>
      </w:r>
      <w:r w:rsidR="001D2DA8" w:rsidRPr="00A63659">
        <w:rPr>
          <w:rFonts w:ascii="Times New Roman" w:hAnsi="Times New Roman" w:cs="Times New Roman"/>
          <w:sz w:val="24"/>
          <w:szCs w:val="24"/>
        </w:rPr>
        <w:t>а</w:t>
      </w:r>
      <w:r w:rsidR="001D2DA8" w:rsidRPr="00A63659">
        <w:rPr>
          <w:rFonts w:ascii="Times New Roman" w:hAnsi="Times New Roman" w:cs="Times New Roman"/>
          <w:sz w:val="24"/>
          <w:szCs w:val="24"/>
        </w:rPr>
        <w:t>ми-заместите</w:t>
      </w:r>
      <w:r w:rsidRPr="00A63659">
        <w:rPr>
          <w:rFonts w:ascii="Times New Roman" w:hAnsi="Times New Roman" w:cs="Times New Roman"/>
          <w:sz w:val="24"/>
          <w:szCs w:val="24"/>
        </w:rPr>
        <w:t>лями. Продолжительность игры неб</w:t>
      </w:r>
      <w:r w:rsidR="001D2DA8" w:rsidRPr="00A63659">
        <w:rPr>
          <w:rFonts w:ascii="Times New Roman" w:hAnsi="Times New Roman" w:cs="Times New Roman"/>
          <w:sz w:val="24"/>
          <w:szCs w:val="24"/>
        </w:rPr>
        <w:t>ольшая. Младшие дошкольники ог</w:t>
      </w:r>
      <w:r w:rsidRPr="00A63659">
        <w:rPr>
          <w:rFonts w:ascii="Times New Roman" w:hAnsi="Times New Roman" w:cs="Times New Roman"/>
          <w:sz w:val="24"/>
          <w:szCs w:val="24"/>
        </w:rPr>
        <w:t>раничиваются игрой с одной-двумя ро</w:t>
      </w:r>
      <w:r w:rsidR="001D2DA8" w:rsidRPr="00A63659">
        <w:rPr>
          <w:rFonts w:ascii="Times New Roman" w:hAnsi="Times New Roman" w:cs="Times New Roman"/>
          <w:sz w:val="24"/>
          <w:szCs w:val="24"/>
        </w:rPr>
        <w:t>лями и простыми, неразвернутыми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сюжетами. Игры с правилами в этом возрасте только начинаю</w:t>
      </w:r>
      <w:r w:rsidR="001D2DA8" w:rsidRPr="00A63659">
        <w:rPr>
          <w:rFonts w:ascii="Times New Roman" w:hAnsi="Times New Roman" w:cs="Times New Roman"/>
          <w:sz w:val="24"/>
          <w:szCs w:val="24"/>
        </w:rPr>
        <w:t>т формиро</w:t>
      </w:r>
      <w:r w:rsidRPr="00A63659">
        <w:rPr>
          <w:rFonts w:ascii="Times New Roman" w:hAnsi="Times New Roman" w:cs="Times New Roman"/>
          <w:sz w:val="24"/>
          <w:szCs w:val="24"/>
        </w:rPr>
        <w:t>ваться.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реб</w:t>
      </w:r>
      <w:r w:rsidR="00B708E7" w:rsidRPr="00A63659">
        <w:rPr>
          <w:rFonts w:ascii="Times New Roman" w:hAnsi="Times New Roman" w:cs="Times New Roman"/>
          <w:bCs/>
          <w:sz w:val="24"/>
          <w:szCs w:val="24"/>
        </w:rPr>
        <w:t>енка зависит от его представле</w:t>
      </w:r>
      <w:r w:rsidRPr="00A63659">
        <w:rPr>
          <w:rFonts w:ascii="Times New Roman" w:hAnsi="Times New Roman" w:cs="Times New Roman"/>
          <w:bCs/>
          <w:sz w:val="24"/>
          <w:szCs w:val="24"/>
        </w:rPr>
        <w:t>ний о предмете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3659">
        <w:rPr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Графические образы бедны. У одних д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етей в изображениях отсутствуют </w:t>
      </w:r>
      <w:r w:rsidRPr="00A63659">
        <w:rPr>
          <w:rFonts w:ascii="Times New Roman" w:hAnsi="Times New Roman" w:cs="Times New Roman"/>
          <w:sz w:val="24"/>
          <w:szCs w:val="24"/>
        </w:rPr>
        <w:t>детали, у других рисунки могут быть более де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тализированы. Дети уже </w:t>
      </w:r>
      <w:r w:rsidRPr="00A63659">
        <w:rPr>
          <w:rFonts w:ascii="Times New Roman" w:hAnsi="Times New Roman" w:cs="Times New Roman"/>
          <w:sz w:val="24"/>
          <w:szCs w:val="24"/>
        </w:rPr>
        <w:t>могут использовать цвет.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Большое значение для развития мелкой моторики имеет лепка</w:t>
      </w:r>
      <w:r w:rsidR="00B708E7" w:rsidRPr="00A636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3659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простые предметы.</w:t>
      </w:r>
    </w:p>
    <w:p w:rsidR="003F2E09" w:rsidRPr="00A63659" w:rsidRDefault="003F2E09" w:rsidP="003A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</w:t>
      </w:r>
      <w:r w:rsidR="00B708E7" w:rsidRPr="00A63659">
        <w:rPr>
          <w:rFonts w:ascii="Times New Roman" w:hAnsi="Times New Roman" w:cs="Times New Roman"/>
          <w:sz w:val="24"/>
          <w:szCs w:val="24"/>
        </w:rPr>
        <w:t>азви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тие восприятия. В этом возрасте детям </w:t>
      </w:r>
      <w:r w:rsidR="00B708E7" w:rsidRPr="00A63659">
        <w:rPr>
          <w:rFonts w:ascii="Times New Roman" w:hAnsi="Times New Roman" w:cs="Times New Roman"/>
          <w:sz w:val="24"/>
          <w:szCs w:val="24"/>
        </w:rPr>
        <w:t>доступны простейшие в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>ды аппли</w:t>
      </w:r>
      <w:r w:rsidRPr="00A63659">
        <w:rPr>
          <w:rFonts w:ascii="Times New Roman" w:hAnsi="Times New Roman" w:cs="Times New Roman"/>
          <w:sz w:val="24"/>
          <w:szCs w:val="24"/>
        </w:rPr>
        <w:t>кации.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Конструктивная деятельность в мл</w:t>
      </w:r>
      <w:r w:rsidR="00B708E7" w:rsidRPr="00A63659">
        <w:rPr>
          <w:rFonts w:ascii="Times New Roman" w:hAnsi="Times New Roman" w:cs="Times New Roman"/>
          <w:sz w:val="24"/>
          <w:szCs w:val="24"/>
        </w:rPr>
        <w:t>адшем дошкольном возрасте огра</w:t>
      </w:r>
      <w:r w:rsidRPr="00A63659">
        <w:rPr>
          <w:rFonts w:ascii="Times New Roman" w:hAnsi="Times New Roman" w:cs="Times New Roman"/>
          <w:sz w:val="24"/>
          <w:szCs w:val="24"/>
        </w:rPr>
        <w:t>ничена возведением несложных построек по образцу и по замыслу.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</w:t>
      </w:r>
      <w:r w:rsidR="00B708E7" w:rsidRPr="00A63659">
        <w:rPr>
          <w:rFonts w:ascii="Times New Roman" w:hAnsi="Times New Roman" w:cs="Times New Roman"/>
          <w:sz w:val="24"/>
          <w:szCs w:val="24"/>
        </w:rPr>
        <w:t>ептивная деятель</w:t>
      </w:r>
      <w:r w:rsidRPr="00A63659">
        <w:rPr>
          <w:rFonts w:ascii="Times New Roman" w:hAnsi="Times New Roman" w:cs="Times New Roman"/>
          <w:sz w:val="24"/>
          <w:szCs w:val="24"/>
        </w:rPr>
        <w:t>ность. Дети от использования предэталонов — ин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дивидуальных единиц </w:t>
      </w:r>
      <w:r w:rsidRPr="00A63659">
        <w:rPr>
          <w:rFonts w:ascii="Times New Roman" w:hAnsi="Times New Roman" w:cs="Times New Roman"/>
          <w:sz w:val="24"/>
          <w:szCs w:val="24"/>
        </w:rPr>
        <w:t>восприятия, переходят к сенсорным эт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алонам — культурно-выработанным </w:t>
      </w:r>
      <w:r w:rsidRPr="00A63659">
        <w:rPr>
          <w:rFonts w:ascii="Times New Roman" w:hAnsi="Times New Roman" w:cs="Times New Roman"/>
          <w:sz w:val="24"/>
          <w:szCs w:val="24"/>
        </w:rPr>
        <w:t>средствам восприятия. К концу мла</w:t>
      </w:r>
      <w:r w:rsidR="00B708E7" w:rsidRPr="00A63659">
        <w:rPr>
          <w:rFonts w:ascii="Times New Roman" w:hAnsi="Times New Roman" w:cs="Times New Roman"/>
          <w:sz w:val="24"/>
          <w:szCs w:val="24"/>
        </w:rPr>
        <w:t>дшего дошкольного во</w:t>
      </w:r>
      <w:r w:rsidR="00B708E7" w:rsidRPr="00A63659">
        <w:rPr>
          <w:rFonts w:ascii="Times New Roman" w:hAnsi="Times New Roman" w:cs="Times New Roman"/>
          <w:sz w:val="24"/>
          <w:szCs w:val="24"/>
        </w:rPr>
        <w:t>з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раста дети </w:t>
      </w:r>
      <w:r w:rsidRPr="00A63659">
        <w:rPr>
          <w:rFonts w:ascii="Times New Roman" w:hAnsi="Times New Roman" w:cs="Times New Roman"/>
          <w:sz w:val="24"/>
          <w:szCs w:val="24"/>
        </w:rPr>
        <w:t>могут воспринимать до 5 и более форм предметов и до 7 и более цветов,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способны дифференцировать предметы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по величине, ор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ентироваться в </w:t>
      </w:r>
      <w:r w:rsidRPr="00A63659">
        <w:rPr>
          <w:rFonts w:ascii="Times New Roman" w:hAnsi="Times New Roman" w:cs="Times New Roman"/>
          <w:sz w:val="24"/>
          <w:szCs w:val="24"/>
        </w:rPr>
        <w:t>пространстве группы детского сада, а при опр</w:t>
      </w:r>
      <w:r w:rsidR="00682DAC" w:rsidRPr="00A63659">
        <w:rPr>
          <w:rFonts w:ascii="Times New Roman" w:hAnsi="Times New Roman" w:cs="Times New Roman"/>
          <w:sz w:val="24"/>
          <w:szCs w:val="24"/>
        </w:rPr>
        <w:t>е</w:t>
      </w:r>
      <w:r w:rsidR="00B708E7" w:rsidRPr="00A63659">
        <w:rPr>
          <w:rFonts w:ascii="Times New Roman" w:hAnsi="Times New Roman" w:cs="Times New Roman"/>
          <w:sz w:val="24"/>
          <w:szCs w:val="24"/>
        </w:rPr>
        <w:t>деленной организации об</w:t>
      </w:r>
      <w:r w:rsidRPr="00A63659">
        <w:rPr>
          <w:rFonts w:ascii="Times New Roman" w:hAnsi="Times New Roman" w:cs="Times New Roman"/>
          <w:sz w:val="24"/>
          <w:szCs w:val="24"/>
        </w:rPr>
        <w:t>разовательного процесса — и в помещении всего д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школьного учреждения.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Развиваются память и внимание. По просьбе взрослого дети могут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запомнить 3–4 слова и 5–6 названий </w:t>
      </w:r>
      <w:r w:rsidR="00B708E7" w:rsidRPr="00A63659">
        <w:rPr>
          <w:rFonts w:ascii="Times New Roman" w:hAnsi="Times New Roman" w:cs="Times New Roman"/>
          <w:sz w:val="24"/>
          <w:szCs w:val="24"/>
        </w:rPr>
        <w:t>предметов. К концу младшего до</w:t>
      </w:r>
      <w:r w:rsidRPr="00A63659">
        <w:rPr>
          <w:rFonts w:ascii="Times New Roman" w:hAnsi="Times New Roman" w:cs="Times New Roman"/>
          <w:sz w:val="24"/>
          <w:szCs w:val="24"/>
        </w:rPr>
        <w:t>школьного возраста они способны за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помнить значительные отрывки из </w:t>
      </w:r>
      <w:r w:rsidRPr="00A63659">
        <w:rPr>
          <w:rFonts w:ascii="Times New Roman" w:hAnsi="Times New Roman" w:cs="Times New Roman"/>
          <w:sz w:val="24"/>
          <w:szCs w:val="24"/>
        </w:rPr>
        <w:t>любимых произведений.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е. При этом </w:t>
      </w:r>
      <w:r w:rsidRPr="00A63659">
        <w:rPr>
          <w:rFonts w:ascii="Times New Roman" w:hAnsi="Times New Roman" w:cs="Times New Roman"/>
          <w:sz w:val="24"/>
          <w:szCs w:val="24"/>
        </w:rPr>
        <w:t>преобразования ситуаций в ряде случаев ос</w:t>
      </w:r>
      <w:r w:rsidR="00B708E7"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ществ</w:t>
      </w:r>
      <w:r w:rsidR="00B708E7" w:rsidRPr="00A63659">
        <w:rPr>
          <w:rFonts w:ascii="Times New Roman" w:hAnsi="Times New Roman" w:cs="Times New Roman"/>
          <w:sz w:val="24"/>
          <w:szCs w:val="24"/>
        </w:rPr>
        <w:t>ляются на осн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>ве целе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направленных проб с учетом желаемого результата. </w:t>
      </w:r>
      <w:r w:rsidRPr="00A63659">
        <w:rPr>
          <w:rFonts w:ascii="Times New Roman" w:hAnsi="Times New Roman" w:cs="Times New Roman"/>
          <w:bCs/>
          <w:sz w:val="24"/>
          <w:szCs w:val="24"/>
        </w:rPr>
        <w:t>Дошкольники способны</w:t>
      </w:r>
      <w:r w:rsidR="008B4BDB" w:rsidRPr="00A63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установить некоторые скрытые связи и отношения между предметами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развиваться воображение, </w:t>
      </w:r>
      <w:r w:rsidRPr="00A63659">
        <w:rPr>
          <w:rFonts w:ascii="Times New Roman" w:hAnsi="Times New Roman" w:cs="Times New Roman"/>
          <w:sz w:val="24"/>
          <w:szCs w:val="24"/>
        </w:rPr>
        <w:t>которое особенно наглядно проявляется в игре, ко</w:t>
      </w:r>
      <w:r w:rsidR="00B708E7" w:rsidRPr="00A63659">
        <w:rPr>
          <w:rFonts w:ascii="Times New Roman" w:hAnsi="Times New Roman" w:cs="Times New Roman"/>
          <w:sz w:val="24"/>
          <w:szCs w:val="24"/>
        </w:rPr>
        <w:t>гда одни объе</w:t>
      </w:r>
      <w:r w:rsidR="00B708E7" w:rsidRPr="00A63659">
        <w:rPr>
          <w:rFonts w:ascii="Times New Roman" w:hAnsi="Times New Roman" w:cs="Times New Roman"/>
          <w:sz w:val="24"/>
          <w:szCs w:val="24"/>
        </w:rPr>
        <w:t>к</w:t>
      </w:r>
      <w:r w:rsidR="00B708E7" w:rsidRPr="00A63659">
        <w:rPr>
          <w:rFonts w:ascii="Times New Roman" w:hAnsi="Times New Roman" w:cs="Times New Roman"/>
          <w:sz w:val="24"/>
          <w:szCs w:val="24"/>
        </w:rPr>
        <w:t>ты вы</w:t>
      </w:r>
      <w:r w:rsidRPr="00A63659">
        <w:rPr>
          <w:rFonts w:ascii="Times New Roman" w:hAnsi="Times New Roman" w:cs="Times New Roman"/>
          <w:sz w:val="24"/>
          <w:szCs w:val="24"/>
        </w:rPr>
        <w:t>ступают в качестве заместителей других.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Взаимоотношения детей обуслов</w:t>
      </w:r>
      <w:r w:rsidR="00B708E7" w:rsidRPr="00A63659">
        <w:rPr>
          <w:rFonts w:ascii="Times New Roman" w:hAnsi="Times New Roman" w:cs="Times New Roman"/>
          <w:sz w:val="24"/>
          <w:szCs w:val="24"/>
        </w:rPr>
        <w:t>лены нормами и правилами. В ре</w:t>
      </w:r>
      <w:r w:rsidRPr="00A63659">
        <w:rPr>
          <w:rFonts w:ascii="Times New Roman" w:hAnsi="Times New Roman" w:cs="Times New Roman"/>
          <w:sz w:val="24"/>
          <w:szCs w:val="24"/>
        </w:rPr>
        <w:t>зультате целенаправленного воздействия они могут усвоить отно</w:t>
      </w:r>
      <w:r w:rsidR="00B708E7" w:rsidRPr="00A63659">
        <w:rPr>
          <w:rFonts w:ascii="Times New Roman" w:hAnsi="Times New Roman" w:cs="Times New Roman"/>
          <w:sz w:val="24"/>
          <w:szCs w:val="24"/>
        </w:rPr>
        <w:t>с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>тель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 большое количество норм, которые 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выступают основанием для оценки </w:t>
      </w:r>
      <w:r w:rsidRPr="00A63659">
        <w:rPr>
          <w:rFonts w:ascii="Times New Roman" w:hAnsi="Times New Roman" w:cs="Times New Roman"/>
          <w:sz w:val="24"/>
          <w:szCs w:val="24"/>
        </w:rPr>
        <w:t>собственных действий и действий других детей.</w:t>
      </w:r>
    </w:p>
    <w:p w:rsidR="003F2E09" w:rsidRPr="00A63659" w:rsidRDefault="003F2E09" w:rsidP="003A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Взаимоотношения детей ярко проя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вляются в игровой деятельности. </w:t>
      </w:r>
      <w:r w:rsidRPr="00A63659">
        <w:rPr>
          <w:rFonts w:ascii="Times New Roman" w:hAnsi="Times New Roman" w:cs="Times New Roman"/>
          <w:bCs/>
          <w:sz w:val="24"/>
          <w:szCs w:val="24"/>
        </w:rPr>
        <w:t>Они скорее играют рядом, чем активно вступают во взаимодейс</w:t>
      </w:r>
      <w:r w:rsidRPr="00A63659">
        <w:rPr>
          <w:rFonts w:ascii="Times New Roman" w:hAnsi="Times New Roman" w:cs="Times New Roman"/>
          <w:bCs/>
          <w:sz w:val="24"/>
          <w:szCs w:val="24"/>
        </w:rPr>
        <w:t>т</w:t>
      </w:r>
      <w:r w:rsidRPr="00A63659">
        <w:rPr>
          <w:rFonts w:ascii="Times New Roman" w:hAnsi="Times New Roman" w:cs="Times New Roman"/>
          <w:bCs/>
          <w:sz w:val="24"/>
          <w:szCs w:val="24"/>
        </w:rPr>
        <w:t>вие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4BDB" w:rsidRPr="00A63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Однако уже в этом возрасте могут наб</w:t>
      </w:r>
      <w:r w:rsidR="00B708E7" w:rsidRPr="00A63659">
        <w:rPr>
          <w:rFonts w:ascii="Times New Roman" w:hAnsi="Times New Roman" w:cs="Times New Roman"/>
          <w:sz w:val="24"/>
          <w:szCs w:val="24"/>
        </w:rPr>
        <w:t>людаться устойчивые избиратель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ные взаимоотношения. </w:t>
      </w:r>
      <w:r w:rsidR="00B236BA" w:rsidRPr="00A63659">
        <w:rPr>
          <w:rFonts w:ascii="Times New Roman" w:hAnsi="Times New Roman" w:cs="Times New Roman"/>
          <w:sz w:val="24"/>
          <w:szCs w:val="24"/>
        </w:rPr>
        <w:t>Конфликты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ме</w:t>
      </w:r>
      <w:r w:rsidR="00B708E7" w:rsidRPr="00A63659">
        <w:rPr>
          <w:rFonts w:ascii="Times New Roman" w:hAnsi="Times New Roman" w:cs="Times New Roman"/>
          <w:sz w:val="24"/>
          <w:szCs w:val="24"/>
        </w:rPr>
        <w:t>жду детьми возникают пр</w:t>
      </w:r>
      <w:r w:rsidR="00B708E7" w:rsidRPr="00A63659">
        <w:rPr>
          <w:rFonts w:ascii="Times New Roman" w:hAnsi="Times New Roman" w:cs="Times New Roman"/>
          <w:sz w:val="24"/>
          <w:szCs w:val="24"/>
        </w:rPr>
        <w:t>е</w:t>
      </w:r>
      <w:r w:rsidR="00B708E7" w:rsidRPr="00A63659">
        <w:rPr>
          <w:rFonts w:ascii="Times New Roman" w:hAnsi="Times New Roman" w:cs="Times New Roman"/>
          <w:sz w:val="24"/>
          <w:szCs w:val="24"/>
        </w:rPr>
        <w:t>имущес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твенно по поводу игрушек. </w:t>
      </w:r>
      <w:r w:rsidRPr="00A63659">
        <w:rPr>
          <w:rFonts w:ascii="Times New Roman" w:hAnsi="Times New Roman" w:cs="Times New Roman"/>
          <w:bCs/>
          <w:sz w:val="24"/>
          <w:szCs w:val="24"/>
        </w:rPr>
        <w:t>Положение ребенка в группе сверстников во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многом определяется мнением воспитателя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младшем дошкольном возрас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те можно наблюдать соподчинение </w:t>
      </w:r>
      <w:r w:rsidRPr="00A63659">
        <w:rPr>
          <w:rFonts w:ascii="Times New Roman" w:hAnsi="Times New Roman" w:cs="Times New Roman"/>
          <w:sz w:val="24"/>
          <w:szCs w:val="24"/>
        </w:rPr>
        <w:t>мотивов поведения в относительно простых ситуаци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ях. Сознательное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управление поведением только начинает складываться; во многом </w:t>
      </w:r>
      <w:r w:rsidR="00B708E7" w:rsidRPr="00A63659">
        <w:rPr>
          <w:rFonts w:ascii="Times New Roman" w:hAnsi="Times New Roman" w:cs="Times New Roman"/>
          <w:bCs/>
          <w:sz w:val="24"/>
          <w:szCs w:val="24"/>
        </w:rPr>
        <w:t>пове</w:t>
      </w:r>
      <w:r w:rsidRPr="00A63659">
        <w:rPr>
          <w:rFonts w:ascii="Times New Roman" w:hAnsi="Times New Roman" w:cs="Times New Roman"/>
          <w:bCs/>
          <w:sz w:val="24"/>
          <w:szCs w:val="24"/>
        </w:rPr>
        <w:t>дение ребенка еще ситуативно</w:t>
      </w:r>
      <w:r w:rsidRPr="00A63659">
        <w:rPr>
          <w:rFonts w:ascii="Times New Roman" w:hAnsi="Times New Roman" w:cs="Times New Roman"/>
          <w:sz w:val="24"/>
          <w:szCs w:val="24"/>
        </w:rPr>
        <w:t>. Вместе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с тем можно наблюдать и случаи </w:t>
      </w:r>
      <w:r w:rsidRPr="00A63659">
        <w:rPr>
          <w:rFonts w:ascii="Times New Roman" w:hAnsi="Times New Roman" w:cs="Times New Roman"/>
          <w:sz w:val="24"/>
          <w:szCs w:val="24"/>
        </w:rPr>
        <w:t>ограничения собственных побуждений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самим ребенком, сопровождаемые </w:t>
      </w:r>
      <w:r w:rsidRPr="00A63659">
        <w:rPr>
          <w:rFonts w:ascii="Times New Roman" w:hAnsi="Times New Roman" w:cs="Times New Roman"/>
          <w:sz w:val="24"/>
          <w:szCs w:val="24"/>
        </w:rPr>
        <w:t>словесными указаниями. Начинает р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азвиваться самооценка, при этом </w:t>
      </w:r>
      <w:r w:rsidRPr="00A63659">
        <w:rPr>
          <w:rFonts w:ascii="Times New Roman" w:hAnsi="Times New Roman" w:cs="Times New Roman"/>
          <w:sz w:val="24"/>
          <w:szCs w:val="24"/>
        </w:rPr>
        <w:t>дети в значительной мере ориентирую</w:t>
      </w:r>
      <w:r w:rsidR="00B236BA" w:rsidRPr="00A63659">
        <w:rPr>
          <w:rFonts w:ascii="Times New Roman" w:hAnsi="Times New Roman" w:cs="Times New Roman"/>
          <w:sz w:val="24"/>
          <w:szCs w:val="24"/>
        </w:rPr>
        <w:t>тся на оценку воспитателя. Про</w:t>
      </w:r>
      <w:r w:rsidRPr="00A63659">
        <w:rPr>
          <w:rFonts w:ascii="Times New Roman" w:hAnsi="Times New Roman" w:cs="Times New Roman"/>
          <w:sz w:val="24"/>
          <w:szCs w:val="24"/>
        </w:rPr>
        <w:t>должает развиваться также их половая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идентификация, что проявляется </w:t>
      </w:r>
      <w:r w:rsidRPr="00A63659">
        <w:rPr>
          <w:rFonts w:ascii="Times New Roman" w:hAnsi="Times New Roman" w:cs="Times New Roman"/>
          <w:sz w:val="24"/>
          <w:szCs w:val="24"/>
        </w:rPr>
        <w:t>в характере выбираемых игрушек и сюжетов.</w:t>
      </w:r>
    </w:p>
    <w:p w:rsidR="00303EE0" w:rsidRPr="00A63659" w:rsidRDefault="00303EE0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E09" w:rsidRPr="00A63659" w:rsidRDefault="00B708E7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F2E09" w:rsidRPr="00A63659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 4 до 5 лет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игровой деятельности детей среднего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дошкольного возраста появляют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ся ролевые взаимодействия. Они указывают </w:t>
      </w:r>
      <w:r w:rsidR="00B708E7" w:rsidRPr="00A63659">
        <w:rPr>
          <w:rFonts w:ascii="Times New Roman" w:hAnsi="Times New Roman" w:cs="Times New Roman"/>
          <w:sz w:val="24"/>
          <w:szCs w:val="24"/>
        </w:rPr>
        <w:t>на то, что дошк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льники начинают </w:t>
      </w:r>
      <w:r w:rsidRPr="00A63659">
        <w:rPr>
          <w:rFonts w:ascii="Times New Roman" w:hAnsi="Times New Roman" w:cs="Times New Roman"/>
          <w:sz w:val="24"/>
          <w:szCs w:val="24"/>
        </w:rPr>
        <w:t>отделять себя от принятой роли. В процессе игры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роли могут меняться. Игро</w:t>
      </w:r>
      <w:r w:rsidRPr="00A63659">
        <w:rPr>
          <w:rFonts w:ascii="Times New Roman" w:hAnsi="Times New Roman" w:cs="Times New Roman"/>
          <w:sz w:val="24"/>
          <w:szCs w:val="24"/>
        </w:rPr>
        <w:t>вые действия начинают выполняться не ради них самих, а ради смысла игры.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Происходит разделение игровых 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реальных взаимодействий детей. </w:t>
      </w:r>
      <w:r w:rsidRPr="00A63659">
        <w:rPr>
          <w:rFonts w:ascii="Times New Roman" w:hAnsi="Times New Roman" w:cs="Times New Roman"/>
          <w:sz w:val="24"/>
          <w:szCs w:val="24"/>
        </w:rPr>
        <w:t>Значительное развитие получает изоб</w:t>
      </w:r>
      <w:r w:rsidR="00B708E7" w:rsidRPr="00A63659">
        <w:rPr>
          <w:rFonts w:ascii="Times New Roman" w:hAnsi="Times New Roman" w:cs="Times New Roman"/>
          <w:sz w:val="24"/>
          <w:szCs w:val="24"/>
        </w:rPr>
        <w:t>разительная деятельность. Р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>су</w:t>
      </w:r>
      <w:r w:rsidRPr="00A63659">
        <w:rPr>
          <w:rFonts w:ascii="Times New Roman" w:hAnsi="Times New Roman" w:cs="Times New Roman"/>
          <w:sz w:val="24"/>
          <w:szCs w:val="24"/>
        </w:rPr>
        <w:t>нок становится предметным и детализиро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ванным. Графическое изображение </w:t>
      </w:r>
      <w:r w:rsidRPr="00A63659">
        <w:rPr>
          <w:rFonts w:ascii="Times New Roman" w:hAnsi="Times New Roman" w:cs="Times New Roman"/>
          <w:sz w:val="24"/>
          <w:szCs w:val="24"/>
        </w:rPr>
        <w:t>человека характеризуется наличием туловища,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глаз, рта, носа, волос, иногда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одежды и ее деталей. </w:t>
      </w:r>
      <w:r w:rsidRPr="00A63659">
        <w:rPr>
          <w:rFonts w:ascii="Times New Roman" w:hAnsi="Times New Roman" w:cs="Times New Roman"/>
          <w:bCs/>
          <w:sz w:val="24"/>
          <w:szCs w:val="24"/>
        </w:rPr>
        <w:t>Совершенствуется техническая сторона изоб</w:t>
      </w:r>
      <w:r w:rsidR="00B708E7" w:rsidRPr="00A63659">
        <w:rPr>
          <w:rFonts w:ascii="Times New Roman" w:hAnsi="Times New Roman" w:cs="Times New Roman"/>
          <w:bCs/>
          <w:sz w:val="24"/>
          <w:szCs w:val="24"/>
        </w:rPr>
        <w:t>рази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тельной деятельности. </w:t>
      </w:r>
      <w:r w:rsidRPr="00A63659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</w:t>
      </w:r>
      <w:r w:rsidR="00B708E7" w:rsidRPr="00A63659">
        <w:rPr>
          <w:rFonts w:ascii="Times New Roman" w:hAnsi="Times New Roman" w:cs="Times New Roman"/>
          <w:sz w:val="24"/>
          <w:szCs w:val="24"/>
        </w:rPr>
        <w:t>гу</w:t>
      </w:r>
      <w:r w:rsidRPr="00A63659">
        <w:rPr>
          <w:rFonts w:ascii="Times New Roman" w:hAnsi="Times New Roman" w:cs="Times New Roman"/>
          <w:sz w:val="24"/>
          <w:szCs w:val="24"/>
        </w:rPr>
        <w:t>ры, вырезать ножницами, наклеивать изображения на бумагу и т. д.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Усложняется конструирование. По</w:t>
      </w:r>
      <w:r w:rsidR="00B708E7" w:rsidRPr="00A63659">
        <w:rPr>
          <w:rFonts w:ascii="Times New Roman" w:hAnsi="Times New Roman" w:cs="Times New Roman"/>
          <w:sz w:val="24"/>
          <w:szCs w:val="24"/>
        </w:rPr>
        <w:t>стройки могут включать 5–6 дета</w:t>
      </w:r>
      <w:r w:rsidRPr="00A63659">
        <w:rPr>
          <w:rFonts w:ascii="Times New Roman" w:hAnsi="Times New Roman" w:cs="Times New Roman"/>
          <w:sz w:val="24"/>
          <w:szCs w:val="24"/>
        </w:rPr>
        <w:t>лей. Формируются навыки конструирования по соб</w:t>
      </w:r>
      <w:r w:rsidR="00B708E7" w:rsidRPr="00A63659">
        <w:rPr>
          <w:rFonts w:ascii="Times New Roman" w:hAnsi="Times New Roman" w:cs="Times New Roman"/>
          <w:sz w:val="24"/>
          <w:szCs w:val="24"/>
        </w:rPr>
        <w:t>ственному з</w:t>
      </w:r>
      <w:r w:rsidR="00B708E7" w:rsidRPr="00A63659">
        <w:rPr>
          <w:rFonts w:ascii="Times New Roman" w:hAnsi="Times New Roman" w:cs="Times New Roman"/>
          <w:sz w:val="24"/>
          <w:szCs w:val="24"/>
        </w:rPr>
        <w:t>а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мыслу, </w:t>
      </w:r>
      <w:r w:rsidRPr="00A63659">
        <w:rPr>
          <w:rFonts w:ascii="Times New Roman" w:hAnsi="Times New Roman" w:cs="Times New Roman"/>
          <w:sz w:val="24"/>
          <w:szCs w:val="24"/>
        </w:rPr>
        <w:t>а также планирование последовательности действий.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Двигательная сфера ребенка ха</w:t>
      </w:r>
      <w:r w:rsidR="00B708E7" w:rsidRPr="00A63659">
        <w:rPr>
          <w:rFonts w:ascii="Times New Roman" w:hAnsi="Times New Roman" w:cs="Times New Roman"/>
          <w:bCs/>
          <w:sz w:val="24"/>
          <w:szCs w:val="24"/>
        </w:rPr>
        <w:t>рактеризуется позитивными изме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нениями мелкой и крупной моторики. </w:t>
      </w:r>
      <w:r w:rsidR="00B708E7" w:rsidRPr="00A63659">
        <w:rPr>
          <w:rFonts w:ascii="Times New Roman" w:hAnsi="Times New Roman" w:cs="Times New Roman"/>
          <w:sz w:val="24"/>
          <w:szCs w:val="24"/>
        </w:rPr>
        <w:t>Развиваются ловкость, коорди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ция движений. Дети в этом возрас</w:t>
      </w:r>
      <w:r w:rsidR="00B708E7" w:rsidRPr="00A63659">
        <w:rPr>
          <w:rFonts w:ascii="Times New Roman" w:hAnsi="Times New Roman" w:cs="Times New Roman"/>
          <w:sz w:val="24"/>
          <w:szCs w:val="24"/>
        </w:rPr>
        <w:t>те лучше, чем младшие дошкольни</w:t>
      </w:r>
      <w:r w:rsidRPr="00A63659">
        <w:rPr>
          <w:rFonts w:ascii="Times New Roman" w:hAnsi="Times New Roman" w:cs="Times New Roman"/>
          <w:sz w:val="24"/>
          <w:szCs w:val="24"/>
        </w:rPr>
        <w:t>ки, удерживают равновесие, перешагивают через небольшие преграды.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 концу среднего дошкольного возра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ста восприятие детей становится </w:t>
      </w:r>
      <w:r w:rsidRPr="00A63659">
        <w:rPr>
          <w:rFonts w:ascii="Times New Roman" w:hAnsi="Times New Roman" w:cs="Times New Roman"/>
          <w:sz w:val="24"/>
          <w:szCs w:val="24"/>
        </w:rPr>
        <w:t>более развитым. Они оказываются спо</w:t>
      </w:r>
      <w:r w:rsidR="00B708E7" w:rsidRPr="00A63659">
        <w:rPr>
          <w:rFonts w:ascii="Times New Roman" w:hAnsi="Times New Roman" w:cs="Times New Roman"/>
          <w:sz w:val="24"/>
          <w:szCs w:val="24"/>
        </w:rPr>
        <w:t>собными назвать форму, на кото</w:t>
      </w:r>
      <w:r w:rsidRPr="00A63659">
        <w:rPr>
          <w:rFonts w:ascii="Times New Roman" w:hAnsi="Times New Roman" w:cs="Times New Roman"/>
          <w:sz w:val="24"/>
          <w:szCs w:val="24"/>
        </w:rPr>
        <w:t>рую похож тот или иной предмет. Мог</w:t>
      </w:r>
      <w:r w:rsidR="00B708E7" w:rsidRPr="00A63659">
        <w:rPr>
          <w:rFonts w:ascii="Times New Roman" w:hAnsi="Times New Roman" w:cs="Times New Roman"/>
          <w:sz w:val="24"/>
          <w:szCs w:val="24"/>
        </w:rPr>
        <w:t>ут вычленять в сложных объекта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простые формы</w:t>
      </w:r>
      <w:r w:rsidR="005F1DE6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 и из простых форм вос</w:t>
      </w:r>
      <w:r w:rsidR="00B708E7" w:rsidRPr="00A63659">
        <w:rPr>
          <w:rFonts w:ascii="Times New Roman" w:hAnsi="Times New Roman" w:cs="Times New Roman"/>
          <w:sz w:val="24"/>
          <w:szCs w:val="24"/>
        </w:rPr>
        <w:t>создавать сложные объе</w:t>
      </w:r>
      <w:r w:rsidR="00B708E7" w:rsidRPr="00A63659">
        <w:rPr>
          <w:rFonts w:ascii="Times New Roman" w:hAnsi="Times New Roman" w:cs="Times New Roman"/>
          <w:sz w:val="24"/>
          <w:szCs w:val="24"/>
        </w:rPr>
        <w:t>к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ты. Дети </w:t>
      </w:r>
      <w:r w:rsidRPr="00A63659">
        <w:rPr>
          <w:rFonts w:ascii="Times New Roman" w:hAnsi="Times New Roman" w:cs="Times New Roman"/>
          <w:sz w:val="24"/>
          <w:szCs w:val="24"/>
        </w:rPr>
        <w:t>способны упорядочить группы предмет</w:t>
      </w:r>
      <w:r w:rsidR="00B708E7" w:rsidRPr="00A63659">
        <w:rPr>
          <w:rFonts w:ascii="Times New Roman" w:hAnsi="Times New Roman" w:cs="Times New Roman"/>
          <w:sz w:val="24"/>
          <w:szCs w:val="24"/>
        </w:rPr>
        <w:t>ов по сенсорному признаку — ве</w:t>
      </w:r>
      <w:r w:rsidRPr="00A63659">
        <w:rPr>
          <w:rFonts w:ascii="Times New Roman" w:hAnsi="Times New Roman" w:cs="Times New Roman"/>
          <w:sz w:val="24"/>
          <w:szCs w:val="24"/>
        </w:rPr>
        <w:t>личине, цвету; выделить такие параметры, как высота, длина и ширина.</w:t>
      </w:r>
    </w:p>
    <w:p w:rsidR="003F2E09" w:rsidRPr="00A63659" w:rsidRDefault="003F2E09" w:rsidP="0011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Совершенствуется ориентация в пространстве.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</w:t>
      </w:r>
      <w:r w:rsidR="00B708E7" w:rsidRPr="00A63659">
        <w:rPr>
          <w:rFonts w:ascii="Times New Roman" w:hAnsi="Times New Roman" w:cs="Times New Roman"/>
          <w:sz w:val="24"/>
          <w:szCs w:val="24"/>
        </w:rPr>
        <w:t>7–</w:t>
      </w:r>
      <w:r w:rsidR="005F1DE6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B708E7" w:rsidRPr="00A63659">
        <w:rPr>
          <w:rFonts w:ascii="Times New Roman" w:hAnsi="Times New Roman" w:cs="Times New Roman"/>
          <w:sz w:val="24"/>
          <w:szCs w:val="24"/>
        </w:rPr>
        <w:t>8 названий предме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тов. </w:t>
      </w:r>
      <w:r w:rsidRPr="00A63659">
        <w:rPr>
          <w:rFonts w:ascii="Times New Roman" w:hAnsi="Times New Roman" w:cs="Times New Roman"/>
          <w:bCs/>
          <w:sz w:val="24"/>
          <w:szCs w:val="24"/>
        </w:rPr>
        <w:t>Начинает скл</w:t>
      </w:r>
      <w:r w:rsidRPr="00A63659">
        <w:rPr>
          <w:rFonts w:ascii="Times New Roman" w:hAnsi="Times New Roman" w:cs="Times New Roman"/>
          <w:bCs/>
          <w:sz w:val="24"/>
          <w:szCs w:val="24"/>
        </w:rPr>
        <w:t>а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дываться произвольное запоминание: 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дети способны </w:t>
      </w:r>
      <w:r w:rsidRPr="00A63659">
        <w:rPr>
          <w:rFonts w:ascii="Times New Roman" w:hAnsi="Times New Roman" w:cs="Times New Roman"/>
          <w:sz w:val="24"/>
          <w:szCs w:val="24"/>
        </w:rPr>
        <w:t>принять задачу на запоминание, помнят поручения взрослых, могу</w:t>
      </w:r>
      <w:r w:rsidR="0011269A" w:rsidRPr="00A63659">
        <w:rPr>
          <w:rFonts w:ascii="Times New Roman" w:hAnsi="Times New Roman" w:cs="Times New Roman"/>
          <w:sz w:val="24"/>
          <w:szCs w:val="24"/>
        </w:rPr>
        <w:t>т вы</w:t>
      </w:r>
      <w:r w:rsidRPr="00A63659">
        <w:rPr>
          <w:rFonts w:ascii="Times New Roman" w:hAnsi="Times New Roman" w:cs="Times New Roman"/>
          <w:sz w:val="24"/>
          <w:szCs w:val="24"/>
        </w:rPr>
        <w:t>учить небольшое стихотворение и т. д.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Начинает развиваться образное мышление. </w:t>
      </w:r>
      <w:r w:rsidR="00B708E7" w:rsidRPr="00A63659">
        <w:rPr>
          <w:rFonts w:ascii="Times New Roman" w:hAnsi="Times New Roman" w:cs="Times New Roman"/>
          <w:sz w:val="24"/>
          <w:szCs w:val="24"/>
        </w:rPr>
        <w:t>Дети способны исполь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зовать простые схематизированные </w:t>
      </w:r>
      <w:r w:rsidR="00B708E7" w:rsidRPr="00A63659">
        <w:rPr>
          <w:rFonts w:ascii="Times New Roman" w:hAnsi="Times New Roman" w:cs="Times New Roman"/>
          <w:sz w:val="24"/>
          <w:szCs w:val="24"/>
        </w:rPr>
        <w:t>изображения для решения н</w:t>
      </w:r>
      <w:r w:rsidR="00B708E7" w:rsidRPr="00A63659">
        <w:rPr>
          <w:rFonts w:ascii="Times New Roman" w:hAnsi="Times New Roman" w:cs="Times New Roman"/>
          <w:sz w:val="24"/>
          <w:szCs w:val="24"/>
        </w:rPr>
        <w:t>е</w:t>
      </w:r>
      <w:r w:rsidR="00B708E7" w:rsidRPr="00A63659">
        <w:rPr>
          <w:rFonts w:ascii="Times New Roman" w:hAnsi="Times New Roman" w:cs="Times New Roman"/>
          <w:sz w:val="24"/>
          <w:szCs w:val="24"/>
        </w:rPr>
        <w:t>слож</w:t>
      </w:r>
      <w:r w:rsidRPr="00A63659">
        <w:rPr>
          <w:rFonts w:ascii="Times New Roman" w:hAnsi="Times New Roman" w:cs="Times New Roman"/>
          <w:sz w:val="24"/>
          <w:szCs w:val="24"/>
        </w:rPr>
        <w:t>ных задач. Дошкольники могут строи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ть по схеме, решать лабиринтные </w:t>
      </w:r>
      <w:r w:rsidRPr="00A63659">
        <w:rPr>
          <w:rFonts w:ascii="Times New Roman" w:hAnsi="Times New Roman" w:cs="Times New Roman"/>
          <w:sz w:val="24"/>
          <w:szCs w:val="24"/>
        </w:rPr>
        <w:t>задачи. Развивается предвосхищение. Н</w:t>
      </w:r>
      <w:r w:rsidR="00B708E7" w:rsidRPr="00A63659">
        <w:rPr>
          <w:rFonts w:ascii="Times New Roman" w:hAnsi="Times New Roman" w:cs="Times New Roman"/>
          <w:sz w:val="24"/>
          <w:szCs w:val="24"/>
        </w:rPr>
        <w:t>а основе пространственн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>го рас</w:t>
      </w:r>
      <w:r w:rsidRPr="00A63659">
        <w:rPr>
          <w:rFonts w:ascii="Times New Roman" w:hAnsi="Times New Roman" w:cs="Times New Roman"/>
          <w:sz w:val="24"/>
          <w:szCs w:val="24"/>
        </w:rPr>
        <w:t>положения объектов дети могут сказать, что произойдет в результате их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взаимодействия. Однако при этом им т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рудно встать на позицию другого </w:t>
      </w:r>
      <w:r w:rsidRPr="00A63659">
        <w:rPr>
          <w:rFonts w:ascii="Times New Roman" w:hAnsi="Times New Roman" w:cs="Times New Roman"/>
          <w:sz w:val="24"/>
          <w:szCs w:val="24"/>
        </w:rPr>
        <w:t>наблюдателя и во внутреннем плане с</w:t>
      </w:r>
      <w:r w:rsidR="00B708E7" w:rsidRPr="00A63659">
        <w:rPr>
          <w:rFonts w:ascii="Times New Roman" w:hAnsi="Times New Roman" w:cs="Times New Roman"/>
          <w:sz w:val="24"/>
          <w:szCs w:val="24"/>
        </w:rPr>
        <w:t>овершить мысленное преобраз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>ва</w:t>
      </w:r>
      <w:r w:rsidRPr="00A63659">
        <w:rPr>
          <w:rFonts w:ascii="Times New Roman" w:hAnsi="Times New Roman" w:cs="Times New Roman"/>
          <w:sz w:val="24"/>
          <w:szCs w:val="24"/>
        </w:rPr>
        <w:t>ние образа.</w:t>
      </w:r>
    </w:p>
    <w:p w:rsidR="003F2E09" w:rsidRPr="00A63659" w:rsidRDefault="003F2E09" w:rsidP="0011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Для детей этого возраста особенн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о характерны известные феномены </w:t>
      </w:r>
      <w:r w:rsidRPr="00A63659">
        <w:rPr>
          <w:rFonts w:ascii="Times New Roman" w:hAnsi="Times New Roman" w:cs="Times New Roman"/>
          <w:sz w:val="24"/>
          <w:szCs w:val="24"/>
        </w:rPr>
        <w:t>Ж. Пиаже: сохранение количества, объема и вели</w:t>
      </w:r>
      <w:r w:rsidR="00B708E7" w:rsidRPr="00A63659">
        <w:rPr>
          <w:rFonts w:ascii="Times New Roman" w:hAnsi="Times New Roman" w:cs="Times New Roman"/>
          <w:sz w:val="24"/>
          <w:szCs w:val="24"/>
        </w:rPr>
        <w:t>чины. Например, ес</w:t>
      </w:r>
      <w:r w:rsidRPr="00A63659">
        <w:rPr>
          <w:rFonts w:ascii="Times New Roman" w:hAnsi="Times New Roman" w:cs="Times New Roman"/>
          <w:sz w:val="24"/>
          <w:szCs w:val="24"/>
        </w:rPr>
        <w:t>ли им предъявить три черных кружка из бумаги и семь белых кружков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 бумаги и спросить: «Каких кружк</w:t>
      </w:r>
      <w:r w:rsidR="00B708E7" w:rsidRPr="00A63659">
        <w:rPr>
          <w:rFonts w:ascii="Times New Roman" w:hAnsi="Times New Roman" w:cs="Times New Roman"/>
          <w:sz w:val="24"/>
          <w:szCs w:val="24"/>
        </w:rPr>
        <w:t>ов больше — черных или б</w:t>
      </w:r>
      <w:r w:rsidR="00B708E7" w:rsidRPr="00A63659">
        <w:rPr>
          <w:rFonts w:ascii="Times New Roman" w:hAnsi="Times New Roman" w:cs="Times New Roman"/>
          <w:sz w:val="24"/>
          <w:szCs w:val="24"/>
        </w:rPr>
        <w:t>е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лых?», </w:t>
      </w:r>
      <w:r w:rsidRPr="00A63659">
        <w:rPr>
          <w:rFonts w:ascii="Times New Roman" w:hAnsi="Times New Roman" w:cs="Times New Roman"/>
          <w:sz w:val="24"/>
          <w:szCs w:val="24"/>
        </w:rPr>
        <w:t>большинство ответят, что белых больше.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Но если спросить: «Каких боль</w:t>
      </w:r>
      <w:r w:rsidRPr="00A63659">
        <w:rPr>
          <w:rFonts w:ascii="Times New Roman" w:hAnsi="Times New Roman" w:cs="Times New Roman"/>
          <w:sz w:val="24"/>
          <w:szCs w:val="24"/>
        </w:rPr>
        <w:t>ше — белых или бумажных?», ответ будет таким же — больше белых.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Продолжает развиваться воображе</w:t>
      </w:r>
      <w:r w:rsidR="00B708E7" w:rsidRPr="00A63659">
        <w:rPr>
          <w:rFonts w:ascii="Times New Roman" w:hAnsi="Times New Roman" w:cs="Times New Roman"/>
          <w:sz w:val="24"/>
          <w:szCs w:val="24"/>
        </w:rPr>
        <w:t>ние. Формируются такие его осо</w:t>
      </w:r>
      <w:r w:rsidRPr="00A63659">
        <w:rPr>
          <w:rFonts w:ascii="Times New Roman" w:hAnsi="Times New Roman" w:cs="Times New Roman"/>
          <w:sz w:val="24"/>
          <w:szCs w:val="24"/>
        </w:rPr>
        <w:t>бенности, как оригинальность и произвольность. Де</w:t>
      </w:r>
      <w:r w:rsidR="00B708E7" w:rsidRPr="00A63659">
        <w:rPr>
          <w:rFonts w:ascii="Times New Roman" w:hAnsi="Times New Roman" w:cs="Times New Roman"/>
          <w:sz w:val="24"/>
          <w:szCs w:val="24"/>
        </w:rPr>
        <w:t>ти могут сам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>стоя</w:t>
      </w:r>
      <w:r w:rsidRPr="00A63659">
        <w:rPr>
          <w:rFonts w:ascii="Times New Roman" w:hAnsi="Times New Roman" w:cs="Times New Roman"/>
          <w:sz w:val="24"/>
          <w:szCs w:val="24"/>
        </w:rPr>
        <w:t>тельно придумать небольшую сказку на заданную тему.</w:t>
      </w:r>
    </w:p>
    <w:p w:rsidR="003F2E09" w:rsidRPr="00A63659" w:rsidRDefault="003F2E09" w:rsidP="0011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Увеличивается устойчивость вниман</w:t>
      </w:r>
      <w:r w:rsidR="00B708E7" w:rsidRPr="00A63659">
        <w:rPr>
          <w:rFonts w:ascii="Times New Roman" w:hAnsi="Times New Roman" w:cs="Times New Roman"/>
          <w:sz w:val="24"/>
          <w:szCs w:val="24"/>
        </w:rPr>
        <w:t>ия. Ребенку оказывается доступ</w:t>
      </w:r>
      <w:r w:rsidRPr="00A63659">
        <w:rPr>
          <w:rFonts w:ascii="Times New Roman" w:hAnsi="Times New Roman" w:cs="Times New Roman"/>
          <w:sz w:val="24"/>
          <w:szCs w:val="24"/>
        </w:rPr>
        <w:t>ной сосредоточенная деятельность в т</w:t>
      </w:r>
      <w:r w:rsidR="00B708E7" w:rsidRPr="00A63659">
        <w:rPr>
          <w:rFonts w:ascii="Times New Roman" w:hAnsi="Times New Roman" w:cs="Times New Roman"/>
          <w:sz w:val="24"/>
          <w:szCs w:val="24"/>
        </w:rPr>
        <w:t>ечение 15–20 минут. Он сп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собен </w:t>
      </w:r>
      <w:r w:rsidRPr="00A63659">
        <w:rPr>
          <w:rFonts w:ascii="Times New Roman" w:hAnsi="Times New Roman" w:cs="Times New Roman"/>
          <w:sz w:val="24"/>
          <w:szCs w:val="24"/>
        </w:rPr>
        <w:t>удерживать в памяти при выполнении каких-либо действий несложное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условие.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среднем дошкольном возрасте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улучшается произношение звуков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 дикция. 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Речь становится предметом активности детей. </w:t>
      </w:r>
      <w:r w:rsidRPr="00A63659">
        <w:rPr>
          <w:rFonts w:ascii="Times New Roman" w:hAnsi="Times New Roman" w:cs="Times New Roman"/>
          <w:sz w:val="24"/>
          <w:szCs w:val="24"/>
        </w:rPr>
        <w:t>Они удачно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имитируют голоса животных, интонационно выделяют речь тех или иных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персонажей. Интерес вызывают ритмическая структура речи, рифмы.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Развивается грамматическая стор</w:t>
      </w:r>
      <w:r w:rsidR="00B708E7" w:rsidRPr="00A63659">
        <w:rPr>
          <w:rFonts w:ascii="Times New Roman" w:hAnsi="Times New Roman" w:cs="Times New Roman"/>
          <w:sz w:val="24"/>
          <w:szCs w:val="24"/>
        </w:rPr>
        <w:t>она речи. Дошкольники занимают</w:t>
      </w:r>
      <w:r w:rsidRPr="00A63659">
        <w:rPr>
          <w:rFonts w:ascii="Times New Roman" w:hAnsi="Times New Roman" w:cs="Times New Roman"/>
          <w:sz w:val="24"/>
          <w:szCs w:val="24"/>
        </w:rPr>
        <w:t>ся словотворчеством на основе грамматических пра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вил. Речь детей при </w:t>
      </w:r>
      <w:r w:rsidRPr="00A63659">
        <w:rPr>
          <w:rFonts w:ascii="Times New Roman" w:hAnsi="Times New Roman" w:cs="Times New Roman"/>
          <w:sz w:val="24"/>
          <w:szCs w:val="24"/>
        </w:rPr>
        <w:t>взаимодействии друг с другом носит си</w:t>
      </w:r>
      <w:r w:rsidR="00B708E7" w:rsidRPr="00A63659">
        <w:rPr>
          <w:rFonts w:ascii="Times New Roman" w:hAnsi="Times New Roman" w:cs="Times New Roman"/>
          <w:sz w:val="24"/>
          <w:szCs w:val="24"/>
        </w:rPr>
        <w:t>туативный характер, а при обще</w:t>
      </w:r>
      <w:r w:rsidRPr="00A63659">
        <w:rPr>
          <w:rFonts w:ascii="Times New Roman" w:hAnsi="Times New Roman" w:cs="Times New Roman"/>
          <w:sz w:val="24"/>
          <w:szCs w:val="24"/>
        </w:rPr>
        <w:t>нии с взро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слым становится внеситуативной. </w:t>
      </w:r>
      <w:r w:rsidRPr="00A63659">
        <w:rPr>
          <w:rFonts w:ascii="Times New Roman" w:hAnsi="Times New Roman" w:cs="Times New Roman"/>
          <w:bCs/>
          <w:sz w:val="24"/>
          <w:szCs w:val="24"/>
        </w:rPr>
        <w:t>Изменяется содерж</w:t>
      </w:r>
      <w:r w:rsidRPr="00A63659">
        <w:rPr>
          <w:rFonts w:ascii="Times New Roman" w:hAnsi="Times New Roman" w:cs="Times New Roman"/>
          <w:bCs/>
          <w:sz w:val="24"/>
          <w:szCs w:val="24"/>
        </w:rPr>
        <w:t>а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ние общения ребенка и взрослого. </w:t>
      </w:r>
      <w:r w:rsidR="00B708E7" w:rsidRPr="00A63659">
        <w:rPr>
          <w:rFonts w:ascii="Times New Roman" w:hAnsi="Times New Roman" w:cs="Times New Roman"/>
          <w:sz w:val="24"/>
          <w:szCs w:val="24"/>
        </w:rPr>
        <w:t>Оно вы</w:t>
      </w:r>
      <w:r w:rsidRPr="00A63659">
        <w:rPr>
          <w:rFonts w:ascii="Times New Roman" w:hAnsi="Times New Roman" w:cs="Times New Roman"/>
          <w:sz w:val="24"/>
          <w:szCs w:val="24"/>
        </w:rPr>
        <w:t>ходит за пределы конкретной ситуации,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 в которой оказывается ребенок. </w:t>
      </w:r>
      <w:r w:rsidRPr="00A63659">
        <w:rPr>
          <w:rFonts w:ascii="Times New Roman" w:hAnsi="Times New Roman" w:cs="Times New Roman"/>
          <w:bCs/>
          <w:sz w:val="24"/>
          <w:szCs w:val="24"/>
        </w:rPr>
        <w:t>Ведущим становится позн</w:t>
      </w:r>
      <w:r w:rsidRPr="00A63659">
        <w:rPr>
          <w:rFonts w:ascii="Times New Roman" w:hAnsi="Times New Roman" w:cs="Times New Roman"/>
          <w:bCs/>
          <w:sz w:val="24"/>
          <w:szCs w:val="24"/>
        </w:rPr>
        <w:t>а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вательный мотив. </w:t>
      </w:r>
      <w:r w:rsidR="00B708E7" w:rsidRPr="00A63659">
        <w:rPr>
          <w:rFonts w:ascii="Times New Roman" w:hAnsi="Times New Roman" w:cs="Times New Roman"/>
          <w:sz w:val="24"/>
          <w:szCs w:val="24"/>
        </w:rPr>
        <w:t>Информация, которую ре</w:t>
      </w:r>
      <w:r w:rsidRPr="00A63659">
        <w:rPr>
          <w:rFonts w:ascii="Times New Roman" w:hAnsi="Times New Roman" w:cs="Times New Roman"/>
          <w:sz w:val="24"/>
          <w:szCs w:val="24"/>
        </w:rPr>
        <w:t>бенок получает в процессе общения, м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ожет быть сложной и трудной для </w:t>
      </w:r>
      <w:r w:rsidRPr="00A63659">
        <w:rPr>
          <w:rFonts w:ascii="Times New Roman" w:hAnsi="Times New Roman" w:cs="Times New Roman"/>
          <w:sz w:val="24"/>
          <w:szCs w:val="24"/>
        </w:rPr>
        <w:t>понимания, но она выз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вает у него интерес.</w:t>
      </w:r>
    </w:p>
    <w:p w:rsidR="003F2E09" w:rsidRPr="00A63659" w:rsidRDefault="003F2E09" w:rsidP="003A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 детей формируется потребность в ув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ажении со стороны взрослого, </w:t>
      </w:r>
      <w:r w:rsidRPr="00A63659">
        <w:rPr>
          <w:rFonts w:ascii="Times New Roman" w:hAnsi="Times New Roman" w:cs="Times New Roman"/>
          <w:sz w:val="24"/>
          <w:szCs w:val="24"/>
        </w:rPr>
        <w:t>для них оказывается чрезвычайно важной его по</w:t>
      </w:r>
      <w:r w:rsidR="00B708E7" w:rsidRPr="00A63659">
        <w:rPr>
          <w:rFonts w:ascii="Times New Roman" w:hAnsi="Times New Roman" w:cs="Times New Roman"/>
          <w:sz w:val="24"/>
          <w:szCs w:val="24"/>
        </w:rPr>
        <w:t>хвала. Это прив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дит к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их повышенной обидчивости на замечания. </w:t>
      </w:r>
      <w:r w:rsidRPr="00A63659">
        <w:rPr>
          <w:rFonts w:ascii="Times New Roman" w:hAnsi="Times New Roman" w:cs="Times New Roman"/>
          <w:bCs/>
          <w:sz w:val="24"/>
          <w:szCs w:val="24"/>
        </w:rPr>
        <w:t>Повышенная обидчивость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представляет собой возрастной феномен.</w:t>
      </w:r>
    </w:p>
    <w:p w:rsidR="003F2E09" w:rsidRPr="00A63659" w:rsidRDefault="003F2E09" w:rsidP="00DC5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ностью, </w:t>
      </w:r>
      <w:r w:rsidRPr="00A63659">
        <w:rPr>
          <w:rFonts w:ascii="Times New Roman" w:hAnsi="Times New Roman" w:cs="Times New Roman"/>
          <w:sz w:val="24"/>
          <w:szCs w:val="24"/>
        </w:rPr>
        <w:t>которая выражается в предпочтении одних де</w:t>
      </w:r>
      <w:r w:rsidR="00B708E7" w:rsidRPr="00A63659">
        <w:rPr>
          <w:rFonts w:ascii="Times New Roman" w:hAnsi="Times New Roman" w:cs="Times New Roman"/>
          <w:sz w:val="24"/>
          <w:szCs w:val="24"/>
        </w:rPr>
        <w:t>тей другим. П</w:t>
      </w:r>
      <w:r w:rsidR="00B708E7" w:rsidRPr="00A63659">
        <w:rPr>
          <w:rFonts w:ascii="Times New Roman" w:hAnsi="Times New Roman" w:cs="Times New Roman"/>
          <w:sz w:val="24"/>
          <w:szCs w:val="24"/>
        </w:rPr>
        <w:t>о</w:t>
      </w:r>
      <w:r w:rsidR="00B708E7" w:rsidRPr="00A63659">
        <w:rPr>
          <w:rFonts w:ascii="Times New Roman" w:hAnsi="Times New Roman" w:cs="Times New Roman"/>
          <w:sz w:val="24"/>
          <w:szCs w:val="24"/>
        </w:rPr>
        <w:t>являются посто</w:t>
      </w:r>
      <w:r w:rsidRPr="00A63659">
        <w:rPr>
          <w:rFonts w:ascii="Times New Roman" w:hAnsi="Times New Roman" w:cs="Times New Roman"/>
          <w:sz w:val="24"/>
          <w:szCs w:val="24"/>
        </w:rPr>
        <w:t xml:space="preserve">янные партнеры по играм. </w:t>
      </w:r>
      <w:r w:rsidRPr="00A63659">
        <w:rPr>
          <w:rFonts w:ascii="Times New Roman" w:hAnsi="Times New Roman" w:cs="Times New Roman"/>
          <w:bCs/>
          <w:sz w:val="24"/>
          <w:szCs w:val="24"/>
        </w:rPr>
        <w:t>В группах нач</w:t>
      </w:r>
      <w:r w:rsidR="00B708E7" w:rsidRPr="00A63659">
        <w:rPr>
          <w:rFonts w:ascii="Times New Roman" w:hAnsi="Times New Roman" w:cs="Times New Roman"/>
          <w:bCs/>
          <w:sz w:val="24"/>
          <w:szCs w:val="24"/>
        </w:rPr>
        <w:t>инают выделяться лидеры. Появля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ются конкурентность, соревновательность. </w:t>
      </w:r>
      <w:r w:rsidR="00B708E7" w:rsidRPr="00A63659">
        <w:rPr>
          <w:rFonts w:ascii="Times New Roman" w:hAnsi="Times New Roman" w:cs="Times New Roman"/>
          <w:sz w:val="24"/>
          <w:szCs w:val="24"/>
        </w:rPr>
        <w:t>После</w:t>
      </w:r>
      <w:r w:rsidR="00B708E7" w:rsidRPr="00A63659">
        <w:rPr>
          <w:rFonts w:ascii="Times New Roman" w:hAnsi="Times New Roman" w:cs="Times New Roman"/>
          <w:sz w:val="24"/>
          <w:szCs w:val="24"/>
        </w:rPr>
        <w:t>д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няя важна для сравнения </w:t>
      </w:r>
      <w:r w:rsidRPr="00A63659">
        <w:rPr>
          <w:rFonts w:ascii="Times New Roman" w:hAnsi="Times New Roman" w:cs="Times New Roman"/>
          <w:sz w:val="24"/>
          <w:szCs w:val="24"/>
        </w:rPr>
        <w:t>себя с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другим, что ведет к развитию образа Я ребенка, его детализации.</w:t>
      </w:r>
    </w:p>
    <w:p w:rsidR="003F2E09" w:rsidRPr="00A63659" w:rsidRDefault="003F2E09" w:rsidP="0011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Основные достижения возраста связа</w:t>
      </w:r>
      <w:r w:rsidR="00B708E7" w:rsidRPr="00A63659">
        <w:rPr>
          <w:rFonts w:ascii="Times New Roman" w:hAnsi="Times New Roman" w:cs="Times New Roman"/>
          <w:sz w:val="24"/>
          <w:szCs w:val="24"/>
        </w:rPr>
        <w:t>ны с развитием игровой деятель</w:t>
      </w:r>
      <w:r w:rsidRPr="00A63659">
        <w:rPr>
          <w:rFonts w:ascii="Times New Roman" w:hAnsi="Times New Roman" w:cs="Times New Roman"/>
          <w:sz w:val="24"/>
          <w:szCs w:val="24"/>
        </w:rPr>
        <w:t>ности; появлением ролевых и реальных взаимо</w:t>
      </w:r>
      <w:r w:rsidR="00B708E7" w:rsidRPr="00A63659">
        <w:rPr>
          <w:rFonts w:ascii="Times New Roman" w:hAnsi="Times New Roman" w:cs="Times New Roman"/>
          <w:sz w:val="24"/>
          <w:szCs w:val="24"/>
        </w:rPr>
        <w:t>действий; с разв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>тием изоб</w:t>
      </w:r>
      <w:r w:rsidRPr="00A63659">
        <w:rPr>
          <w:rFonts w:ascii="Times New Roman" w:hAnsi="Times New Roman" w:cs="Times New Roman"/>
          <w:sz w:val="24"/>
          <w:szCs w:val="24"/>
        </w:rPr>
        <w:t>разительной деятельности; конструирова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нием по замыслу, планированием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совершенствованием восприятия, разви</w:t>
      </w:r>
      <w:r w:rsidR="00B708E7" w:rsidRPr="00A63659">
        <w:rPr>
          <w:rFonts w:ascii="Times New Roman" w:hAnsi="Times New Roman" w:cs="Times New Roman"/>
          <w:sz w:val="24"/>
          <w:szCs w:val="24"/>
        </w:rPr>
        <w:t>тием образного мышления и вооб</w:t>
      </w:r>
      <w:r w:rsidRPr="00A63659">
        <w:rPr>
          <w:rFonts w:ascii="Times New Roman" w:hAnsi="Times New Roman" w:cs="Times New Roman"/>
          <w:sz w:val="24"/>
          <w:szCs w:val="24"/>
        </w:rPr>
        <w:t>ражения, эгоцентричностью познавательной позиции; развити</w:t>
      </w:r>
      <w:r w:rsidR="00B708E7" w:rsidRPr="00A63659">
        <w:rPr>
          <w:rFonts w:ascii="Times New Roman" w:hAnsi="Times New Roman" w:cs="Times New Roman"/>
          <w:sz w:val="24"/>
          <w:szCs w:val="24"/>
        </w:rPr>
        <w:t>ем памяти,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внимания, речи, познавательной мотив</w:t>
      </w:r>
      <w:r w:rsidR="00B708E7" w:rsidRPr="00A63659">
        <w:rPr>
          <w:rFonts w:ascii="Times New Roman" w:hAnsi="Times New Roman" w:cs="Times New Roman"/>
          <w:sz w:val="24"/>
          <w:szCs w:val="24"/>
        </w:rPr>
        <w:t>ации; форм</w:t>
      </w:r>
      <w:r w:rsidR="00B708E7" w:rsidRPr="00A63659">
        <w:rPr>
          <w:rFonts w:ascii="Times New Roman" w:hAnsi="Times New Roman" w:cs="Times New Roman"/>
          <w:sz w:val="24"/>
          <w:szCs w:val="24"/>
        </w:rPr>
        <w:t>и</w:t>
      </w:r>
      <w:r w:rsidR="00B708E7" w:rsidRPr="00A63659">
        <w:rPr>
          <w:rFonts w:ascii="Times New Roman" w:hAnsi="Times New Roman" w:cs="Times New Roman"/>
          <w:sz w:val="24"/>
          <w:szCs w:val="24"/>
        </w:rPr>
        <w:t xml:space="preserve">рованием потребности </w:t>
      </w:r>
      <w:r w:rsidRPr="00A63659">
        <w:rPr>
          <w:rFonts w:ascii="Times New Roman" w:hAnsi="Times New Roman" w:cs="Times New Roman"/>
          <w:sz w:val="24"/>
          <w:szCs w:val="24"/>
        </w:rPr>
        <w:t>в уважении со стороны взрослого, появлением обидчивости, конкуре</w:t>
      </w:r>
      <w:r w:rsidR="00B708E7" w:rsidRPr="00A63659">
        <w:rPr>
          <w:rFonts w:ascii="Times New Roman" w:hAnsi="Times New Roman" w:cs="Times New Roman"/>
          <w:sz w:val="24"/>
          <w:szCs w:val="24"/>
        </w:rPr>
        <w:t>нтнос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ти, 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соревновательности со сверстниками; дальнейшим развитием образа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Я ребенка, его детализацией.</w:t>
      </w:r>
    </w:p>
    <w:p w:rsidR="00303EE0" w:rsidRPr="00A63659" w:rsidRDefault="00303EE0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E09" w:rsidRPr="00A63659" w:rsidRDefault="00B708E7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От  5 до 6 лет</w:t>
      </w:r>
    </w:p>
    <w:p w:rsidR="003F2E09" w:rsidRPr="00A63659" w:rsidRDefault="003F2E09" w:rsidP="003A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Дети шестого года жизни уже мо</w:t>
      </w:r>
      <w:r w:rsidR="00682DAC" w:rsidRPr="00A63659">
        <w:rPr>
          <w:rFonts w:ascii="Times New Roman" w:hAnsi="Times New Roman" w:cs="Times New Roman"/>
          <w:sz w:val="24"/>
          <w:szCs w:val="24"/>
        </w:rPr>
        <w:t>гут распределять роли до начала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игры и строить свое поведение, придерживаясь роли. Игровое </w:t>
      </w:r>
      <w:r w:rsidR="008660BC" w:rsidRPr="00A63659">
        <w:rPr>
          <w:rFonts w:ascii="Times New Roman" w:hAnsi="Times New Roman" w:cs="Times New Roman"/>
          <w:sz w:val="24"/>
          <w:szCs w:val="24"/>
        </w:rPr>
        <w:t>взаим</w:t>
      </w:r>
      <w:r w:rsidR="008660BC"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действие сопровождается речью, соо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тветствующей и по содержанию, 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интонационно взятой роли. Речь, со</w:t>
      </w:r>
      <w:r w:rsidR="00682DAC" w:rsidRPr="00A63659">
        <w:rPr>
          <w:rFonts w:ascii="Times New Roman" w:hAnsi="Times New Roman" w:cs="Times New Roman"/>
          <w:sz w:val="24"/>
          <w:szCs w:val="24"/>
        </w:rPr>
        <w:t>провождающая реальные отношения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детей, отличается от ролевой речи. Д</w:t>
      </w:r>
      <w:r w:rsidR="00682DAC" w:rsidRPr="00A63659">
        <w:rPr>
          <w:rFonts w:ascii="Times New Roman" w:hAnsi="Times New Roman" w:cs="Times New Roman"/>
          <w:sz w:val="24"/>
          <w:szCs w:val="24"/>
        </w:rPr>
        <w:t>ети начинают осваивать социаль</w:t>
      </w:r>
      <w:r w:rsidRPr="00A63659">
        <w:rPr>
          <w:rFonts w:ascii="Times New Roman" w:hAnsi="Times New Roman" w:cs="Times New Roman"/>
          <w:sz w:val="24"/>
          <w:szCs w:val="24"/>
        </w:rPr>
        <w:t>ные отношения и понимать подчиненность позиций в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различных видах </w:t>
      </w:r>
      <w:r w:rsidRPr="00A63659">
        <w:rPr>
          <w:rFonts w:ascii="Times New Roman" w:hAnsi="Times New Roman" w:cs="Times New Roman"/>
          <w:sz w:val="24"/>
          <w:szCs w:val="24"/>
        </w:rPr>
        <w:t>деятельности взрослых, одни роли становятся для них бо</w:t>
      </w:r>
      <w:r w:rsidR="00682DAC" w:rsidRPr="00A63659">
        <w:rPr>
          <w:rFonts w:ascii="Times New Roman" w:hAnsi="Times New Roman" w:cs="Times New Roman"/>
          <w:sz w:val="24"/>
          <w:szCs w:val="24"/>
        </w:rPr>
        <w:t>лее привлека</w:t>
      </w:r>
      <w:r w:rsidRPr="00A63659">
        <w:rPr>
          <w:rFonts w:ascii="Times New Roman" w:hAnsi="Times New Roman" w:cs="Times New Roman"/>
          <w:sz w:val="24"/>
          <w:szCs w:val="24"/>
        </w:rPr>
        <w:t>тельными, чем другие. При распредел</w:t>
      </w:r>
      <w:r w:rsidR="00682DAC" w:rsidRPr="00A63659">
        <w:rPr>
          <w:rFonts w:ascii="Times New Roman" w:hAnsi="Times New Roman" w:cs="Times New Roman"/>
          <w:sz w:val="24"/>
          <w:szCs w:val="24"/>
        </w:rPr>
        <w:t>ении ролей могут возникать ко</w:t>
      </w:r>
      <w:r w:rsidR="00682DAC"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 xml:space="preserve">фликты, связанные с субординацией 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ролевого поведения. Наблюдается </w:t>
      </w:r>
      <w:r w:rsidRPr="00A63659">
        <w:rPr>
          <w:rFonts w:ascii="Times New Roman" w:hAnsi="Times New Roman" w:cs="Times New Roman"/>
          <w:sz w:val="24"/>
          <w:szCs w:val="24"/>
        </w:rPr>
        <w:t>организация игрового пространства, в котором выделяются смысловой</w:t>
      </w:r>
      <w:r w:rsidR="003A49AC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«центр» и «периферия». (В игре «Боль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ница» таким центром оказывается </w:t>
      </w:r>
      <w:r w:rsidRPr="00A63659">
        <w:rPr>
          <w:rFonts w:ascii="Times New Roman" w:hAnsi="Times New Roman" w:cs="Times New Roman"/>
          <w:sz w:val="24"/>
          <w:szCs w:val="24"/>
        </w:rPr>
        <w:t>кабинет врача, в игре «Парикмахерская</w:t>
      </w:r>
      <w:r w:rsidR="00682DAC" w:rsidRPr="00A63659">
        <w:rPr>
          <w:rFonts w:ascii="Times New Roman" w:hAnsi="Times New Roman" w:cs="Times New Roman"/>
          <w:sz w:val="24"/>
          <w:szCs w:val="24"/>
        </w:rPr>
        <w:t>» — зал стрижки, а зал ожид</w:t>
      </w:r>
      <w:r w:rsidR="00682DAC" w:rsidRPr="00A63659">
        <w:rPr>
          <w:rFonts w:ascii="Times New Roman" w:hAnsi="Times New Roman" w:cs="Times New Roman"/>
          <w:sz w:val="24"/>
          <w:szCs w:val="24"/>
        </w:rPr>
        <w:t>а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ния </w:t>
      </w:r>
      <w:r w:rsidRPr="00A63659">
        <w:rPr>
          <w:rFonts w:ascii="Times New Roman" w:hAnsi="Times New Roman" w:cs="Times New Roman"/>
          <w:sz w:val="24"/>
          <w:szCs w:val="24"/>
        </w:rPr>
        <w:t>выступает в качестве периферии игровог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 пространства.) Действия детей </w:t>
      </w:r>
      <w:r w:rsidRPr="00A63659">
        <w:rPr>
          <w:rFonts w:ascii="Times New Roman" w:hAnsi="Times New Roman" w:cs="Times New Roman"/>
          <w:sz w:val="24"/>
          <w:szCs w:val="24"/>
        </w:rPr>
        <w:t>в играх становятся разнообразными.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Развивается изобразительная деятельность детей. Это 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>возраст на</w:t>
      </w:r>
      <w:r w:rsidRPr="00A63659">
        <w:rPr>
          <w:rFonts w:ascii="Times New Roman" w:hAnsi="Times New Roman" w:cs="Times New Roman"/>
          <w:bCs/>
          <w:sz w:val="24"/>
          <w:szCs w:val="24"/>
        </w:rPr>
        <w:t>иболее активного рисования</w:t>
      </w:r>
      <w:r w:rsidRPr="00A63659">
        <w:rPr>
          <w:rFonts w:ascii="Times New Roman" w:hAnsi="Times New Roman" w:cs="Times New Roman"/>
          <w:sz w:val="24"/>
          <w:szCs w:val="24"/>
        </w:rPr>
        <w:t>. В течение года дети способны создать до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двух тысяч рисунков. Рисунки могут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быть самыми разными по содержа</w:t>
      </w:r>
      <w:r w:rsidRPr="00A63659">
        <w:rPr>
          <w:rFonts w:ascii="Times New Roman" w:hAnsi="Times New Roman" w:cs="Times New Roman"/>
          <w:sz w:val="24"/>
          <w:szCs w:val="24"/>
        </w:rPr>
        <w:t>нию: это и жизненные впечатления де</w:t>
      </w:r>
      <w:r w:rsidR="00935677" w:rsidRPr="00A63659">
        <w:rPr>
          <w:rFonts w:ascii="Times New Roman" w:hAnsi="Times New Roman" w:cs="Times New Roman"/>
          <w:sz w:val="24"/>
          <w:szCs w:val="24"/>
        </w:rPr>
        <w:t>тей, и воображаемые ситуации, и</w:t>
      </w:r>
      <w:r w:rsidRPr="00A63659">
        <w:rPr>
          <w:rFonts w:ascii="Times New Roman" w:hAnsi="Times New Roman" w:cs="Times New Roman"/>
          <w:sz w:val="24"/>
          <w:szCs w:val="24"/>
        </w:rPr>
        <w:t>ллюстрации к фильмам и книгам. Обычно рисунки представляют собой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схематичные изображения различных объектов, но могут отличаться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оригинальностью композиционного решения, пере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давать статичные и </w:t>
      </w:r>
      <w:r w:rsidRPr="00A63659">
        <w:rPr>
          <w:rFonts w:ascii="Times New Roman" w:hAnsi="Times New Roman" w:cs="Times New Roman"/>
          <w:sz w:val="24"/>
          <w:szCs w:val="24"/>
        </w:rPr>
        <w:t>д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намичные отношения. Рисунки приобрет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ают сюжетный характер; </w:t>
      </w:r>
      <w:r w:rsidRPr="00A63659">
        <w:rPr>
          <w:rFonts w:ascii="Times New Roman" w:hAnsi="Times New Roman" w:cs="Times New Roman"/>
          <w:sz w:val="24"/>
          <w:szCs w:val="24"/>
        </w:rPr>
        <w:t>достаточно часто встречаются мно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гократно повторяющиеся сюжеты с 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большими или, напротив, существ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енными изменениями. Изображение </w:t>
      </w:r>
      <w:r w:rsidRPr="00A63659">
        <w:rPr>
          <w:rFonts w:ascii="Times New Roman" w:hAnsi="Times New Roman" w:cs="Times New Roman"/>
          <w:sz w:val="24"/>
          <w:szCs w:val="24"/>
        </w:rPr>
        <w:t>человека становится более детализи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рованным и пропорциональным. По </w:t>
      </w:r>
      <w:r w:rsidRPr="00A63659">
        <w:rPr>
          <w:rFonts w:ascii="Times New Roman" w:hAnsi="Times New Roman" w:cs="Times New Roman"/>
          <w:sz w:val="24"/>
          <w:szCs w:val="24"/>
        </w:rPr>
        <w:t>рисунку можно судить о половой принадлежности и эмо</w:t>
      </w:r>
      <w:r w:rsidR="00682DAC" w:rsidRPr="00A63659">
        <w:rPr>
          <w:rFonts w:ascii="Times New Roman" w:hAnsi="Times New Roman" w:cs="Times New Roman"/>
          <w:sz w:val="24"/>
          <w:szCs w:val="24"/>
        </w:rPr>
        <w:t>циональном со</w:t>
      </w:r>
      <w:r w:rsidRPr="00A63659">
        <w:rPr>
          <w:rFonts w:ascii="Times New Roman" w:hAnsi="Times New Roman" w:cs="Times New Roman"/>
          <w:sz w:val="24"/>
          <w:szCs w:val="24"/>
        </w:rPr>
        <w:t>стоянии изображенного человека.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Конструирование характеризуется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умением анализировать условия, </w:t>
      </w:r>
      <w:r w:rsidRPr="00A63659">
        <w:rPr>
          <w:rFonts w:ascii="Times New Roman" w:hAnsi="Times New Roman" w:cs="Times New Roman"/>
          <w:sz w:val="24"/>
          <w:szCs w:val="24"/>
        </w:rPr>
        <w:t>в которых протекает эта деятельность. Дети исполь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зуют и называют </w:t>
      </w:r>
      <w:r w:rsidRPr="00A63659">
        <w:rPr>
          <w:rFonts w:ascii="Times New Roman" w:hAnsi="Times New Roman" w:cs="Times New Roman"/>
          <w:sz w:val="24"/>
          <w:szCs w:val="24"/>
        </w:rPr>
        <w:t>различные детали деревянного конс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труктора. Могут заменить детали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постройки в зависимости от имеющегося материала. 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>Овладевают обо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>б</w:t>
      </w:r>
      <w:r w:rsidRPr="00A63659">
        <w:rPr>
          <w:rFonts w:ascii="Times New Roman" w:hAnsi="Times New Roman" w:cs="Times New Roman"/>
          <w:bCs/>
          <w:sz w:val="24"/>
          <w:szCs w:val="24"/>
        </w:rPr>
        <w:t>щенным способом обследования образца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82DAC" w:rsidRPr="00A63659">
        <w:rPr>
          <w:rFonts w:ascii="Times New Roman" w:hAnsi="Times New Roman" w:cs="Times New Roman"/>
          <w:sz w:val="24"/>
          <w:szCs w:val="24"/>
        </w:rPr>
        <w:t>Дети способны выделять ос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новные части предполагаемой постройки. 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 xml:space="preserve">Конструктивная деятельность </w:t>
      </w:r>
      <w:r w:rsidRPr="00A63659">
        <w:rPr>
          <w:rFonts w:ascii="Times New Roman" w:hAnsi="Times New Roman" w:cs="Times New Roman"/>
          <w:bCs/>
          <w:sz w:val="24"/>
          <w:szCs w:val="24"/>
        </w:rPr>
        <w:t>может осуществляться на основе схемы, по замыслу и по условиям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Появляется конструирование 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в ходе совместной деятельности. </w:t>
      </w:r>
      <w:r w:rsidRPr="00A63659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сколько раз </w:t>
      </w:r>
      <w:r w:rsidRPr="00A63659">
        <w:rPr>
          <w:rFonts w:ascii="Times New Roman" w:hAnsi="Times New Roman" w:cs="Times New Roman"/>
          <w:sz w:val="24"/>
          <w:szCs w:val="24"/>
        </w:rPr>
        <w:t>(два, четыре, шесть сгибаний); из прир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одного материала. Они осваивают 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два способа конструирования: 1) от природного материала к </w:t>
      </w:r>
      <w:r w:rsidR="00682DAC" w:rsidRPr="00A63659">
        <w:rPr>
          <w:rFonts w:ascii="Times New Roman" w:hAnsi="Times New Roman" w:cs="Times New Roman"/>
          <w:sz w:val="24"/>
          <w:szCs w:val="24"/>
        </w:rPr>
        <w:t>художест</w:t>
      </w:r>
      <w:r w:rsidRPr="00A63659">
        <w:rPr>
          <w:rFonts w:ascii="Times New Roman" w:hAnsi="Times New Roman" w:cs="Times New Roman"/>
          <w:sz w:val="24"/>
          <w:szCs w:val="24"/>
        </w:rPr>
        <w:t>ве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ному образу (ребенок «достраивает» природ</w:t>
      </w:r>
      <w:r w:rsidR="00682DAC" w:rsidRPr="00A63659">
        <w:rPr>
          <w:rFonts w:ascii="Times New Roman" w:hAnsi="Times New Roman" w:cs="Times New Roman"/>
          <w:sz w:val="24"/>
          <w:szCs w:val="24"/>
        </w:rPr>
        <w:t>ный материал до целост</w:t>
      </w:r>
      <w:r w:rsidRPr="00A63659">
        <w:rPr>
          <w:rFonts w:ascii="Times New Roman" w:hAnsi="Times New Roman" w:cs="Times New Roman"/>
          <w:sz w:val="24"/>
          <w:szCs w:val="24"/>
        </w:rPr>
        <w:t>ного образа, дополняя его различными д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еталями); 2) от художественного </w:t>
      </w:r>
      <w:r w:rsidRPr="00A63659">
        <w:rPr>
          <w:rFonts w:ascii="Times New Roman" w:hAnsi="Times New Roman" w:cs="Times New Roman"/>
          <w:sz w:val="24"/>
          <w:szCs w:val="24"/>
        </w:rPr>
        <w:t>образа к природному материалу (ребенок подбирает необхо</w:t>
      </w:r>
      <w:r w:rsidR="00682DAC" w:rsidRPr="00A63659">
        <w:rPr>
          <w:rFonts w:ascii="Times New Roman" w:hAnsi="Times New Roman" w:cs="Times New Roman"/>
          <w:sz w:val="24"/>
          <w:szCs w:val="24"/>
        </w:rPr>
        <w:t>димый мате</w:t>
      </w:r>
      <w:r w:rsidRPr="00A63659">
        <w:rPr>
          <w:rFonts w:ascii="Times New Roman" w:hAnsi="Times New Roman" w:cs="Times New Roman"/>
          <w:sz w:val="24"/>
          <w:szCs w:val="24"/>
        </w:rPr>
        <w:t>риал, для того чтобы воплотить образ).</w:t>
      </w:r>
    </w:p>
    <w:p w:rsidR="003F2E09" w:rsidRPr="00A63659" w:rsidRDefault="003F2E09" w:rsidP="008F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Продолжает совершенствоваться во</w:t>
      </w:r>
      <w:r w:rsidR="00682DAC" w:rsidRPr="00A63659">
        <w:rPr>
          <w:rFonts w:ascii="Times New Roman" w:hAnsi="Times New Roman" w:cs="Times New Roman"/>
          <w:sz w:val="24"/>
          <w:szCs w:val="24"/>
        </w:rPr>
        <w:t>сприятие цвета, формы и величи</w:t>
      </w:r>
      <w:r w:rsidRPr="00A63659">
        <w:rPr>
          <w:rFonts w:ascii="Times New Roman" w:hAnsi="Times New Roman" w:cs="Times New Roman"/>
          <w:sz w:val="24"/>
          <w:szCs w:val="24"/>
        </w:rPr>
        <w:t>ны, строения предметов; систематизируются пред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ставления детей. Они </w:t>
      </w:r>
      <w:r w:rsidRPr="00A63659">
        <w:rPr>
          <w:rFonts w:ascii="Times New Roman" w:hAnsi="Times New Roman" w:cs="Times New Roman"/>
          <w:sz w:val="24"/>
          <w:szCs w:val="24"/>
        </w:rPr>
        <w:t>называют не только основные цвета и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их оттенки, но и промежуточные </w:t>
      </w:r>
      <w:r w:rsidRPr="00A63659">
        <w:rPr>
          <w:rFonts w:ascii="Times New Roman" w:hAnsi="Times New Roman" w:cs="Times New Roman"/>
          <w:sz w:val="24"/>
          <w:szCs w:val="24"/>
        </w:rPr>
        <w:t>цветовые оттенки; форму прямоугольников, овалов, тре</w:t>
      </w:r>
      <w:r w:rsidR="00682DAC" w:rsidRPr="00A63659">
        <w:rPr>
          <w:rFonts w:ascii="Times New Roman" w:hAnsi="Times New Roman" w:cs="Times New Roman"/>
          <w:sz w:val="24"/>
          <w:szCs w:val="24"/>
        </w:rPr>
        <w:t>угольн</w:t>
      </w:r>
      <w:r w:rsidR="00682DAC" w:rsidRPr="00A63659">
        <w:rPr>
          <w:rFonts w:ascii="Times New Roman" w:hAnsi="Times New Roman" w:cs="Times New Roman"/>
          <w:sz w:val="24"/>
          <w:szCs w:val="24"/>
        </w:rPr>
        <w:t>и</w:t>
      </w:r>
      <w:r w:rsidR="00682DAC" w:rsidRPr="00A63659">
        <w:rPr>
          <w:rFonts w:ascii="Times New Roman" w:hAnsi="Times New Roman" w:cs="Times New Roman"/>
          <w:sz w:val="24"/>
          <w:szCs w:val="24"/>
        </w:rPr>
        <w:t>ков. Вос</w:t>
      </w:r>
      <w:r w:rsidRPr="00A63659">
        <w:rPr>
          <w:rFonts w:ascii="Times New Roman" w:hAnsi="Times New Roman" w:cs="Times New Roman"/>
          <w:sz w:val="24"/>
          <w:szCs w:val="24"/>
        </w:rPr>
        <w:t>принимают величину объектов, легко выстраивают в ряд — по воз</w:t>
      </w:r>
      <w:r w:rsidR="008F3BB8" w:rsidRPr="00A63659">
        <w:rPr>
          <w:rFonts w:ascii="Times New Roman" w:hAnsi="Times New Roman" w:cs="Times New Roman"/>
          <w:sz w:val="24"/>
          <w:szCs w:val="24"/>
        </w:rPr>
        <w:t>раста</w:t>
      </w:r>
      <w:r w:rsidRPr="00A63659">
        <w:rPr>
          <w:rFonts w:ascii="Times New Roman" w:hAnsi="Times New Roman" w:cs="Times New Roman"/>
          <w:sz w:val="24"/>
          <w:szCs w:val="24"/>
        </w:rPr>
        <w:t>нию или убыванию — до 10 различных предметов.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Однако дети могут испытывать т</w:t>
      </w:r>
      <w:r w:rsidR="00682DAC" w:rsidRPr="00A63659">
        <w:rPr>
          <w:rFonts w:ascii="Times New Roman" w:hAnsi="Times New Roman" w:cs="Times New Roman"/>
          <w:sz w:val="24"/>
          <w:szCs w:val="24"/>
        </w:rPr>
        <w:t>рудности при анализе пространс</w:t>
      </w:r>
      <w:r w:rsidRPr="00A63659">
        <w:rPr>
          <w:rFonts w:ascii="Times New Roman" w:hAnsi="Times New Roman" w:cs="Times New Roman"/>
          <w:sz w:val="24"/>
          <w:szCs w:val="24"/>
        </w:rPr>
        <w:t>твенного положения объектов, если сталкиваются с несоответствие</w:t>
      </w:r>
      <w:r w:rsidR="00682DAC" w:rsidRPr="00A63659">
        <w:rPr>
          <w:rFonts w:ascii="Times New Roman" w:hAnsi="Times New Roman" w:cs="Times New Roman"/>
          <w:sz w:val="24"/>
          <w:szCs w:val="24"/>
        </w:rPr>
        <w:t>м фор</w:t>
      </w:r>
      <w:r w:rsidRPr="00A63659">
        <w:rPr>
          <w:rFonts w:ascii="Times New Roman" w:hAnsi="Times New Roman" w:cs="Times New Roman"/>
          <w:sz w:val="24"/>
          <w:szCs w:val="24"/>
        </w:rPr>
        <w:t>мы и их пространственного расположения.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Это свидетельствует о том, что</w:t>
      </w:r>
      <w:r w:rsidR="0090752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различных ситуациях восприятие пр</w:t>
      </w:r>
      <w:r w:rsidR="00682DAC" w:rsidRPr="00A63659">
        <w:rPr>
          <w:rFonts w:ascii="Times New Roman" w:hAnsi="Times New Roman" w:cs="Times New Roman"/>
          <w:sz w:val="24"/>
          <w:szCs w:val="24"/>
        </w:rPr>
        <w:t>едставляет для дошкол</w:t>
      </w:r>
      <w:r w:rsidR="00682DAC" w:rsidRPr="00A63659">
        <w:rPr>
          <w:rFonts w:ascii="Times New Roman" w:hAnsi="Times New Roman" w:cs="Times New Roman"/>
          <w:sz w:val="24"/>
          <w:szCs w:val="24"/>
        </w:rPr>
        <w:t>ь</w:t>
      </w:r>
      <w:r w:rsidR="00682DAC" w:rsidRPr="00A63659">
        <w:rPr>
          <w:rFonts w:ascii="Times New Roman" w:hAnsi="Times New Roman" w:cs="Times New Roman"/>
          <w:sz w:val="24"/>
          <w:szCs w:val="24"/>
        </w:rPr>
        <w:t>ников из</w:t>
      </w:r>
      <w:r w:rsidRPr="00A63659">
        <w:rPr>
          <w:rFonts w:ascii="Times New Roman" w:hAnsi="Times New Roman" w:cs="Times New Roman"/>
          <w:sz w:val="24"/>
          <w:szCs w:val="24"/>
        </w:rPr>
        <w:t>вестные сложности, особенно если они должны одновременно учитывать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несколько различных и при этом противоположных признаков.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продолжает развиваться образное </w:t>
      </w:r>
      <w:r w:rsidRPr="00A63659">
        <w:rPr>
          <w:rFonts w:ascii="Times New Roman" w:hAnsi="Times New Roman" w:cs="Times New Roman"/>
          <w:sz w:val="24"/>
          <w:szCs w:val="24"/>
        </w:rPr>
        <w:t>мышление. Дети способны не только реши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ть задачу в наглядном плане, но </w:t>
      </w:r>
      <w:r w:rsidRPr="00A63659">
        <w:rPr>
          <w:rFonts w:ascii="Times New Roman" w:hAnsi="Times New Roman" w:cs="Times New Roman"/>
          <w:sz w:val="24"/>
          <w:szCs w:val="24"/>
        </w:rPr>
        <w:t>и совершить преобразования объекта, ука</w:t>
      </w:r>
      <w:r w:rsidR="00682DAC" w:rsidRPr="00A63659">
        <w:rPr>
          <w:rFonts w:ascii="Times New Roman" w:hAnsi="Times New Roman" w:cs="Times New Roman"/>
          <w:sz w:val="24"/>
          <w:szCs w:val="24"/>
        </w:rPr>
        <w:t>зать, в какой последовательнос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ти объекты вступят во взаимодействие и </w:t>
      </w:r>
      <w:r w:rsidR="00682DAC" w:rsidRPr="00A63659">
        <w:rPr>
          <w:rFonts w:ascii="Times New Roman" w:hAnsi="Times New Roman" w:cs="Times New Roman"/>
          <w:sz w:val="24"/>
          <w:szCs w:val="24"/>
        </w:rPr>
        <w:t>т. д. Однако подо</w:t>
      </w:r>
      <w:r w:rsidR="00682DAC" w:rsidRPr="00A63659">
        <w:rPr>
          <w:rFonts w:ascii="Times New Roman" w:hAnsi="Times New Roman" w:cs="Times New Roman"/>
          <w:sz w:val="24"/>
          <w:szCs w:val="24"/>
        </w:rPr>
        <w:t>б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ные решения </w:t>
      </w:r>
      <w:r w:rsidRPr="00A63659">
        <w:rPr>
          <w:rFonts w:ascii="Times New Roman" w:hAnsi="Times New Roman" w:cs="Times New Roman"/>
          <w:sz w:val="24"/>
          <w:szCs w:val="24"/>
        </w:rPr>
        <w:t>окажутся правильными только в том случае, если дети будут приме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нять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адекватные мыслительные средства. </w:t>
      </w:r>
      <w:r w:rsidR="00682DAC" w:rsidRPr="00A63659">
        <w:rPr>
          <w:rFonts w:ascii="Times New Roman" w:hAnsi="Times New Roman" w:cs="Times New Roman"/>
          <w:sz w:val="24"/>
          <w:szCs w:val="24"/>
        </w:rPr>
        <w:t>Среди них можно выделить схема</w:t>
      </w:r>
      <w:r w:rsidRPr="00A63659">
        <w:rPr>
          <w:rFonts w:ascii="Times New Roman" w:hAnsi="Times New Roman" w:cs="Times New Roman"/>
          <w:sz w:val="24"/>
          <w:szCs w:val="24"/>
        </w:rPr>
        <w:t>тизированные представления, которые возника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ют в процессе наглядного </w:t>
      </w:r>
      <w:r w:rsidRPr="00A63659">
        <w:rPr>
          <w:rFonts w:ascii="Times New Roman" w:hAnsi="Times New Roman" w:cs="Times New Roman"/>
          <w:sz w:val="24"/>
          <w:szCs w:val="24"/>
        </w:rPr>
        <w:t>моделирования; комплексные пред</w:t>
      </w:r>
      <w:r w:rsidR="00682DAC" w:rsidRPr="00A63659">
        <w:rPr>
          <w:rFonts w:ascii="Times New Roman" w:hAnsi="Times New Roman" w:cs="Times New Roman"/>
          <w:sz w:val="24"/>
          <w:szCs w:val="24"/>
        </w:rPr>
        <w:t>ставления, отр</w:t>
      </w:r>
      <w:r w:rsidR="00682DAC" w:rsidRPr="00A63659">
        <w:rPr>
          <w:rFonts w:ascii="Times New Roman" w:hAnsi="Times New Roman" w:cs="Times New Roman"/>
          <w:sz w:val="24"/>
          <w:szCs w:val="24"/>
        </w:rPr>
        <w:t>а</w:t>
      </w:r>
      <w:r w:rsidR="00682DAC" w:rsidRPr="00A63659">
        <w:rPr>
          <w:rFonts w:ascii="Times New Roman" w:hAnsi="Times New Roman" w:cs="Times New Roman"/>
          <w:sz w:val="24"/>
          <w:szCs w:val="24"/>
        </w:rPr>
        <w:t>жающие представ</w:t>
      </w:r>
      <w:r w:rsidRPr="00A63659">
        <w:rPr>
          <w:rFonts w:ascii="Times New Roman" w:hAnsi="Times New Roman" w:cs="Times New Roman"/>
          <w:sz w:val="24"/>
          <w:szCs w:val="24"/>
        </w:rPr>
        <w:t>ления детей о системе признаков, кот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орыми могут обладать объекты, а </w:t>
      </w:r>
      <w:r w:rsidRPr="00A63659">
        <w:rPr>
          <w:rFonts w:ascii="Times New Roman" w:hAnsi="Times New Roman" w:cs="Times New Roman"/>
          <w:sz w:val="24"/>
          <w:szCs w:val="24"/>
        </w:rPr>
        <w:t>также представления, отражающие стадии преобраз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вания различных</w:t>
      </w:r>
      <w:r w:rsidR="00F325D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объектов и явлений (представления </w:t>
      </w:r>
      <w:r w:rsidR="00682DAC" w:rsidRPr="00A63659">
        <w:rPr>
          <w:rFonts w:ascii="Times New Roman" w:hAnsi="Times New Roman" w:cs="Times New Roman"/>
          <w:sz w:val="24"/>
          <w:szCs w:val="24"/>
        </w:rPr>
        <w:t>о цикличности изменений): пред</w:t>
      </w:r>
      <w:r w:rsidRPr="00A63659">
        <w:rPr>
          <w:rFonts w:ascii="Times New Roman" w:hAnsi="Times New Roman" w:cs="Times New Roman"/>
          <w:sz w:val="24"/>
          <w:szCs w:val="24"/>
        </w:rPr>
        <w:t>ставления о смене времен года, дня и ночи, об уве</w:t>
      </w:r>
      <w:r w:rsidR="00682DAC" w:rsidRPr="00A63659">
        <w:rPr>
          <w:rFonts w:ascii="Times New Roman" w:hAnsi="Times New Roman" w:cs="Times New Roman"/>
          <w:sz w:val="24"/>
          <w:szCs w:val="24"/>
        </w:rPr>
        <w:t>лич</w:t>
      </w:r>
      <w:r w:rsidR="00682DAC" w:rsidRPr="00A63659">
        <w:rPr>
          <w:rFonts w:ascii="Times New Roman" w:hAnsi="Times New Roman" w:cs="Times New Roman"/>
          <w:sz w:val="24"/>
          <w:szCs w:val="24"/>
        </w:rPr>
        <w:t>е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нии и уменьшении </w:t>
      </w:r>
      <w:r w:rsidRPr="00A63659">
        <w:rPr>
          <w:rFonts w:ascii="Times New Roman" w:hAnsi="Times New Roman" w:cs="Times New Roman"/>
          <w:sz w:val="24"/>
          <w:szCs w:val="24"/>
        </w:rPr>
        <w:t>объектов в результате различных воздей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ствий, представления о развитии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 т. д. Кроме того, </w:t>
      </w:r>
      <w:r w:rsidRPr="00A63659">
        <w:rPr>
          <w:rFonts w:ascii="Times New Roman" w:hAnsi="Times New Roman" w:cs="Times New Roman"/>
          <w:bCs/>
          <w:sz w:val="24"/>
          <w:szCs w:val="24"/>
        </w:rPr>
        <w:t>продолжают со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>вершенств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>о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 xml:space="preserve">ваться обобщения, что </w:t>
      </w:r>
      <w:r w:rsidRPr="00A63659">
        <w:rPr>
          <w:rFonts w:ascii="Times New Roman" w:hAnsi="Times New Roman" w:cs="Times New Roman"/>
          <w:bCs/>
          <w:sz w:val="24"/>
          <w:szCs w:val="24"/>
        </w:rPr>
        <w:t>является основой словесно-логического мышления</w:t>
      </w:r>
      <w:r w:rsidR="00682DAC" w:rsidRPr="00A63659">
        <w:rPr>
          <w:rFonts w:ascii="Times New Roman" w:hAnsi="Times New Roman" w:cs="Times New Roman"/>
          <w:sz w:val="24"/>
          <w:szCs w:val="24"/>
        </w:rPr>
        <w:t>. В дошкольном воз</w:t>
      </w:r>
      <w:r w:rsidRPr="00A63659">
        <w:rPr>
          <w:rFonts w:ascii="Times New Roman" w:hAnsi="Times New Roman" w:cs="Times New Roman"/>
          <w:sz w:val="24"/>
          <w:szCs w:val="24"/>
        </w:rPr>
        <w:t>расте у детей еще отсутствуют предста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вления о классах объектов. Дети </w:t>
      </w:r>
      <w:r w:rsidRPr="00A63659">
        <w:rPr>
          <w:rFonts w:ascii="Times New Roman" w:hAnsi="Times New Roman" w:cs="Times New Roman"/>
          <w:sz w:val="24"/>
          <w:szCs w:val="24"/>
        </w:rPr>
        <w:t>группируют объекты по признакам, которые мо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гут изменяться, однако </w:t>
      </w:r>
      <w:r w:rsidRPr="00A63659">
        <w:rPr>
          <w:rFonts w:ascii="Times New Roman" w:hAnsi="Times New Roman" w:cs="Times New Roman"/>
          <w:sz w:val="24"/>
          <w:szCs w:val="24"/>
        </w:rPr>
        <w:t>начинают формироваться операции л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огического сложения и умножения 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классов. Так, например, старшие дошкольники при группировке 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A63659">
        <w:rPr>
          <w:rFonts w:ascii="Times New Roman" w:hAnsi="Times New Roman" w:cs="Times New Roman"/>
          <w:sz w:val="24"/>
          <w:szCs w:val="24"/>
        </w:rPr>
        <w:t>могут учитывать два признака: цвет и форму (материал) и т. д.</w:t>
      </w:r>
    </w:p>
    <w:p w:rsidR="003F2E09" w:rsidRPr="00A63659" w:rsidRDefault="003F2E09" w:rsidP="0068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Как показали исследования отече</w:t>
      </w:r>
      <w:r w:rsidR="00682DAC" w:rsidRPr="00A63659">
        <w:rPr>
          <w:rFonts w:ascii="Times New Roman" w:hAnsi="Times New Roman" w:cs="Times New Roman"/>
          <w:sz w:val="24"/>
          <w:szCs w:val="24"/>
        </w:rPr>
        <w:t>ственных психологов, дети стар</w:t>
      </w:r>
      <w:r w:rsidRPr="00A63659">
        <w:rPr>
          <w:rFonts w:ascii="Times New Roman" w:hAnsi="Times New Roman" w:cs="Times New Roman"/>
          <w:sz w:val="24"/>
          <w:szCs w:val="24"/>
        </w:rPr>
        <w:t>шего дошкольного возраста способны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рассуждать и давать адекватные </w:t>
      </w:r>
      <w:r w:rsidRPr="00A63659">
        <w:rPr>
          <w:rFonts w:ascii="Times New Roman" w:hAnsi="Times New Roman" w:cs="Times New Roman"/>
          <w:sz w:val="24"/>
          <w:szCs w:val="24"/>
        </w:rPr>
        <w:t>причинные объяснения, если анализируемые отношения не вы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ходят за </w:t>
      </w:r>
      <w:r w:rsidRPr="00A63659">
        <w:rPr>
          <w:rFonts w:ascii="Times New Roman" w:hAnsi="Times New Roman" w:cs="Times New Roman"/>
          <w:sz w:val="24"/>
          <w:szCs w:val="24"/>
        </w:rPr>
        <w:t>пределы их наглядного опыта.</w:t>
      </w:r>
    </w:p>
    <w:p w:rsidR="003F2E09" w:rsidRPr="00A63659" w:rsidRDefault="003F2E09" w:rsidP="0068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Развитие воображения в этом возрас</w:t>
      </w:r>
      <w:r w:rsidR="00682DAC" w:rsidRPr="00A63659">
        <w:rPr>
          <w:rFonts w:ascii="Times New Roman" w:hAnsi="Times New Roman" w:cs="Times New Roman"/>
          <w:sz w:val="24"/>
          <w:szCs w:val="24"/>
        </w:rPr>
        <w:t>те позволяет детям сочинять до</w:t>
      </w:r>
      <w:r w:rsidRPr="00A63659">
        <w:rPr>
          <w:rFonts w:ascii="Times New Roman" w:hAnsi="Times New Roman" w:cs="Times New Roman"/>
          <w:sz w:val="24"/>
          <w:szCs w:val="24"/>
        </w:rPr>
        <w:t>статочно оригинальные и последовательно разворачивающиеся и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тории.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Pr="00A63659">
        <w:rPr>
          <w:rFonts w:ascii="Times New Roman" w:hAnsi="Times New Roman" w:cs="Times New Roman"/>
          <w:bCs/>
          <w:sz w:val="24"/>
          <w:szCs w:val="24"/>
        </w:rPr>
        <w:t>активно развиват</w:t>
      </w:r>
      <w:r w:rsidR="00682DAC" w:rsidRPr="00A63659">
        <w:rPr>
          <w:rFonts w:ascii="Times New Roman" w:hAnsi="Times New Roman" w:cs="Times New Roman"/>
          <w:bCs/>
          <w:sz w:val="24"/>
          <w:szCs w:val="24"/>
        </w:rPr>
        <w:t xml:space="preserve">ься лишь при условии проведения </w:t>
      </w:r>
      <w:r w:rsidRPr="00A63659">
        <w:rPr>
          <w:rFonts w:ascii="Times New Roman" w:hAnsi="Times New Roman" w:cs="Times New Roman"/>
          <w:bCs/>
          <w:sz w:val="24"/>
          <w:szCs w:val="24"/>
        </w:rPr>
        <w:t>специальной работы по его активизации</w:t>
      </w:r>
      <w:r w:rsidRPr="00A636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05DE0" w:rsidRPr="00A63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Продолжают разв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ваться устойчив</w:t>
      </w:r>
      <w:r w:rsidR="00682DAC" w:rsidRPr="00A63659">
        <w:rPr>
          <w:rFonts w:ascii="Times New Roman" w:hAnsi="Times New Roman" w:cs="Times New Roman"/>
          <w:sz w:val="24"/>
          <w:szCs w:val="24"/>
        </w:rPr>
        <w:t>ость, распределение, переключае</w:t>
      </w:r>
      <w:r w:rsidRPr="00A63659">
        <w:rPr>
          <w:rFonts w:ascii="Times New Roman" w:hAnsi="Times New Roman" w:cs="Times New Roman"/>
          <w:sz w:val="24"/>
          <w:szCs w:val="24"/>
        </w:rPr>
        <w:t>мость внимания. Наблюдается переход от непроизволь</w:t>
      </w:r>
      <w:r w:rsidR="00682DAC" w:rsidRPr="00A63659">
        <w:rPr>
          <w:rFonts w:ascii="Times New Roman" w:hAnsi="Times New Roman" w:cs="Times New Roman"/>
          <w:sz w:val="24"/>
          <w:szCs w:val="24"/>
        </w:rPr>
        <w:t>ного к произволь</w:t>
      </w:r>
      <w:r w:rsidRPr="00A63659">
        <w:rPr>
          <w:rFonts w:ascii="Times New Roman" w:hAnsi="Times New Roman" w:cs="Times New Roman"/>
          <w:sz w:val="24"/>
          <w:szCs w:val="24"/>
        </w:rPr>
        <w:t>ному вниманию.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Продолжает совершенствоваться речь, в том числе ее звуковая сторона.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Дети могут правильно воспроизводит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ь шипящие, свистящие и сонорные </w:t>
      </w:r>
      <w:r w:rsidRPr="00A63659">
        <w:rPr>
          <w:rFonts w:ascii="Times New Roman" w:hAnsi="Times New Roman" w:cs="Times New Roman"/>
          <w:sz w:val="24"/>
          <w:szCs w:val="24"/>
        </w:rPr>
        <w:t>звуки. Развиваются фонематический слух, инто</w:t>
      </w:r>
      <w:r w:rsidR="00682DAC" w:rsidRPr="00A63659">
        <w:rPr>
          <w:rFonts w:ascii="Times New Roman" w:hAnsi="Times New Roman" w:cs="Times New Roman"/>
          <w:sz w:val="24"/>
          <w:szCs w:val="24"/>
        </w:rPr>
        <w:t>национная в</w:t>
      </w:r>
      <w:r w:rsidR="00682DAC" w:rsidRPr="00A63659">
        <w:rPr>
          <w:rFonts w:ascii="Times New Roman" w:hAnsi="Times New Roman" w:cs="Times New Roman"/>
          <w:sz w:val="24"/>
          <w:szCs w:val="24"/>
        </w:rPr>
        <w:t>ы</w:t>
      </w:r>
      <w:r w:rsidR="00682DAC" w:rsidRPr="00A63659">
        <w:rPr>
          <w:rFonts w:ascii="Times New Roman" w:hAnsi="Times New Roman" w:cs="Times New Roman"/>
          <w:sz w:val="24"/>
          <w:szCs w:val="24"/>
        </w:rPr>
        <w:t>разитель</w:t>
      </w:r>
      <w:r w:rsidRPr="00A63659">
        <w:rPr>
          <w:rFonts w:ascii="Times New Roman" w:hAnsi="Times New Roman" w:cs="Times New Roman"/>
          <w:sz w:val="24"/>
          <w:szCs w:val="24"/>
        </w:rPr>
        <w:t>ность речи при чтении стихов в сюжетн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о-ролевой игре и в повседневной </w:t>
      </w:r>
      <w:r w:rsidRPr="00A63659">
        <w:rPr>
          <w:rFonts w:ascii="Times New Roman" w:hAnsi="Times New Roman" w:cs="Times New Roman"/>
          <w:sz w:val="24"/>
          <w:szCs w:val="24"/>
        </w:rPr>
        <w:t>жизни.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Совершенствуется грамматичес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кий строй речи. Дети используют </w:t>
      </w:r>
      <w:r w:rsidRPr="00A63659">
        <w:rPr>
          <w:rFonts w:ascii="Times New Roman" w:hAnsi="Times New Roman" w:cs="Times New Roman"/>
          <w:sz w:val="24"/>
          <w:szCs w:val="24"/>
        </w:rPr>
        <w:t>практически все части речи, активно занимаются сл</w:t>
      </w:r>
      <w:r w:rsidR="00682DAC"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во</w:t>
      </w:r>
      <w:r w:rsidR="00682DAC" w:rsidRPr="00A63659">
        <w:rPr>
          <w:rFonts w:ascii="Times New Roman" w:hAnsi="Times New Roman" w:cs="Times New Roman"/>
          <w:sz w:val="24"/>
          <w:szCs w:val="24"/>
        </w:rPr>
        <w:t>творчеством. Бо</w:t>
      </w:r>
      <w:r w:rsidRPr="00A63659">
        <w:rPr>
          <w:rFonts w:ascii="Times New Roman" w:hAnsi="Times New Roman" w:cs="Times New Roman"/>
          <w:sz w:val="24"/>
          <w:szCs w:val="24"/>
        </w:rPr>
        <w:t>гаче становится лексика: активно ис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пользуются синонимы и антонимы. </w:t>
      </w:r>
      <w:r w:rsidRPr="00A63659">
        <w:rPr>
          <w:rFonts w:ascii="Times New Roman" w:hAnsi="Times New Roman" w:cs="Times New Roman"/>
          <w:sz w:val="24"/>
          <w:szCs w:val="24"/>
        </w:rPr>
        <w:t>Развивается связная речь. Дети могут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пересказывать, рассказывать по </w:t>
      </w:r>
      <w:r w:rsidRPr="00A63659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Достижения этого возраста харак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теризуются распределением ролей </w:t>
      </w:r>
      <w:r w:rsidRPr="00A63659">
        <w:rPr>
          <w:rFonts w:ascii="Times New Roman" w:hAnsi="Times New Roman" w:cs="Times New Roman"/>
          <w:sz w:val="24"/>
          <w:szCs w:val="24"/>
        </w:rPr>
        <w:t>в игровой деятельности; структурированием игрово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го пространства; </w:t>
      </w:r>
      <w:r w:rsidRPr="00A63659">
        <w:rPr>
          <w:rFonts w:ascii="Times New Roman" w:hAnsi="Times New Roman" w:cs="Times New Roman"/>
          <w:sz w:val="24"/>
          <w:szCs w:val="24"/>
        </w:rPr>
        <w:t>дальнейшим развитием изобразител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ьной деятельности, отличающейся </w:t>
      </w:r>
      <w:r w:rsidRPr="00A63659">
        <w:rPr>
          <w:rFonts w:ascii="Times New Roman" w:hAnsi="Times New Roman" w:cs="Times New Roman"/>
          <w:sz w:val="24"/>
          <w:szCs w:val="24"/>
        </w:rPr>
        <w:t>высокой продуктивностью; примене</w:t>
      </w:r>
      <w:r w:rsidR="00682DAC" w:rsidRPr="00A63659">
        <w:rPr>
          <w:rFonts w:ascii="Times New Roman" w:hAnsi="Times New Roman" w:cs="Times New Roman"/>
          <w:sz w:val="24"/>
          <w:szCs w:val="24"/>
        </w:rPr>
        <w:t>нием в конструировании обобще</w:t>
      </w:r>
      <w:r w:rsidR="00682DAC"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ного способа обследования образца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; усвоением обобщенных способов </w:t>
      </w:r>
      <w:r w:rsidRPr="00A63659">
        <w:rPr>
          <w:rFonts w:ascii="Times New Roman" w:hAnsi="Times New Roman" w:cs="Times New Roman"/>
          <w:sz w:val="24"/>
          <w:szCs w:val="24"/>
        </w:rPr>
        <w:t>изображения предметов одинаковой формы.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Восприятие в этом возрасте х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арактеризуется анализом сложных </w:t>
      </w:r>
      <w:r w:rsidRPr="00A63659">
        <w:rPr>
          <w:rFonts w:ascii="Times New Roman" w:hAnsi="Times New Roman" w:cs="Times New Roman"/>
          <w:sz w:val="24"/>
          <w:szCs w:val="24"/>
        </w:rPr>
        <w:t>форм объектов; развитие мышлени</w:t>
      </w:r>
      <w:r w:rsidR="00682DAC" w:rsidRPr="00A63659">
        <w:rPr>
          <w:rFonts w:ascii="Times New Roman" w:hAnsi="Times New Roman" w:cs="Times New Roman"/>
          <w:sz w:val="24"/>
          <w:szCs w:val="24"/>
        </w:rPr>
        <w:t>я сопровождается освоением мыс</w:t>
      </w:r>
      <w:r w:rsidRPr="00A63659">
        <w:rPr>
          <w:rFonts w:ascii="Times New Roman" w:hAnsi="Times New Roman" w:cs="Times New Roman"/>
          <w:sz w:val="24"/>
          <w:szCs w:val="24"/>
        </w:rPr>
        <w:t>л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тельных средств (схематизированные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 представления, комплексные </w:t>
      </w:r>
      <w:r w:rsidRPr="00A63659">
        <w:rPr>
          <w:rFonts w:ascii="Times New Roman" w:hAnsi="Times New Roman" w:cs="Times New Roman"/>
          <w:sz w:val="24"/>
          <w:szCs w:val="24"/>
        </w:rPr>
        <w:t>представления, представления о цикл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ичности изменений); развиваются </w:t>
      </w:r>
      <w:r w:rsidRPr="00A63659">
        <w:rPr>
          <w:rFonts w:ascii="Times New Roman" w:hAnsi="Times New Roman" w:cs="Times New Roman"/>
          <w:sz w:val="24"/>
          <w:szCs w:val="24"/>
        </w:rPr>
        <w:t>умение обобщать, причинное мышл</w:t>
      </w:r>
      <w:r w:rsidR="00682DAC" w:rsidRPr="00A63659">
        <w:rPr>
          <w:rFonts w:ascii="Times New Roman" w:hAnsi="Times New Roman" w:cs="Times New Roman"/>
          <w:sz w:val="24"/>
          <w:szCs w:val="24"/>
        </w:rPr>
        <w:t xml:space="preserve">ение, воображение, произвольное </w:t>
      </w:r>
      <w:r w:rsidRPr="00A63659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846485" w:rsidRPr="00A63659" w:rsidRDefault="00846485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2E09" w:rsidRPr="00A63659" w:rsidRDefault="00682DAC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F2E09" w:rsidRPr="00A63659">
        <w:rPr>
          <w:rFonts w:ascii="Times New Roman" w:hAnsi="Times New Roman" w:cs="Times New Roman"/>
          <w:b/>
          <w:i/>
          <w:sz w:val="24"/>
          <w:szCs w:val="24"/>
        </w:rPr>
        <w:t>т 6 до 7 лет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сюжетно-ролевых играх дети 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Pr="00A63659">
        <w:rPr>
          <w:rFonts w:ascii="Times New Roman" w:hAnsi="Times New Roman" w:cs="Times New Roman"/>
          <w:sz w:val="24"/>
          <w:szCs w:val="24"/>
        </w:rPr>
        <w:t>начинают осваивать сложные взаимодействия людей, о</w:t>
      </w:r>
      <w:r w:rsidR="008660BC" w:rsidRPr="00A63659">
        <w:rPr>
          <w:rFonts w:ascii="Times New Roman" w:hAnsi="Times New Roman" w:cs="Times New Roman"/>
          <w:sz w:val="24"/>
          <w:szCs w:val="24"/>
        </w:rPr>
        <w:t>тражающие ха</w:t>
      </w:r>
      <w:r w:rsidRPr="00A63659">
        <w:rPr>
          <w:rFonts w:ascii="Times New Roman" w:hAnsi="Times New Roman" w:cs="Times New Roman"/>
          <w:sz w:val="24"/>
          <w:szCs w:val="24"/>
        </w:rPr>
        <w:t>рактерные значимые жизненные ситуации, например, свадьбу, рождение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ребенка, болезнь, трудоустройство и т. д.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Игровые действия детей становятся более сложными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, обретают </w:t>
      </w:r>
      <w:r w:rsidRPr="00A63659">
        <w:rPr>
          <w:rFonts w:ascii="Times New Roman" w:hAnsi="Times New Roman" w:cs="Times New Roman"/>
          <w:sz w:val="24"/>
          <w:szCs w:val="24"/>
        </w:rPr>
        <w:t>особый смысл, который не всегда открывается взросло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му. Игровое </w:t>
      </w:r>
      <w:r w:rsidRPr="00A63659">
        <w:rPr>
          <w:rFonts w:ascii="Times New Roman" w:hAnsi="Times New Roman" w:cs="Times New Roman"/>
          <w:sz w:val="24"/>
          <w:szCs w:val="24"/>
        </w:rPr>
        <w:t>пр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странство усложняется. В не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м может быть несколько центров, </w:t>
      </w:r>
      <w:r w:rsidRPr="00A63659">
        <w:rPr>
          <w:rFonts w:ascii="Times New Roman" w:hAnsi="Times New Roman" w:cs="Times New Roman"/>
          <w:sz w:val="24"/>
          <w:szCs w:val="24"/>
        </w:rPr>
        <w:t>каждый из которых поддерживае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т свою сюжетную линию. При этом </w:t>
      </w:r>
      <w:r w:rsidRPr="00A63659">
        <w:rPr>
          <w:rFonts w:ascii="Times New Roman" w:hAnsi="Times New Roman" w:cs="Times New Roman"/>
          <w:sz w:val="24"/>
          <w:szCs w:val="24"/>
        </w:rPr>
        <w:t>дети сп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собны отслеживать поведение партнеров по всему игровому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пространству и менять свое поведени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е в зависимости от места в нем. </w:t>
      </w:r>
      <w:r w:rsidRPr="00A63659">
        <w:rPr>
          <w:rFonts w:ascii="Times New Roman" w:hAnsi="Times New Roman" w:cs="Times New Roman"/>
          <w:sz w:val="24"/>
          <w:szCs w:val="24"/>
        </w:rPr>
        <w:t>Так, ребенок уже обращается к прода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вцу не просто как покупатель, а </w:t>
      </w:r>
      <w:r w:rsidRPr="00A63659">
        <w:rPr>
          <w:rFonts w:ascii="Times New Roman" w:hAnsi="Times New Roman" w:cs="Times New Roman"/>
          <w:sz w:val="24"/>
          <w:szCs w:val="24"/>
        </w:rPr>
        <w:t>как покупатель-мама или покупател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ь-шофер и т. п. Исполнение роли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акцентируется не только самой ролью, </w:t>
      </w:r>
      <w:r w:rsidR="008660BC" w:rsidRPr="00A63659">
        <w:rPr>
          <w:rFonts w:ascii="Times New Roman" w:hAnsi="Times New Roman" w:cs="Times New Roman"/>
          <w:sz w:val="24"/>
          <w:szCs w:val="24"/>
        </w:rPr>
        <w:t>но и тем, в какой части игрово</w:t>
      </w:r>
      <w:r w:rsidRPr="00A63659">
        <w:rPr>
          <w:rFonts w:ascii="Times New Roman" w:hAnsi="Times New Roman" w:cs="Times New Roman"/>
          <w:sz w:val="24"/>
          <w:szCs w:val="24"/>
        </w:rPr>
        <w:t>го пр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странства эта роль воспроизводится. Например, исполняя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A63659">
        <w:rPr>
          <w:rFonts w:ascii="Times New Roman" w:hAnsi="Times New Roman" w:cs="Times New Roman"/>
          <w:sz w:val="24"/>
          <w:szCs w:val="24"/>
        </w:rPr>
        <w:t>водителя автобуса, ребенок кома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ндует пассажирами и подчиняется </w:t>
      </w:r>
      <w:r w:rsidRPr="00A63659">
        <w:rPr>
          <w:rFonts w:ascii="Times New Roman" w:hAnsi="Times New Roman" w:cs="Times New Roman"/>
          <w:sz w:val="24"/>
          <w:szCs w:val="24"/>
        </w:rPr>
        <w:t>инспектору ГИБДД. Если логика игр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ы требует появления новой роли, </w:t>
      </w:r>
      <w:r w:rsidRPr="00A63659">
        <w:rPr>
          <w:rFonts w:ascii="Times New Roman" w:hAnsi="Times New Roman" w:cs="Times New Roman"/>
          <w:sz w:val="24"/>
          <w:szCs w:val="24"/>
        </w:rPr>
        <w:t>то ребенок может по ходу игры взять н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а себя новую роль, сохранив при </w:t>
      </w:r>
      <w:r w:rsidRPr="00A63659">
        <w:rPr>
          <w:rFonts w:ascii="Times New Roman" w:hAnsi="Times New Roman" w:cs="Times New Roman"/>
          <w:sz w:val="24"/>
          <w:szCs w:val="24"/>
        </w:rPr>
        <w:t>этом роль, взятую ранее. Дети могут комментировать ис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полнение роли </w:t>
      </w:r>
      <w:r w:rsidRPr="00A63659">
        <w:rPr>
          <w:rFonts w:ascii="Times New Roman" w:hAnsi="Times New Roman" w:cs="Times New Roman"/>
          <w:sz w:val="24"/>
          <w:szCs w:val="24"/>
        </w:rPr>
        <w:t>тем или иным участником игры.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Образы из окружающей жизни и л</w:t>
      </w:r>
      <w:r w:rsidR="008660BC" w:rsidRPr="00A63659">
        <w:rPr>
          <w:rFonts w:ascii="Times New Roman" w:hAnsi="Times New Roman" w:cs="Times New Roman"/>
          <w:sz w:val="24"/>
          <w:szCs w:val="24"/>
        </w:rPr>
        <w:t>итературных произведений, пере</w:t>
      </w:r>
      <w:r w:rsidRPr="00A63659">
        <w:rPr>
          <w:rFonts w:ascii="Times New Roman" w:hAnsi="Times New Roman" w:cs="Times New Roman"/>
          <w:sz w:val="24"/>
          <w:szCs w:val="24"/>
        </w:rPr>
        <w:t>даваемые детьми в изобразительной деятельности, становятся сло</w:t>
      </w:r>
      <w:r w:rsidRPr="00A63659">
        <w:rPr>
          <w:rFonts w:ascii="Times New Roman" w:hAnsi="Times New Roman" w:cs="Times New Roman"/>
          <w:sz w:val="24"/>
          <w:szCs w:val="24"/>
        </w:rPr>
        <w:t>ж</w:t>
      </w:r>
      <w:r w:rsidRPr="00A63659">
        <w:rPr>
          <w:rFonts w:ascii="Times New Roman" w:hAnsi="Times New Roman" w:cs="Times New Roman"/>
          <w:sz w:val="24"/>
          <w:szCs w:val="24"/>
        </w:rPr>
        <w:t>нее.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Рисунки приобретают более детализ</w:t>
      </w:r>
      <w:r w:rsidR="008660BC" w:rsidRPr="00A63659">
        <w:rPr>
          <w:rFonts w:ascii="Times New Roman" w:hAnsi="Times New Roman" w:cs="Times New Roman"/>
          <w:bCs/>
          <w:sz w:val="24"/>
          <w:szCs w:val="24"/>
        </w:rPr>
        <w:t xml:space="preserve">ированный характер, обогащается 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их цветовая гамма. </w:t>
      </w:r>
      <w:r w:rsidRPr="00A63659">
        <w:rPr>
          <w:rFonts w:ascii="Times New Roman" w:hAnsi="Times New Roman" w:cs="Times New Roman"/>
          <w:sz w:val="24"/>
          <w:szCs w:val="24"/>
        </w:rPr>
        <w:t>Более явными становятся раз</w:t>
      </w:r>
      <w:r w:rsidR="008660BC" w:rsidRPr="00A63659">
        <w:rPr>
          <w:rFonts w:ascii="Times New Roman" w:hAnsi="Times New Roman" w:cs="Times New Roman"/>
          <w:sz w:val="24"/>
          <w:szCs w:val="24"/>
        </w:rPr>
        <w:t>личия между р</w:t>
      </w:r>
      <w:r w:rsidR="008660BC" w:rsidRPr="00A63659">
        <w:rPr>
          <w:rFonts w:ascii="Times New Roman" w:hAnsi="Times New Roman" w:cs="Times New Roman"/>
          <w:sz w:val="24"/>
          <w:szCs w:val="24"/>
        </w:rPr>
        <w:t>и</w:t>
      </w:r>
      <w:r w:rsidR="008660BC" w:rsidRPr="00A63659">
        <w:rPr>
          <w:rFonts w:ascii="Times New Roman" w:hAnsi="Times New Roman" w:cs="Times New Roman"/>
          <w:sz w:val="24"/>
          <w:szCs w:val="24"/>
        </w:rPr>
        <w:t>сунка</w:t>
      </w:r>
      <w:r w:rsidRPr="00A63659">
        <w:rPr>
          <w:rFonts w:ascii="Times New Roman" w:hAnsi="Times New Roman" w:cs="Times New Roman"/>
          <w:sz w:val="24"/>
          <w:szCs w:val="24"/>
        </w:rPr>
        <w:t>ми мальчиков и девочек. Мальчики охотно изображают технику, космос,</w:t>
      </w:r>
      <w:r w:rsidR="0075029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военные действия и т. п. Девочки об</w:t>
      </w:r>
      <w:r w:rsidR="008660BC" w:rsidRPr="00A63659">
        <w:rPr>
          <w:rFonts w:ascii="Times New Roman" w:hAnsi="Times New Roman" w:cs="Times New Roman"/>
          <w:sz w:val="24"/>
          <w:szCs w:val="24"/>
        </w:rPr>
        <w:t>ычно рисуют женские обр</w:t>
      </w:r>
      <w:r w:rsidR="008660BC" w:rsidRPr="00A63659">
        <w:rPr>
          <w:rFonts w:ascii="Times New Roman" w:hAnsi="Times New Roman" w:cs="Times New Roman"/>
          <w:sz w:val="24"/>
          <w:szCs w:val="24"/>
        </w:rPr>
        <w:t>а</w:t>
      </w:r>
      <w:r w:rsidR="008660BC" w:rsidRPr="00A63659">
        <w:rPr>
          <w:rFonts w:ascii="Times New Roman" w:hAnsi="Times New Roman" w:cs="Times New Roman"/>
          <w:sz w:val="24"/>
          <w:szCs w:val="24"/>
        </w:rPr>
        <w:t>зы: при</w:t>
      </w:r>
      <w:r w:rsidRPr="00A63659">
        <w:rPr>
          <w:rFonts w:ascii="Times New Roman" w:hAnsi="Times New Roman" w:cs="Times New Roman"/>
          <w:sz w:val="24"/>
          <w:szCs w:val="24"/>
        </w:rPr>
        <w:t>нцесс, балерин, моделей и т. д. Часто встречаются и бытовые сюжеты: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мама и дочка, комната и т. д.</w:t>
      </w:r>
    </w:p>
    <w:p w:rsidR="003F2E09" w:rsidRPr="00A63659" w:rsidRDefault="003F2E09" w:rsidP="0068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Изображение человека становит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ся еще более детализированным 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пропорциональным. Появляются пальцы </w:t>
      </w:r>
      <w:r w:rsidR="008660BC" w:rsidRPr="00A63659">
        <w:rPr>
          <w:rFonts w:ascii="Times New Roman" w:hAnsi="Times New Roman" w:cs="Times New Roman"/>
          <w:sz w:val="24"/>
          <w:szCs w:val="24"/>
        </w:rPr>
        <w:t>на руках, глаза, рот, нос, бро</w:t>
      </w:r>
      <w:r w:rsidRPr="00A63659">
        <w:rPr>
          <w:rFonts w:ascii="Times New Roman" w:hAnsi="Times New Roman" w:cs="Times New Roman"/>
          <w:sz w:val="24"/>
          <w:szCs w:val="24"/>
        </w:rPr>
        <w:t>ви, подбородок. Одежда может быть украшена различными деталями.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 правильном педагогическом подхо</w:t>
      </w:r>
      <w:r w:rsidR="008660BC" w:rsidRPr="00A63659">
        <w:rPr>
          <w:rFonts w:ascii="Times New Roman" w:hAnsi="Times New Roman" w:cs="Times New Roman"/>
          <w:sz w:val="24"/>
          <w:szCs w:val="24"/>
        </w:rPr>
        <w:t>де у дошкольников формиру</w:t>
      </w:r>
      <w:r w:rsidRPr="00A63659">
        <w:rPr>
          <w:rFonts w:ascii="Times New Roman" w:hAnsi="Times New Roman" w:cs="Times New Roman"/>
          <w:sz w:val="24"/>
          <w:szCs w:val="24"/>
        </w:rPr>
        <w:t>ются художественно-творческие способн</w:t>
      </w:r>
      <w:r w:rsidR="008660BC" w:rsidRPr="00A63659">
        <w:rPr>
          <w:rFonts w:ascii="Times New Roman" w:hAnsi="Times New Roman" w:cs="Times New Roman"/>
          <w:sz w:val="24"/>
          <w:szCs w:val="24"/>
        </w:rPr>
        <w:t>ости в изобразительной деятель</w:t>
      </w:r>
      <w:r w:rsidRPr="00A63659">
        <w:rPr>
          <w:rFonts w:ascii="Times New Roman" w:hAnsi="Times New Roman" w:cs="Times New Roman"/>
          <w:sz w:val="24"/>
          <w:szCs w:val="24"/>
        </w:rPr>
        <w:t>ности.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 подготовительной к школе гру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ппе дети в значительной степени </w:t>
      </w:r>
      <w:r w:rsidRPr="00A63659">
        <w:rPr>
          <w:rFonts w:ascii="Times New Roman" w:hAnsi="Times New Roman" w:cs="Times New Roman"/>
          <w:sz w:val="24"/>
          <w:szCs w:val="24"/>
        </w:rPr>
        <w:t>осваивают конструирование из строительного матери</w:t>
      </w:r>
      <w:r w:rsidR="008660BC" w:rsidRPr="00A63659">
        <w:rPr>
          <w:rFonts w:ascii="Times New Roman" w:hAnsi="Times New Roman" w:cs="Times New Roman"/>
          <w:sz w:val="24"/>
          <w:szCs w:val="24"/>
        </w:rPr>
        <w:t>ала. Они свобо</w:t>
      </w:r>
      <w:r w:rsidR="008660BC" w:rsidRPr="00A63659">
        <w:rPr>
          <w:rFonts w:ascii="Times New Roman" w:hAnsi="Times New Roman" w:cs="Times New Roman"/>
          <w:sz w:val="24"/>
          <w:szCs w:val="24"/>
        </w:rPr>
        <w:t>д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но </w:t>
      </w:r>
      <w:r w:rsidRPr="00A63659">
        <w:rPr>
          <w:rFonts w:ascii="Times New Roman" w:hAnsi="Times New Roman" w:cs="Times New Roman"/>
          <w:sz w:val="24"/>
          <w:szCs w:val="24"/>
        </w:rPr>
        <w:t>владеют обобщенными способами анал</w:t>
      </w:r>
      <w:r w:rsidR="008660BC" w:rsidRPr="00A63659">
        <w:rPr>
          <w:rFonts w:ascii="Times New Roman" w:hAnsi="Times New Roman" w:cs="Times New Roman"/>
          <w:sz w:val="24"/>
          <w:szCs w:val="24"/>
        </w:rPr>
        <w:t>иза как изображений, так и пос</w:t>
      </w:r>
      <w:r w:rsidRPr="00A63659">
        <w:rPr>
          <w:rFonts w:ascii="Times New Roman" w:hAnsi="Times New Roman" w:cs="Times New Roman"/>
          <w:sz w:val="24"/>
          <w:szCs w:val="24"/>
        </w:rPr>
        <w:t>троек; не только анализируют осно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вные конструктивные особенности </w:t>
      </w:r>
      <w:r w:rsidRPr="00A63659">
        <w:rPr>
          <w:rFonts w:ascii="Times New Roman" w:hAnsi="Times New Roman" w:cs="Times New Roman"/>
          <w:sz w:val="24"/>
          <w:szCs w:val="24"/>
        </w:rPr>
        <w:t>различных деталей, но и определяют их ф</w:t>
      </w:r>
      <w:r w:rsidR="008660BC" w:rsidRPr="00A63659">
        <w:rPr>
          <w:rFonts w:ascii="Times New Roman" w:hAnsi="Times New Roman" w:cs="Times New Roman"/>
          <w:sz w:val="24"/>
          <w:szCs w:val="24"/>
        </w:rPr>
        <w:t>орму на основе сходства со зна</w:t>
      </w:r>
      <w:r w:rsidRPr="00A63659">
        <w:rPr>
          <w:rFonts w:ascii="Times New Roman" w:hAnsi="Times New Roman" w:cs="Times New Roman"/>
          <w:sz w:val="24"/>
          <w:szCs w:val="24"/>
        </w:rPr>
        <w:t>комыми им объемными предметами.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Свободные постройки становятся </w:t>
      </w:r>
      <w:r w:rsidRPr="00A63659">
        <w:rPr>
          <w:rFonts w:ascii="Times New Roman" w:hAnsi="Times New Roman" w:cs="Times New Roman"/>
          <w:sz w:val="24"/>
          <w:szCs w:val="24"/>
        </w:rPr>
        <w:t>симметричными и пропорциональными, их стро</w:t>
      </w:r>
      <w:r w:rsidR="008660BC" w:rsidRPr="00A63659">
        <w:rPr>
          <w:rFonts w:ascii="Times New Roman" w:hAnsi="Times New Roman" w:cs="Times New Roman"/>
          <w:sz w:val="24"/>
          <w:szCs w:val="24"/>
        </w:rPr>
        <w:t>ительство осуществляет</w:t>
      </w:r>
      <w:r w:rsidRPr="00A63659">
        <w:rPr>
          <w:rFonts w:ascii="Times New Roman" w:hAnsi="Times New Roman" w:cs="Times New Roman"/>
          <w:sz w:val="24"/>
          <w:szCs w:val="24"/>
        </w:rPr>
        <w:t>ся на основе зрительной ориентировки.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Дети быстро и правильно подб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ирают необходимый материал. Они </w:t>
      </w:r>
      <w:r w:rsidRPr="00A63659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ность, в которой будет </w:t>
      </w:r>
      <w:r w:rsidRPr="00A63659">
        <w:rPr>
          <w:rFonts w:ascii="Times New Roman" w:hAnsi="Times New Roman" w:cs="Times New Roman"/>
          <w:sz w:val="24"/>
          <w:szCs w:val="24"/>
        </w:rPr>
        <w:t>осуществляться постройка, и материал,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который понадобится для ее вы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полнения; </w:t>
      </w:r>
      <w:r w:rsidRPr="00A63659">
        <w:rPr>
          <w:rFonts w:ascii="Times New Roman" w:hAnsi="Times New Roman" w:cs="Times New Roman"/>
          <w:bCs/>
          <w:sz w:val="24"/>
          <w:szCs w:val="24"/>
        </w:rPr>
        <w:t>способны выполнять разли</w:t>
      </w:r>
      <w:r w:rsidR="008660BC" w:rsidRPr="00A63659">
        <w:rPr>
          <w:rFonts w:ascii="Times New Roman" w:hAnsi="Times New Roman" w:cs="Times New Roman"/>
          <w:bCs/>
          <w:sz w:val="24"/>
          <w:szCs w:val="24"/>
        </w:rPr>
        <w:t>чные по степени сложности пост</w:t>
      </w:r>
      <w:r w:rsidRPr="00A63659">
        <w:rPr>
          <w:rFonts w:ascii="Times New Roman" w:hAnsi="Times New Roman" w:cs="Times New Roman"/>
          <w:bCs/>
          <w:sz w:val="24"/>
          <w:szCs w:val="24"/>
        </w:rPr>
        <w:t>ройки как по собственному замыслу, так и по условиям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A63659">
        <w:rPr>
          <w:rFonts w:ascii="Times New Roman" w:hAnsi="Times New Roman" w:cs="Times New Roman"/>
          <w:bCs/>
          <w:sz w:val="24"/>
          <w:szCs w:val="24"/>
        </w:rPr>
        <w:t>могут</w:t>
      </w:r>
      <w:r w:rsidR="008660BC" w:rsidRPr="00A63659">
        <w:rPr>
          <w:rFonts w:ascii="Times New Roman" w:hAnsi="Times New Roman" w:cs="Times New Roman"/>
          <w:bCs/>
          <w:sz w:val="24"/>
          <w:szCs w:val="24"/>
        </w:rPr>
        <w:t xml:space="preserve"> освоить сложные формы сложения 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из листа бумаги </w:t>
      </w:r>
      <w:r w:rsidRPr="00A63659">
        <w:rPr>
          <w:rFonts w:ascii="Times New Roman" w:hAnsi="Times New Roman" w:cs="Times New Roman"/>
          <w:sz w:val="24"/>
          <w:szCs w:val="24"/>
        </w:rPr>
        <w:t>и придумывать собственные, но это</w:t>
      </w:r>
      <w:r w:rsidR="008660BC" w:rsidRPr="00A63659">
        <w:rPr>
          <w:rFonts w:ascii="Times New Roman" w:hAnsi="Times New Roman" w:cs="Times New Roman"/>
          <w:sz w:val="24"/>
          <w:szCs w:val="24"/>
        </w:rPr>
        <w:t>му их нужно специ</w:t>
      </w:r>
      <w:r w:rsidRPr="00A63659">
        <w:rPr>
          <w:rFonts w:ascii="Times New Roman" w:hAnsi="Times New Roman" w:cs="Times New Roman"/>
          <w:sz w:val="24"/>
          <w:szCs w:val="24"/>
        </w:rPr>
        <w:t xml:space="preserve">ально обучать. </w:t>
      </w:r>
      <w:r w:rsidRPr="00A63659">
        <w:rPr>
          <w:rFonts w:ascii="Times New Roman" w:hAnsi="Times New Roman" w:cs="Times New Roman"/>
          <w:bCs/>
          <w:sz w:val="24"/>
          <w:szCs w:val="24"/>
        </w:rPr>
        <w:t xml:space="preserve">Данный вид деятельности </w:t>
      </w:r>
      <w:r w:rsidRPr="00A63659">
        <w:rPr>
          <w:rFonts w:ascii="Times New Roman" w:hAnsi="Times New Roman" w:cs="Times New Roman"/>
          <w:sz w:val="24"/>
          <w:szCs w:val="24"/>
        </w:rPr>
        <w:t>не просто доступен детям — он</w:t>
      </w:r>
      <w:r w:rsidR="008B4BD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Cs/>
          <w:sz w:val="24"/>
          <w:szCs w:val="24"/>
        </w:rPr>
        <w:t>важен для углубления их пространственных представлений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Усложняется конструирование из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природного материала. Дошколь</w:t>
      </w:r>
      <w:r w:rsidRPr="00A63659">
        <w:rPr>
          <w:rFonts w:ascii="Times New Roman" w:hAnsi="Times New Roman" w:cs="Times New Roman"/>
          <w:sz w:val="24"/>
          <w:szCs w:val="24"/>
        </w:rPr>
        <w:t>никам уже доступны целостные композиции по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предварительному за</w:t>
      </w:r>
      <w:r w:rsidRPr="00A63659">
        <w:rPr>
          <w:rFonts w:ascii="Times New Roman" w:hAnsi="Times New Roman" w:cs="Times New Roman"/>
          <w:sz w:val="24"/>
          <w:szCs w:val="24"/>
        </w:rPr>
        <w:t>мыслу, которые могут передавать сложные отношения, включать фигуры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людей и животных.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 детей продолжает развиваться в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осприятие, однако они не всегда </w:t>
      </w:r>
      <w:r w:rsidRPr="00A63659">
        <w:rPr>
          <w:rFonts w:ascii="Times New Roman" w:hAnsi="Times New Roman" w:cs="Times New Roman"/>
          <w:sz w:val="24"/>
          <w:szCs w:val="24"/>
        </w:rPr>
        <w:t>могут одновременно учитывать несколько различных признаков.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Развивается образное мышление</w:t>
      </w:r>
      <w:r w:rsidR="008660BC" w:rsidRPr="00A63659">
        <w:rPr>
          <w:rFonts w:ascii="Times New Roman" w:hAnsi="Times New Roman" w:cs="Times New Roman"/>
          <w:sz w:val="24"/>
          <w:szCs w:val="24"/>
        </w:rPr>
        <w:t>, однако воспроизведение метри</w:t>
      </w:r>
      <w:r w:rsidRPr="00A63659">
        <w:rPr>
          <w:rFonts w:ascii="Times New Roman" w:hAnsi="Times New Roman" w:cs="Times New Roman"/>
          <w:sz w:val="24"/>
          <w:szCs w:val="24"/>
        </w:rPr>
        <w:t>ческих отношений затруднено. Это л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егко проверить, предложив детям </w:t>
      </w:r>
      <w:r w:rsidRPr="00A63659">
        <w:rPr>
          <w:rFonts w:ascii="Times New Roman" w:hAnsi="Times New Roman" w:cs="Times New Roman"/>
          <w:sz w:val="24"/>
          <w:szCs w:val="24"/>
        </w:rPr>
        <w:t>воспроизвести на листе бумаги образе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ц, на котором нарисованы девять </w:t>
      </w:r>
      <w:r w:rsidRPr="00A63659">
        <w:rPr>
          <w:rFonts w:ascii="Times New Roman" w:hAnsi="Times New Roman" w:cs="Times New Roman"/>
          <w:sz w:val="24"/>
          <w:szCs w:val="24"/>
        </w:rPr>
        <w:t>точек, расположенных не на одной пр</w:t>
      </w:r>
      <w:r w:rsidR="008660BC" w:rsidRPr="00A63659">
        <w:rPr>
          <w:rFonts w:ascii="Times New Roman" w:hAnsi="Times New Roman" w:cs="Times New Roman"/>
          <w:sz w:val="24"/>
          <w:szCs w:val="24"/>
        </w:rPr>
        <w:t>ямой. Как правило, дети не во</w:t>
      </w:r>
      <w:r w:rsidR="008660BC"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производят метрические отношения между точками: при наложении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рисунков друг на друга точки детского рисунка не совпадают с точками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образца.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Продолжают развиваться навыки 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обобщения и рассуждения, но они </w:t>
      </w:r>
      <w:r w:rsidRPr="00A63659">
        <w:rPr>
          <w:rFonts w:ascii="Times New Roman" w:hAnsi="Times New Roman" w:cs="Times New Roman"/>
          <w:sz w:val="24"/>
          <w:szCs w:val="24"/>
        </w:rPr>
        <w:t>в значительной степени ограничиваются наглядными признаками ситуации.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Продолжает развиваться воображени</w:t>
      </w:r>
      <w:r w:rsidR="008660BC" w:rsidRPr="00A63659">
        <w:rPr>
          <w:rFonts w:ascii="Times New Roman" w:hAnsi="Times New Roman" w:cs="Times New Roman"/>
          <w:sz w:val="24"/>
          <w:szCs w:val="24"/>
        </w:rPr>
        <w:t>е, однако часто приходится кон</w:t>
      </w:r>
      <w:r w:rsidRPr="00A63659">
        <w:rPr>
          <w:rFonts w:ascii="Times New Roman" w:hAnsi="Times New Roman" w:cs="Times New Roman"/>
          <w:sz w:val="24"/>
          <w:szCs w:val="24"/>
        </w:rPr>
        <w:t>статировать снижение развития воображе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ния в этом возрасте в сравнении </w:t>
      </w:r>
      <w:r w:rsidRPr="00A63659">
        <w:rPr>
          <w:rFonts w:ascii="Times New Roman" w:hAnsi="Times New Roman" w:cs="Times New Roman"/>
          <w:sz w:val="24"/>
          <w:szCs w:val="24"/>
        </w:rPr>
        <w:t>со старшей группой. Это можно объясн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ить различными влияниями, в том </w:t>
      </w:r>
      <w:r w:rsidRPr="00A63659">
        <w:rPr>
          <w:rFonts w:ascii="Times New Roman" w:hAnsi="Times New Roman" w:cs="Times New Roman"/>
          <w:sz w:val="24"/>
          <w:szCs w:val="24"/>
        </w:rPr>
        <w:t>числе и средств массовой информации, приводящими к стере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отипности </w:t>
      </w:r>
      <w:r w:rsidRPr="00A63659">
        <w:rPr>
          <w:rFonts w:ascii="Times New Roman" w:hAnsi="Times New Roman" w:cs="Times New Roman"/>
          <w:sz w:val="24"/>
          <w:szCs w:val="24"/>
        </w:rPr>
        <w:t>детских образов.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, оно становится </w:t>
      </w:r>
      <w:r w:rsidRPr="00A63659">
        <w:rPr>
          <w:rFonts w:ascii="Times New Roman" w:hAnsi="Times New Roman" w:cs="Times New Roman"/>
          <w:sz w:val="24"/>
          <w:szCs w:val="24"/>
        </w:rPr>
        <w:t>произвольным. В некоторых видах деятельности вре</w:t>
      </w:r>
      <w:r w:rsidR="008660BC" w:rsidRPr="00A63659">
        <w:rPr>
          <w:rFonts w:ascii="Times New Roman" w:hAnsi="Times New Roman" w:cs="Times New Roman"/>
          <w:sz w:val="24"/>
          <w:szCs w:val="24"/>
        </w:rPr>
        <w:t>мя произвольн</w:t>
      </w:r>
      <w:r w:rsidR="008660BC" w:rsidRPr="00A63659">
        <w:rPr>
          <w:rFonts w:ascii="Times New Roman" w:hAnsi="Times New Roman" w:cs="Times New Roman"/>
          <w:sz w:val="24"/>
          <w:szCs w:val="24"/>
        </w:rPr>
        <w:t>о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го </w:t>
      </w:r>
      <w:r w:rsidRPr="00A63659">
        <w:rPr>
          <w:rFonts w:ascii="Times New Roman" w:hAnsi="Times New Roman" w:cs="Times New Roman"/>
          <w:sz w:val="24"/>
          <w:szCs w:val="24"/>
        </w:rPr>
        <w:t>сосредоточения достигает 30 минут.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A63659">
        <w:rPr>
          <w:rFonts w:ascii="Times New Roman" w:hAnsi="Times New Roman" w:cs="Times New Roman"/>
          <w:bCs/>
          <w:sz w:val="24"/>
          <w:szCs w:val="24"/>
        </w:rPr>
        <w:t>продолжает развиваться речь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: ее звуковая сторона, </w:t>
      </w:r>
      <w:r w:rsidRPr="00A63659">
        <w:rPr>
          <w:rFonts w:ascii="Times New Roman" w:hAnsi="Times New Roman" w:cs="Times New Roman"/>
          <w:sz w:val="24"/>
          <w:szCs w:val="24"/>
        </w:rPr>
        <w:t>грамматический строй, лексика. Разви</w:t>
      </w:r>
      <w:r w:rsidR="008660BC" w:rsidRPr="00A63659">
        <w:rPr>
          <w:rFonts w:ascii="Times New Roman" w:hAnsi="Times New Roman" w:cs="Times New Roman"/>
          <w:sz w:val="24"/>
          <w:szCs w:val="24"/>
        </w:rPr>
        <w:t>вается связная речь. В выск</w:t>
      </w:r>
      <w:r w:rsidR="008660BC" w:rsidRPr="00A63659">
        <w:rPr>
          <w:rFonts w:ascii="Times New Roman" w:hAnsi="Times New Roman" w:cs="Times New Roman"/>
          <w:sz w:val="24"/>
          <w:szCs w:val="24"/>
        </w:rPr>
        <w:t>а</w:t>
      </w:r>
      <w:r w:rsidR="008660BC" w:rsidRPr="00A63659">
        <w:rPr>
          <w:rFonts w:ascii="Times New Roman" w:hAnsi="Times New Roman" w:cs="Times New Roman"/>
          <w:sz w:val="24"/>
          <w:szCs w:val="24"/>
        </w:rPr>
        <w:t>зы</w:t>
      </w:r>
      <w:r w:rsidRPr="00A63659">
        <w:rPr>
          <w:rFonts w:ascii="Times New Roman" w:hAnsi="Times New Roman" w:cs="Times New Roman"/>
          <w:sz w:val="24"/>
          <w:szCs w:val="24"/>
        </w:rPr>
        <w:t>ваниях детей отражаются как расшир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яющийся словарь, так и характер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обобщений, формирующихся в этом 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возрасте. Дети начинают активно </w:t>
      </w:r>
      <w:r w:rsidRPr="00A63659">
        <w:rPr>
          <w:rFonts w:ascii="Times New Roman" w:hAnsi="Times New Roman" w:cs="Times New Roman"/>
          <w:sz w:val="24"/>
          <w:szCs w:val="24"/>
        </w:rPr>
        <w:t>употреблять обобщающие существительные, синонимы, антонимы, п</w:t>
      </w:r>
      <w:r w:rsidR="008660BC" w:rsidRPr="00A63659">
        <w:rPr>
          <w:rFonts w:ascii="Times New Roman" w:hAnsi="Times New Roman" w:cs="Times New Roman"/>
          <w:sz w:val="24"/>
          <w:szCs w:val="24"/>
        </w:rPr>
        <w:t>ри</w:t>
      </w:r>
      <w:r w:rsidRPr="00A63659">
        <w:rPr>
          <w:rFonts w:ascii="Times New Roman" w:hAnsi="Times New Roman" w:cs="Times New Roman"/>
          <w:sz w:val="24"/>
          <w:szCs w:val="24"/>
        </w:rPr>
        <w:t>лагательные и т. д.</w:t>
      </w:r>
    </w:p>
    <w:p w:rsidR="003F2E09" w:rsidRPr="00A63659" w:rsidRDefault="003F2E09" w:rsidP="0086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результате правильно организованн</w:t>
      </w:r>
      <w:r w:rsidR="008660BC" w:rsidRPr="00A63659">
        <w:rPr>
          <w:rFonts w:ascii="Times New Roman" w:hAnsi="Times New Roman" w:cs="Times New Roman"/>
          <w:sz w:val="24"/>
          <w:szCs w:val="24"/>
        </w:rPr>
        <w:t>ой образовательной работы у де</w:t>
      </w:r>
      <w:r w:rsidRPr="00A63659">
        <w:rPr>
          <w:rFonts w:ascii="Times New Roman" w:hAnsi="Times New Roman" w:cs="Times New Roman"/>
          <w:sz w:val="24"/>
          <w:szCs w:val="24"/>
        </w:rPr>
        <w:t>тей развиваются диалогическая и некоторые виды монологической речи.</w:t>
      </w:r>
    </w:p>
    <w:p w:rsidR="003F2E09" w:rsidRPr="00A63659" w:rsidRDefault="003F2E09" w:rsidP="0011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завершается дошкольный возраст. </w:t>
      </w:r>
      <w:r w:rsidRPr="00A63659">
        <w:rPr>
          <w:rFonts w:ascii="Times New Roman" w:hAnsi="Times New Roman" w:cs="Times New Roman"/>
          <w:sz w:val="24"/>
          <w:szCs w:val="24"/>
        </w:rPr>
        <w:t>Его основные достижения связаны с освоением мира вещей как предметов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человеческой культуры; освоением фор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м позитивного общения с людьми;  </w:t>
      </w:r>
      <w:r w:rsidRPr="00A63659">
        <w:rPr>
          <w:rFonts w:ascii="Times New Roman" w:hAnsi="Times New Roman" w:cs="Times New Roman"/>
          <w:sz w:val="24"/>
          <w:szCs w:val="24"/>
        </w:rPr>
        <w:t>развитием половой идентификации, формированием п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зиции школьника.</w:t>
      </w:r>
    </w:p>
    <w:p w:rsidR="00705DE0" w:rsidRPr="00A63659" w:rsidRDefault="003F2E09" w:rsidP="0068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К концу дошкольного возраста р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ебенок обладает высоким уровнем </w:t>
      </w:r>
      <w:r w:rsidRPr="00A63659">
        <w:rPr>
          <w:rFonts w:ascii="Times New Roman" w:hAnsi="Times New Roman" w:cs="Times New Roman"/>
          <w:sz w:val="24"/>
          <w:szCs w:val="24"/>
        </w:rPr>
        <w:t>познавательного и личностного развития, что позво</w:t>
      </w:r>
      <w:r w:rsidR="008660BC" w:rsidRPr="00A63659">
        <w:rPr>
          <w:rFonts w:ascii="Times New Roman" w:hAnsi="Times New Roman" w:cs="Times New Roman"/>
          <w:sz w:val="24"/>
          <w:szCs w:val="24"/>
        </w:rPr>
        <w:t>ляет ему в дал</w:t>
      </w:r>
      <w:r w:rsidR="008660BC" w:rsidRPr="00A63659">
        <w:rPr>
          <w:rFonts w:ascii="Times New Roman" w:hAnsi="Times New Roman" w:cs="Times New Roman"/>
          <w:sz w:val="24"/>
          <w:szCs w:val="24"/>
        </w:rPr>
        <w:t>ь</w:t>
      </w:r>
      <w:r w:rsidR="008660BC" w:rsidRPr="00A63659">
        <w:rPr>
          <w:rFonts w:ascii="Times New Roman" w:hAnsi="Times New Roman" w:cs="Times New Roman"/>
          <w:sz w:val="24"/>
          <w:szCs w:val="24"/>
        </w:rPr>
        <w:t>ней</w:t>
      </w:r>
      <w:r w:rsidR="001D2DA8" w:rsidRPr="00A63659">
        <w:rPr>
          <w:rFonts w:ascii="Times New Roman" w:hAnsi="Times New Roman" w:cs="Times New Roman"/>
          <w:sz w:val="24"/>
          <w:szCs w:val="24"/>
        </w:rPr>
        <w:t>шем успешно учиться в школе.</w:t>
      </w:r>
    </w:p>
    <w:p w:rsidR="00705DE0" w:rsidRDefault="00705DE0" w:rsidP="008F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96" w:rsidRDefault="008D3C96" w:rsidP="008F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96" w:rsidRDefault="008D3C96" w:rsidP="008F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96" w:rsidRPr="00A63659" w:rsidRDefault="008D3C96" w:rsidP="008F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344" w:rsidRPr="008D3C96" w:rsidRDefault="00A3265A" w:rsidP="0068417F">
      <w:pPr>
        <w:pStyle w:val="a9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9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3265A" w:rsidRPr="00A63659" w:rsidRDefault="00A3265A" w:rsidP="0068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представлены в виде целевых ориентиров дошкольного образования. К целевым орие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тирам дошкольного образования относятся следующие социально-нормативные характеристики возможных достижений ребенка:</w:t>
      </w:r>
    </w:p>
    <w:p w:rsidR="00A3265A" w:rsidRPr="009E5247" w:rsidRDefault="00A3265A" w:rsidP="00A32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247">
        <w:rPr>
          <w:rFonts w:ascii="Times New Roman" w:hAnsi="Times New Roman" w:cs="Times New Roman"/>
          <w:b/>
          <w:i/>
          <w:sz w:val="28"/>
          <w:szCs w:val="28"/>
        </w:rPr>
        <w:lastRenderedPageBreak/>
        <w:t>1. Целевые ориентиры образования в раннем возрасте:</w:t>
      </w:r>
    </w:p>
    <w:p w:rsidR="00F2735F" w:rsidRPr="00A63659" w:rsidRDefault="00F2735F" w:rsidP="00F2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интересуется окружающими предметами и активно действует с ними; эмоционально вовлечен в действия с игрушками и др</w:t>
      </w:r>
      <w:r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гими предметами, стремится проявлять настойчивость в достижении результата своих действий;</w:t>
      </w:r>
    </w:p>
    <w:p w:rsidR="00A3265A" w:rsidRPr="00A63659" w:rsidRDefault="00A3265A" w:rsidP="00A3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3265A" w:rsidRPr="00A63659" w:rsidRDefault="00A3265A" w:rsidP="00A3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3265A" w:rsidRPr="00A63659" w:rsidRDefault="00A3265A" w:rsidP="00A3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стремится к общению со взрослыми и активно подражает им в движениях и действиях; появляются игры, в которых ребенок воспрои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водит действия взрослого;</w:t>
      </w:r>
    </w:p>
    <w:p w:rsidR="00A3265A" w:rsidRPr="00A63659" w:rsidRDefault="00A3265A" w:rsidP="00A3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проявляет интерес к стихам и сказкам, рассматриванию картинки, стремится двигаться под музыку; эмоционально откликается на ра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личные произведения культуры и искусства;</w:t>
      </w:r>
    </w:p>
    <w:p w:rsidR="00680344" w:rsidRDefault="00A3265A" w:rsidP="00A6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- у ребенка развита крупная и мелкая моторика, он стремится осваивать различные виды движения (бег, лазанье, перешагивание и пр.). </w:t>
      </w:r>
    </w:p>
    <w:p w:rsidR="00A63659" w:rsidRPr="00A63659" w:rsidRDefault="00A63659" w:rsidP="00A6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F29" w:rsidRDefault="003A49AC" w:rsidP="003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47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детьми программы в раннем возрасте</w:t>
      </w:r>
    </w:p>
    <w:p w:rsidR="00D41BC4" w:rsidRPr="009E5247" w:rsidRDefault="00D41BC4" w:rsidP="003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498"/>
        <w:gridCol w:w="2268"/>
      </w:tblGrid>
      <w:tr w:rsidR="00894F29" w:rsidRPr="009E5247" w:rsidTr="00A63659">
        <w:tc>
          <w:tcPr>
            <w:tcW w:w="2943" w:type="dxa"/>
          </w:tcPr>
          <w:p w:rsidR="00894F29" w:rsidRPr="009E5247" w:rsidRDefault="00894F29" w:rsidP="00702DC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9498" w:type="dxa"/>
          </w:tcPr>
          <w:p w:rsidR="00894F29" w:rsidRPr="009E5247" w:rsidRDefault="00894F29" w:rsidP="00702DC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  <w:r w:rsidR="00F325D1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 2-3 лет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(проявления целевых ориентиров в контексте данной области)</w:t>
            </w:r>
          </w:p>
        </w:tc>
        <w:tc>
          <w:tcPr>
            <w:tcW w:w="2268" w:type="dxa"/>
          </w:tcPr>
          <w:p w:rsidR="00894F29" w:rsidRPr="009E5247" w:rsidRDefault="00356776" w:rsidP="003B6D2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диа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ностики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94F29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894F29" w:rsidRPr="009E5247" w:rsidTr="00A63659">
        <w:tc>
          <w:tcPr>
            <w:tcW w:w="2943" w:type="dxa"/>
          </w:tcPr>
          <w:p w:rsidR="00894F29" w:rsidRPr="009E5247" w:rsidRDefault="00F2735F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интересуе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окружающими предметами и 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тивно действует с ними; эмоционально вовлечен в действия с игрушками и другими предметами, стр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мится проявлять 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стойчивость в до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тижении результ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своих действий;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FC7E57" w:rsidRPr="009E5247" w:rsidRDefault="00C6203B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91E"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слушать и слышать взрослого, выполнять его просьбы (убрать в шкаф свою одежду, поднять упавшую вещь и др.); </w:t>
            </w:r>
          </w:p>
          <w:p w:rsidR="00FC7E57" w:rsidRPr="009E5247" w:rsidRDefault="00C6203B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291E"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настойчивость в действии самому,  самостоятельно; </w:t>
            </w:r>
            <w:r w:rsidR="008B4BDB"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D291E" w:rsidRPr="009E5247" w:rsidRDefault="00C6203B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291E" w:rsidRPr="009E5247">
              <w:rPr>
                <w:rFonts w:ascii="Times New Roman" w:hAnsi="Times New Roman" w:cs="Times New Roman"/>
                <w:sz w:val="24"/>
                <w:szCs w:val="24"/>
              </w:rPr>
              <w:t>Ребёнок успешно адаптировался к условиям детского сада.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C6203B" w:rsidRPr="009E5247" w:rsidRDefault="00DD291E" w:rsidP="00D41BC4">
            <w:pPr>
              <w:pStyle w:val="a9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Проявляет интерес  к действию с предметами-орудиями; выполняет действия с предметами, при ор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ентации на 2-3 свойства  одновременно; умеет собирать одноцветные и разноцветные пирамидки из 4-5 и  более  колец, располагая их по убывающей величине, из шаров и кубов одного размера.</w:t>
            </w:r>
          </w:p>
          <w:p w:rsidR="00C6203B" w:rsidRPr="009E5247" w:rsidRDefault="00DD291E" w:rsidP="00D41BC4">
            <w:pPr>
              <w:pStyle w:val="a9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Умеет составлять башенки из трех одноцветных последовательно уменьшающихся деталей-вкладышей (кубы, конусы, цилиндры и пр.), разбирать и собирать трехместную матрешку с совмещ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нием рисунка на ее частях.</w:t>
            </w:r>
          </w:p>
          <w:p w:rsidR="00DD291E" w:rsidRPr="009E5247" w:rsidRDefault="00DD291E" w:rsidP="00D41BC4">
            <w:pPr>
              <w:pStyle w:val="a9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Проявляет интерес к составлению пирамидки разного цвета (красного, зеленого, синего, желтого, оранжевого, фиолетового и др.) из трех и более последовательно уменьшающихся деталей, матрёшку из 1-2 вкладышей.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C6203B" w:rsidRPr="009E5247" w:rsidRDefault="00DD291E" w:rsidP="00D41BC4">
            <w:pPr>
              <w:pStyle w:val="a9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диалоге со взрослыми о том, что сейчас не находится в поле зрения; Знает свойства и функции предметов, игрушек  и действий с ними, через наблюдение за 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происходящим в окружающем, рассматривание картинок; Понимает того, что с 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ним и тем же предметом можно выполнять различные действия, а одно и то же дейс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вие можно совершить с разными предметами.</w:t>
            </w:r>
          </w:p>
          <w:p w:rsidR="00C6203B" w:rsidRPr="009E5247" w:rsidRDefault="00DD291E" w:rsidP="00D41BC4">
            <w:pPr>
              <w:pStyle w:val="a9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Соотносит словесное обозначение действий с собственными движениями и действи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ми игрушек.</w:t>
            </w:r>
          </w:p>
          <w:p w:rsidR="00DD291E" w:rsidRPr="009E5247" w:rsidRDefault="00DD291E" w:rsidP="00D41BC4">
            <w:pPr>
              <w:pStyle w:val="a9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Самостоятельно рассматривает книги, узнаёт героев литературных произведений и их действия при многократном чтении, рассказывании, рассматривании иллюстраций.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C6203B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Знаком с предметами и явлениями окружающей действительности, народными и</w:t>
            </w:r>
            <w:r w:rsidRPr="009E5247">
              <w:t>г</w:t>
            </w:r>
            <w:r w:rsidRPr="009E5247">
              <w:t>рушками;</w:t>
            </w:r>
          </w:p>
          <w:p w:rsidR="00C6203B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rPr>
                <w:rStyle w:val="FontStyle93"/>
                <w:rFonts w:ascii="Times New Roman" w:hAnsi="Times New Roman" w:cs="Times New Roman" w:hint="default"/>
                <w:sz w:val="24"/>
                <w:szCs w:val="24"/>
              </w:rPr>
              <w:t>З</w:t>
            </w:r>
            <w:r w:rsidRPr="009E5247">
              <w:t>наком с иллюстрациями книжной графики художника Ю.Васнецова;</w:t>
            </w:r>
          </w:p>
          <w:p w:rsidR="00C6203B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Узнаёт образы объемных предметов в плоскостном изображении; рассматривает со</w:t>
            </w:r>
            <w:r w:rsidRPr="009E5247">
              <w:t>з</w:t>
            </w:r>
            <w:r w:rsidRPr="009E5247">
              <w:t>данные им рисунки, лепку, аппликацию, находит сходство с предметами, явлениями; интегрирует рисование, аппликацию и лепку с целью обогащения содержания и средств выразительности;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Экспериментирует с художественными материалами ( красками, карандашами, фл</w:t>
            </w:r>
            <w:r w:rsidRPr="009E5247">
              <w:t>о</w:t>
            </w:r>
            <w:r w:rsidRPr="009E5247">
              <w:t xml:space="preserve">мастерами, восковыми мелками); 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 xml:space="preserve">Знаком с пластическими материалами (глина, пластилин, масса для моделирования) и их свойствами; 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Освоил приемы лепки, раскатывая комок глины в ладонях, видоизменять комок пал</w:t>
            </w:r>
            <w:r w:rsidRPr="009E5247">
              <w:t>ь</w:t>
            </w:r>
            <w:r w:rsidRPr="009E5247">
              <w:t xml:space="preserve">цами, соединять части; 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Знаком с бумагой разных цветов и фактуры, знает прием наклеивания заранее выр</w:t>
            </w:r>
            <w:r w:rsidRPr="009E5247">
              <w:t>е</w:t>
            </w:r>
            <w:r w:rsidRPr="009E5247">
              <w:t>занных взрослым готовых форм и создания выразительных аппликативных образов.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Создаёт простые конструкции из строительного материала и крупных деталей конс</w:t>
            </w:r>
            <w:r w:rsidRPr="009E5247">
              <w:t>т</w:t>
            </w:r>
            <w:r w:rsidRPr="009E5247">
              <w:t>руктора типа Лего (домик, башенка, ворота, скамейка и т.д).</w:t>
            </w:r>
          </w:p>
          <w:p w:rsidR="00FC7E57" w:rsidRPr="009E5247" w:rsidRDefault="00DD291E" w:rsidP="00D41BC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</w:pPr>
            <w:r w:rsidRPr="009E5247">
              <w:t>Знает первые способы работы с бумагой – сминание и разрывание, помогать увидеть в смятых комочках и разорванных бумажках «образ» (цветок, колобок, птичка и т.д.).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9" w:rsidRPr="009E5247" w:rsidRDefault="00DD291E" w:rsidP="00D41BC4">
            <w:pPr>
              <w:pStyle w:val="a9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Ребёнок координирует свои движения, что повышает экономичность и ритмичность их выполнения.</w:t>
            </w:r>
          </w:p>
        </w:tc>
        <w:tc>
          <w:tcPr>
            <w:tcW w:w="2268" w:type="dxa"/>
          </w:tcPr>
          <w:p w:rsidR="00894F29" w:rsidRPr="009E5247" w:rsidRDefault="00894F29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894F29" w:rsidRPr="009E5247" w:rsidRDefault="00894F29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894F29" w:rsidRPr="009E5247" w:rsidRDefault="00894F29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894F29" w:rsidRPr="009E5247" w:rsidRDefault="00894F29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делает</w:t>
            </w:r>
          </w:p>
        </w:tc>
      </w:tr>
      <w:tr w:rsidR="00F2735F" w:rsidRPr="009E5247" w:rsidTr="00A63659">
        <w:tc>
          <w:tcPr>
            <w:tcW w:w="2943" w:type="dxa"/>
          </w:tcPr>
          <w:p w:rsidR="00F2735F" w:rsidRPr="009E5247" w:rsidRDefault="00F2735F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использует спец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фические, культурно фиксированные предметные дейс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вия, знает назнач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бытовых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метов (ложки, ра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чески, карандаши и 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др.) и умеет польз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 ими. Владеет простейшими нав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ками самообслуж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вания; стремится проявлять сам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стоятельность в бытовом и игровом поведении;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правила поведения, способствующие сохранению здоровья; сформиров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 элементарные умения и навыки самообслуживания; 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относиться к труду других людей;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Интересуется  играми-занятиями с игрушками, имитирующими орудия труда ( заколачивание мол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точком  втулочек  в  верстачок, сборка каталок с помощью деревянных или пластмассовых винтов);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Использует предметы-орудия в самостоятельной игровой и бытовой деятельности с целью решения 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детьми практических задач в ходе своей деятельности;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Знаком с явлениями общественной жизни и некоторыми профессиями; 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Знает о деятельности близких ему людей;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91E" w:rsidRPr="009E5247" w:rsidRDefault="00DD291E" w:rsidP="00D41BC4">
            <w:pPr>
              <w:pStyle w:val="a9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Знает назначение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предметов и действий с ними (домашнего обихода, игрушки, орудия труда);</w:t>
            </w: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91E92" w:rsidRPr="009E5247" w:rsidRDefault="00991E92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на близкие ребёнку темы  из личного опыта, жизни близких людей, живо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ных; </w:t>
            </w:r>
          </w:p>
          <w:p w:rsidR="00DD291E" w:rsidRPr="009E5247" w:rsidRDefault="00991E92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использует непроизвольную речь, названия предметов; повторяет отдельные слова из сказок, стихов;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Знаком с видами изобразительной деятельности: рисованием, лепкой, аппликацией.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F2735F" w:rsidRPr="009E5247" w:rsidRDefault="00DD291E" w:rsidP="00D41BC4">
            <w:pPr>
              <w:pStyle w:val="a9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Выполняет гигиенические и закаливающие процедуры; соблюдает единый режим в группе. </w:t>
            </w:r>
          </w:p>
        </w:tc>
        <w:tc>
          <w:tcPr>
            <w:tcW w:w="2268" w:type="dxa"/>
          </w:tcPr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делает</w:t>
            </w:r>
          </w:p>
        </w:tc>
      </w:tr>
      <w:tr w:rsidR="00F2735F" w:rsidRPr="009E5247" w:rsidTr="00A63659">
        <w:tc>
          <w:tcPr>
            <w:tcW w:w="2943" w:type="dxa"/>
          </w:tcPr>
          <w:p w:rsidR="00F2735F" w:rsidRPr="009E5247" w:rsidRDefault="00F2735F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владеет активной речью, включенной в общение; может 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ращаться с вопрос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 и просьбами, п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нимает речь взро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лых; знает названия окружающих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метов и игрушек;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Обращается в нужный момент за помощью к воспитателю; 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Вступает в контакт со сверстниками, играет рядом и вместе с другими детьми, зан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мается совместной деятельностью с воспитателем и сверстниками;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Понимает слова, обозначающие различные величины предметов, их цвет и форму в ходе подбора д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талей по указанным качествам; выделяет форму, цвет, величину предметов;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Формируются знания об окружающем мире, явлениях природы, о живой  и неживой природе;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Развиваются действия по использованию сенсорных эталонов: цвет, форма, величина.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Координирует  движения обеих рук и тонкие движения кончиков пальцев, сенсомоторные пространс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венные координации «глаз-рука»;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Понимает  слова, обозначающих различные величины предметов, их цвет и форму в ходе подбора д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талей по указанным качествам.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Умеет собирать пирамидки по принципу простого чередования двух свойств (по цвету и форме, форме и величине, величине и цвету и пр.), составлять различные по форме и цвету башенки из 2-3 геометр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ческих форм-вкладышей.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Словарь ребёнка обогащён названиями профессий людей (врач, шофер, воспитатель), растений, предметов и их частей (рукава и воротник у рубашки, колеса и кузов у м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шины), предметов питания, одежды, мебели, а также названиями игрушек; домашних животных и их детенышей.</w:t>
            </w:r>
          </w:p>
          <w:p w:rsidR="00DD291E" w:rsidRPr="009E5247" w:rsidRDefault="00DD291E" w:rsidP="00D41BC4">
            <w:pPr>
              <w:pStyle w:val="a9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Ребёнок активно выражает свои впечатления , отвечает на элементарные вопросы по содержанию иллюстраций.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Ребёнок создает ассоциативные образы в художественной деятельности; </w:t>
            </w:r>
          </w:p>
          <w:p w:rsidR="00F2735F" w:rsidRPr="009E5247" w:rsidRDefault="00DD291E" w:rsidP="00D41BC4">
            <w:pPr>
              <w:pStyle w:val="a9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подпеванию и пению.</w:t>
            </w:r>
          </w:p>
        </w:tc>
        <w:tc>
          <w:tcPr>
            <w:tcW w:w="2268" w:type="dxa"/>
          </w:tcPr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делает</w:t>
            </w:r>
          </w:p>
        </w:tc>
      </w:tr>
      <w:tr w:rsidR="00F2735F" w:rsidRPr="009E5247" w:rsidTr="00A63659">
        <w:tc>
          <w:tcPr>
            <w:tcW w:w="2943" w:type="dxa"/>
          </w:tcPr>
          <w:p w:rsidR="00F2735F" w:rsidRPr="009E5247" w:rsidRDefault="00F2735F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стремится к общ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 со взрослыми и активно подражает им в движениях и действиях; появл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 игры, в кот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рых ребенок воспр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изводит действия взрослого;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пожалеть другого человека ( взрослого или сверстника), если он обижен, огорчен, расстроен, поддерживать каждое проявление доброжелательности, поощрять общение, способствующее возникновению взаимной симпатии детей; 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 способам общения, умению обратиться с просьбой, поменят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ся игрушкой с другим ребенком; 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Способен называть себя в первом лице («Я рисую», «Я иду гулять»), по внешним пр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знакам (одежде, прическе), своему имени, различал свою половую принадлежность («Я мальчик», «Я девочка»); </w:t>
            </w:r>
          </w:p>
          <w:p w:rsidR="00991E92" w:rsidRPr="009E5247" w:rsidRDefault="00DD291E" w:rsidP="00D41BC4">
            <w:pPr>
              <w:pStyle w:val="a9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высокая самооценка, которая ярко эмоционально окрашена и связана с его стремлением быть хорошим; </w:t>
            </w:r>
          </w:p>
          <w:p w:rsidR="00DD291E" w:rsidRPr="009E5247" w:rsidRDefault="00DD291E" w:rsidP="00D41BC4">
            <w:pPr>
              <w:pStyle w:val="a9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Выполняет поручения взрослого.</w:t>
            </w:r>
          </w:p>
          <w:p w:rsidR="00DD291E" w:rsidRPr="009E5247" w:rsidRDefault="00DD291E" w:rsidP="00D41B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9E52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Развиты координированные движения обеих рук и тонкие движения кончиков пал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цев, сенсомоторные пространственные координации «глаз-рука»;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новых способов решения практических задач.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всеми доступными (неречевыми и речевыми) средс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вами, откликаться на вопросы и предложения взрослого, инициативно высказываться;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Знаком с пространственными и временными отношениями в окружающем и побу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дать выражать их в речи («Я высоко», «Я буду спать», «Миша упал» и пр.);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 звукоподражательных  играх ориентируется на звуковую сторону слова (петушок: ку-ка-ре-ку» - кукарекает, уточка: «кря-кря-кря»- крякает, мышка: «пи-пи-пи»- п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щит);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Может изменять слова (по числам, падежам, временам), согласованию их в предлож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ниях разной структуры, образованию уменьшительно - ласкательных наименований, глаголов совершенного и несовершенного вида и др.;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Узнаёт персонажи по звукоподражанию («ко-ко», «му-му», «ку-ка-ре-ку»);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Производит выдох через рот плавно и протяжно (дуновением приводить в движение султанчики, лодочки на воде, шарики из ваты).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сотворчеству со взрослыми; 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Связывает движения с музыкой в сюжетных играх, упражнениях, плясках.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F2735F" w:rsidRPr="009E5247" w:rsidRDefault="00DD291E" w:rsidP="00D41BC4">
            <w:pPr>
              <w:pStyle w:val="a9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Ребёнок стремится к согласованным действиям в подвижных играх, при выполнении 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двигательных заданий;</w:t>
            </w:r>
          </w:p>
        </w:tc>
        <w:tc>
          <w:tcPr>
            <w:tcW w:w="2268" w:type="dxa"/>
          </w:tcPr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делает</w:t>
            </w:r>
          </w:p>
        </w:tc>
      </w:tr>
      <w:tr w:rsidR="00DD291E" w:rsidRPr="009E5247" w:rsidTr="00A63659">
        <w:tc>
          <w:tcPr>
            <w:tcW w:w="2943" w:type="dxa"/>
          </w:tcPr>
          <w:p w:rsidR="00DD291E" w:rsidRPr="009E5247" w:rsidRDefault="00DD291E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проявляет интерес к сверстникам; набл</w:t>
            </w: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</w:t>
            </w: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дает за их действи</w:t>
            </w: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 и подражает им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Элементарно общается с другими детьми, обращается с просьбой поменяться игру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кой с другим ребёнком.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Развита символическая функция мышления в сюжетно-образной игре; умеет выделять форму, цвет, величину предметов в процессе дидактических игр.</w:t>
            </w: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делам сверстников, желание сопровождать речью свои действия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66"/>
              </w:numPr>
              <w:spacing w:line="240" w:lineRule="auto"/>
              <w:rPr>
                <w:bCs/>
              </w:rPr>
            </w:pPr>
            <w:r w:rsidRPr="009E5247">
              <w:rPr>
                <w:bCs/>
              </w:rPr>
              <w:t>Проявляет интерес к работам детей, рассматривает и обсуждает их;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66"/>
              </w:numPr>
              <w:spacing w:line="240" w:lineRule="auto"/>
              <w:rPr>
                <w:bCs/>
              </w:rPr>
            </w:pPr>
            <w:r w:rsidRPr="009E5247">
              <w:t>Составляет вместе с детьми простые комбинации ( например, дети делают травку п</w:t>
            </w:r>
            <w:r w:rsidRPr="009E5247">
              <w:t>у</w:t>
            </w:r>
            <w:r w:rsidRPr="009E5247">
              <w:t>тем разрывания зеленой бумаги и туда помещаются одуванчики (комочки), птички);</w:t>
            </w:r>
          </w:p>
          <w:p w:rsidR="00DD291E" w:rsidRPr="009E5247" w:rsidRDefault="00DD291E" w:rsidP="00D41BC4">
            <w:pPr>
              <w:pStyle w:val="Style13"/>
              <w:widowControl/>
              <w:numPr>
                <w:ilvl w:val="0"/>
                <w:numId w:val="66"/>
              </w:numPr>
              <w:spacing w:line="240" w:lineRule="auto"/>
              <w:rPr>
                <w:bCs/>
              </w:rPr>
            </w:pPr>
            <w:r w:rsidRPr="009E5247">
              <w:t>Наблюдает за украшением воспитателем групповых комнат панно, которые были со</w:t>
            </w:r>
            <w:r w:rsidRPr="009E5247">
              <w:t>з</w:t>
            </w:r>
            <w:r w:rsidRPr="009E5247">
              <w:t>даны вместе с другими детьми.</w:t>
            </w:r>
            <w:r w:rsidRPr="009E5247">
              <w:rPr>
                <w:b/>
                <w:bCs/>
              </w:rPr>
              <w:t xml:space="preserve"> 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двигательным играм и упражнениям.</w:t>
            </w:r>
          </w:p>
        </w:tc>
        <w:tc>
          <w:tcPr>
            <w:tcW w:w="2268" w:type="dxa"/>
          </w:tcPr>
          <w:p w:rsidR="00DD291E" w:rsidRPr="009E5247" w:rsidRDefault="00DD291E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35F" w:rsidRPr="009E5247" w:rsidTr="00A63659">
        <w:tc>
          <w:tcPr>
            <w:tcW w:w="2943" w:type="dxa"/>
          </w:tcPr>
          <w:p w:rsidR="00F2735F" w:rsidRPr="009E5247" w:rsidRDefault="00F2735F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проявляет интерес к стихам и сказкам, рассматриванию картинки, стреми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двигаться под м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зыку; эмоционально откликается на ра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произведения культуры и искусс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ва;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D291E" w:rsidRPr="009E5247" w:rsidRDefault="00991E92" w:rsidP="00D41BC4">
            <w:pPr>
              <w:pStyle w:val="a9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Элементарно общается с другими детьми, обращается с просьбой поменяться игру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кой с другим ребёнком.</w:t>
            </w:r>
          </w:p>
          <w:p w:rsidR="00C57F23" w:rsidRPr="009E5247" w:rsidRDefault="00C57F23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C57F23" w:rsidRPr="009E5247" w:rsidRDefault="00C57F23" w:rsidP="00D41BC4">
            <w:pPr>
              <w:pStyle w:val="a9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Развита символическая функция мышления в сюжетно-образной игре; умеет выделять форму, цвет, величину предметов в процессе дидактических игр.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интерес к делам сверстников, желание сопровождать речью свои действия; 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71"/>
              </w:numPr>
              <w:spacing w:line="240" w:lineRule="auto"/>
              <w:rPr>
                <w:bCs/>
              </w:rPr>
            </w:pPr>
            <w:r w:rsidRPr="009E5247">
              <w:rPr>
                <w:bCs/>
              </w:rPr>
              <w:t>Проявляет интерес к работам детей, рассматривает и обсуждает их;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71"/>
              </w:numPr>
              <w:spacing w:line="240" w:lineRule="auto"/>
              <w:rPr>
                <w:bCs/>
              </w:rPr>
            </w:pPr>
            <w:r w:rsidRPr="009E5247">
              <w:t>Составляет вместе с детьми простые комбинации ( например, дети делают травку п</w:t>
            </w:r>
            <w:r w:rsidRPr="009E5247">
              <w:t>у</w:t>
            </w:r>
            <w:r w:rsidRPr="009E5247">
              <w:t>тем разрывания зеленой бумаги и туда помещаются одуванчики (комочки), птички);</w:t>
            </w:r>
          </w:p>
          <w:p w:rsidR="00C57F23" w:rsidRPr="009E5247" w:rsidRDefault="00DD291E" w:rsidP="00D41BC4">
            <w:pPr>
              <w:pStyle w:val="Style13"/>
              <w:widowControl/>
              <w:numPr>
                <w:ilvl w:val="0"/>
                <w:numId w:val="71"/>
              </w:numPr>
              <w:spacing w:line="240" w:lineRule="auto"/>
              <w:rPr>
                <w:bCs/>
              </w:rPr>
            </w:pPr>
            <w:r w:rsidRPr="009E5247">
              <w:t>Наблюдает за украшением воспитателем групповых комнат панно, которые были со</w:t>
            </w:r>
            <w:r w:rsidRPr="009E5247">
              <w:t>з</w:t>
            </w:r>
            <w:r w:rsidRPr="009E5247">
              <w:t>даны вместе с другими детьми.</w:t>
            </w:r>
            <w:r w:rsidR="00C57F23" w:rsidRPr="009E5247">
              <w:rPr>
                <w:b/>
                <w:bCs/>
              </w:rPr>
              <w:t xml:space="preserve"> </w:t>
            </w:r>
          </w:p>
          <w:p w:rsidR="00C57F23" w:rsidRPr="009E5247" w:rsidRDefault="00C57F23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F2735F" w:rsidRPr="009E5247" w:rsidRDefault="00C57F23" w:rsidP="00D41BC4">
            <w:pPr>
              <w:pStyle w:val="a9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двигательным играм и упражнениям.</w:t>
            </w:r>
          </w:p>
        </w:tc>
        <w:tc>
          <w:tcPr>
            <w:tcW w:w="2268" w:type="dxa"/>
          </w:tcPr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F2735F" w:rsidRPr="009E5247" w:rsidRDefault="00F2735F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F2735F" w:rsidRPr="009E5247" w:rsidRDefault="00F2735F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делает</w:t>
            </w:r>
          </w:p>
        </w:tc>
      </w:tr>
      <w:tr w:rsidR="00DD291E" w:rsidRPr="009E5247" w:rsidTr="00A63659">
        <w:tc>
          <w:tcPr>
            <w:tcW w:w="2943" w:type="dxa"/>
          </w:tcPr>
          <w:p w:rsidR="00DD291E" w:rsidRPr="009E5247" w:rsidRDefault="00DD291E" w:rsidP="00D41BC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ребенка развита крупная и мелкая моторика, он стр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мится осваивать различные виды дв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жения (бег, лазанье, перешагивание и пр.). </w:t>
            </w:r>
          </w:p>
        </w:tc>
        <w:tc>
          <w:tcPr>
            <w:tcW w:w="9498" w:type="dxa"/>
          </w:tcPr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DD291E" w:rsidRPr="009E5247" w:rsidRDefault="00991E92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D291E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Элементарно общается с другими детьми, обращается с просьбой поменяться игрушкой с другим ребёнком.</w:t>
            </w:r>
          </w:p>
          <w:p w:rsidR="00C57F23" w:rsidRPr="009E5247" w:rsidRDefault="00C57F23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C57F23" w:rsidRPr="009E5247" w:rsidRDefault="00991E92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57F23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Слушает художественные произведения об окружающем мире.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Вовлекается в инсценировки, подговаривает слова в сказках; </w:t>
            </w:r>
          </w:p>
          <w:p w:rsidR="00991E92" w:rsidRPr="009E5247" w:rsidRDefault="00DD291E" w:rsidP="00D41BC4">
            <w:pPr>
              <w:pStyle w:val="a9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У ребёнка развита эмоциональная отзывчивость на литературные произведения и и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терес к ним;</w:t>
            </w:r>
          </w:p>
          <w:p w:rsidR="00DD291E" w:rsidRPr="009E5247" w:rsidRDefault="00DD291E" w:rsidP="00D41BC4">
            <w:pPr>
              <w:pStyle w:val="a9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Следит за развитием действия в коротких стихотворениях, потешках, сказках с н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глядным сопровождением (картинки, игрушки, действия),  и без него.</w:t>
            </w:r>
          </w:p>
          <w:p w:rsidR="00DD291E" w:rsidRPr="009E5247" w:rsidRDefault="00DD291E" w:rsidP="00D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91E92" w:rsidRPr="009E5247" w:rsidRDefault="00DD291E" w:rsidP="00D41BC4">
            <w:pPr>
              <w:pStyle w:val="Style13"/>
              <w:widowControl/>
              <w:numPr>
                <w:ilvl w:val="0"/>
                <w:numId w:val="74"/>
              </w:numPr>
              <w:spacing w:line="240" w:lineRule="auto"/>
            </w:pPr>
            <w:r w:rsidRPr="009E5247">
              <w:t>Умеет вслушиваться в музыку, понимает ее образное содержание;</w:t>
            </w:r>
          </w:p>
          <w:p w:rsidR="00991E92" w:rsidRPr="009E5247" w:rsidRDefault="00981E04" w:rsidP="00D41BC4">
            <w:pPr>
              <w:pStyle w:val="Style13"/>
              <w:widowControl/>
              <w:numPr>
                <w:ilvl w:val="0"/>
                <w:numId w:val="74"/>
              </w:numPr>
              <w:spacing w:line="240" w:lineRule="auto"/>
            </w:pPr>
            <w:r w:rsidRPr="009E5247">
              <w:rPr>
                <w:rStyle w:val="FontStyle93"/>
                <w:rFonts w:ascii="Times New Roman" w:hAnsi="Times New Roman" w:cs="Times New Roman" w:hint="default"/>
                <w:sz w:val="24"/>
                <w:szCs w:val="24"/>
              </w:rPr>
              <w:t>Р</w:t>
            </w:r>
            <w:r w:rsidR="00DD291E" w:rsidRPr="009E5247">
              <w:t>азличает контрастные особенности ее звучания (громко-тихо, быстро - медленно, высокий -низкий регистр);</w:t>
            </w:r>
          </w:p>
          <w:p w:rsidR="00DD291E" w:rsidRPr="009E5247" w:rsidRDefault="00DD291E" w:rsidP="00D41BC4">
            <w:pPr>
              <w:pStyle w:val="Style13"/>
              <w:widowControl/>
              <w:numPr>
                <w:ilvl w:val="0"/>
                <w:numId w:val="74"/>
              </w:numPr>
              <w:spacing w:line="240" w:lineRule="auto"/>
            </w:pPr>
            <w:r w:rsidRPr="009E5247">
              <w:t>Умеет связывать движения с музыкой в сюжетных играх, упражнениях, плясках.</w:t>
            </w:r>
          </w:p>
        </w:tc>
        <w:tc>
          <w:tcPr>
            <w:tcW w:w="2268" w:type="dxa"/>
          </w:tcPr>
          <w:p w:rsidR="00DD291E" w:rsidRPr="009E5247" w:rsidRDefault="00DD291E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Наблюдение:</w:t>
            </w:r>
          </w:p>
          <w:p w:rsidR="00DD291E" w:rsidRPr="009E5247" w:rsidRDefault="00DD291E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самосто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тельно; </w:t>
            </w:r>
          </w:p>
          <w:p w:rsidR="00DD291E" w:rsidRPr="009E5247" w:rsidRDefault="00DD291E" w:rsidP="00D4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делает с помощью взрослого</w:t>
            </w:r>
          </w:p>
          <w:p w:rsidR="00DD291E" w:rsidRPr="009E5247" w:rsidRDefault="00DD291E" w:rsidP="00D41B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 делает</w:t>
            </w:r>
          </w:p>
        </w:tc>
      </w:tr>
    </w:tbl>
    <w:p w:rsidR="003B6D28" w:rsidRDefault="003B6D28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44" w:rsidRPr="003B6D28" w:rsidRDefault="00680344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D28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мониторинга достижения воспитанниками раннего возраста планируемых результатов освоения ООП ДО проводится на основе диагностических карт индивидуального развития.</w:t>
      </w:r>
      <w:r w:rsidRPr="003B6D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6D28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проведения – 1 раз в год (май)</w:t>
      </w:r>
    </w:p>
    <w:p w:rsidR="00350A98" w:rsidRPr="009E5247" w:rsidRDefault="00350A98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E0" w:rsidRPr="009E5247" w:rsidRDefault="00A3265A" w:rsidP="00860E4A">
      <w:pPr>
        <w:pStyle w:val="a9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247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705DE0" w:rsidRPr="003B6D28" w:rsidRDefault="00705DE0" w:rsidP="003B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деятельности, проявляет инициативу и самостоятельность в разных видах де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тельности – игре, общении, познавательно-исследовательской деятельности, конструировании и др.; способен выбирать себе род занятий, уч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стников по совместной деятельности;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к разным видам труда, другим людям и самому себе, обладает чувс</w:t>
      </w:r>
      <w:r w:rsidRPr="00A63659">
        <w:rPr>
          <w:rFonts w:ascii="Times New Roman" w:hAnsi="Times New Roman" w:cs="Times New Roman"/>
          <w:sz w:val="24"/>
          <w:szCs w:val="24"/>
        </w:rPr>
        <w:t>т</w:t>
      </w:r>
      <w:r w:rsidRPr="00A63659">
        <w:rPr>
          <w:rFonts w:ascii="Times New Roman" w:hAnsi="Times New Roman" w:cs="Times New Roman"/>
          <w:sz w:val="24"/>
          <w:szCs w:val="24"/>
        </w:rPr>
        <w:t>вом собственного достоинства; активно взаимодействует со сверстниками и взрослыми, участвует в совместных играх. Способен договар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ваются предпосылки грамотности;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3265A" w:rsidRPr="00A63659" w:rsidRDefault="00A3265A" w:rsidP="00350A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ется самостоятельно придумывать объяснения явлениям природы и поступкам людей; склонен наблюдать, экспериментировать. Обладает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lastRenderedPageBreak/>
        <w:t>чальными знаниями о себе, о природном и социальном мире, в котором он живет; знаком с произведениями детской литературы, обладает эл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ментарными представлениями из области живой природы, естествознания, математики, истории и т.п.; ребенок способен к принятию собс</w:t>
      </w:r>
      <w:r w:rsidRPr="00A63659">
        <w:rPr>
          <w:rFonts w:ascii="Times New Roman" w:hAnsi="Times New Roman" w:cs="Times New Roman"/>
          <w:sz w:val="24"/>
          <w:szCs w:val="24"/>
        </w:rPr>
        <w:t>т</w:t>
      </w:r>
      <w:r w:rsidRPr="00A63659">
        <w:rPr>
          <w:rFonts w:ascii="Times New Roman" w:hAnsi="Times New Roman" w:cs="Times New Roman"/>
          <w:sz w:val="24"/>
          <w:szCs w:val="24"/>
        </w:rPr>
        <w:t>венных решений, опираясь на свои знания и умения в различных видах деятельности.</w:t>
      </w:r>
    </w:p>
    <w:p w:rsidR="007B5655" w:rsidRPr="009E5247" w:rsidRDefault="007B5655" w:rsidP="003F3C3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DC7" w:rsidRPr="009E5247" w:rsidRDefault="00702DC7" w:rsidP="003F3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24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 освоения детьми программы  на этапе завершения дошкольного образования </w:t>
      </w:r>
      <w:r w:rsidR="00705DE0" w:rsidRPr="009E52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4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8020"/>
        <w:gridCol w:w="1701"/>
      </w:tblGrid>
      <w:tr w:rsidR="00245908" w:rsidRPr="009E5247" w:rsidTr="00991E92">
        <w:tc>
          <w:tcPr>
            <w:tcW w:w="4820" w:type="dxa"/>
            <w:vMerge w:val="restart"/>
          </w:tcPr>
          <w:p w:rsidR="00245908" w:rsidRPr="009E5247" w:rsidRDefault="00245908" w:rsidP="00C359B0">
            <w:pPr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ориентир</w:t>
            </w:r>
          </w:p>
        </w:tc>
        <w:tc>
          <w:tcPr>
            <w:tcW w:w="8020" w:type="dxa"/>
          </w:tcPr>
          <w:p w:rsidR="00245908" w:rsidRPr="009E5247" w:rsidRDefault="00245908" w:rsidP="00C359B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Программы  </w:t>
            </w:r>
          </w:p>
          <w:p w:rsidR="00245908" w:rsidRPr="009E5247" w:rsidRDefault="00245908" w:rsidP="00C359B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(проявления целевых ориентиров согласно возрасту)</w:t>
            </w:r>
          </w:p>
        </w:tc>
        <w:tc>
          <w:tcPr>
            <w:tcW w:w="1701" w:type="dxa"/>
            <w:vMerge w:val="restart"/>
          </w:tcPr>
          <w:p w:rsidR="00245908" w:rsidRPr="009E5247" w:rsidRDefault="00245908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диагн</w:t>
            </w: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стики\</w:t>
            </w:r>
          </w:p>
          <w:p w:rsidR="00245908" w:rsidRPr="009E5247" w:rsidRDefault="00245908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</w:tr>
      <w:tr w:rsidR="00245908" w:rsidRPr="009E5247" w:rsidTr="00991E92">
        <w:tc>
          <w:tcPr>
            <w:tcW w:w="4820" w:type="dxa"/>
            <w:vMerge/>
          </w:tcPr>
          <w:p w:rsidR="00245908" w:rsidRPr="009E5247" w:rsidRDefault="00245908" w:rsidP="00C359B0">
            <w:pPr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245908" w:rsidRPr="009E5247" w:rsidRDefault="00245908" w:rsidP="00C359B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vMerge/>
          </w:tcPr>
          <w:p w:rsidR="00245908" w:rsidRPr="009E5247" w:rsidRDefault="00245908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1-ребенок овладевает основными кул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турными способами деятельности,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 инициативу и самостоятел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 в разных видах деятельности –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ре, общении, познавательно-исследовательской деятельности, конс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8020" w:type="dxa"/>
          </w:tcPr>
          <w:p w:rsidR="007C3DF6" w:rsidRPr="009E5247" w:rsidRDefault="007C3DF6" w:rsidP="007C3DF6">
            <w:pPr>
              <w:pStyle w:val="aa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принимать на себя роль,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непродолжительно взаимодействовать со сверстниками в игре от имени героя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Умеет располагать кирпичики, пластины вертикально. Изменяет п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стройки, надстраивая или заменяя одни детали другими. 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DF6" w:rsidRPr="009E5247" w:rsidRDefault="00245908" w:rsidP="00245908">
            <w:pPr>
              <w:pStyle w:val="a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Наблюдение \ делает сам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стоятельно; делает с п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мощью взро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лого\не дел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2- ребенок обладает установкой пол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жительного отношения к миру, к разным видам труда, другим людям и самому себе, обладает чувством собственного дост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инства; активно взаимодействует со сверстниками и взрослыми, участвует в совместных играх. Способен договар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ваться, учитывать интересы и чувства других, сопереживать неудачам и рад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 успехам других, адекватно проя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ляет свои чувства, в том числе чувство веры в себя, старается разрешать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фликты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довательности.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помочь накрыть стол к обеду.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Кормит рыб и птиц (с помощью воспитателя).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ребенок обладает развитым воображ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нием, которое реализуется в разных видах деятельности, и прежде всего в игре; 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бенок владеет разными формами и вид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 игр, различает условную и реальную 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ситуацию, умеет подчиняться разным правилам и социальным нормам;</w:t>
            </w:r>
          </w:p>
        </w:tc>
        <w:tc>
          <w:tcPr>
            <w:tcW w:w="8020" w:type="dxa"/>
          </w:tcPr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7C3DF6" w:rsidRPr="00D41BC4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придерживаться игровых правил в дидактических играх.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Изображает отдельные предметы, простые по композ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ции и незамысловатые по содержанию сюжеты.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Правильно пользуется карандашами, фломастерами, кистью и кра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Лепка.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Умеет отделять от большого куска глины небольшие комо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ки, раскатывать их прямыми и круговыми движениями ладоней.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Создает изображения предметов из готовых фигур.</w:t>
            </w:r>
          </w:p>
          <w:p w:rsidR="007C3DF6" w:rsidRPr="009E5247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Украшает заготовки из бумаги разной формы.</w:t>
            </w:r>
          </w:p>
          <w:p w:rsidR="007C3DF6" w:rsidRPr="00D41BC4" w:rsidRDefault="007C3DF6" w:rsidP="00D41BC4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 в ситуации общения, может выд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лять звуки в словах, у ребенка складыв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 предпосылки грамотности;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Рассматривает сюжетные картинки.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касающегося бл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жайшего окружения.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 xml:space="preserve">Использует все части речи,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простые нераспространенные предлож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ния и предложения с однородными членами.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Пересказывает содержание произведения с опорой на рисунки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книге, на вопросы воспитателя.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произведение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произвольном изложении), прослушав отрывок из него.</w:t>
            </w:r>
          </w:p>
          <w:p w:rsidR="007C3DF6" w:rsidRPr="00D41BC4" w:rsidRDefault="007C3DF6" w:rsidP="007C3DF6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 у ребенка развита крупная и мелкая моторика; он подвижен, вынослив, влад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 основными движениями, может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тролировать свои движения и управлять ими;</w:t>
            </w:r>
          </w:p>
          <w:p w:rsidR="007C3DF6" w:rsidRPr="009E5247" w:rsidRDefault="007C3DF6" w:rsidP="007C3DF6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телем направление.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и беге по ограниченной плоск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сти, при перешагивании через предметы.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настической стенке произвольным способом.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бросать мяч двумя руками от груди, из-за головы;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ударять мячом об пол, бросать его вверх 2-3 раза подряд и ловить;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 ребенок способен к волевым усилиям, 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может следовать социальным нормам поведения и правилам в разных видах де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тельности, во взаимоотношениях со взрослыми и сверстниками, может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блюдать правила безопасного поведения и личной гигиены;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8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Соблюдает элементарные правила поведения в детском саду.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8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элементарные правила взаимодействия с растениями и животными.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8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991E92">
        <w:tc>
          <w:tcPr>
            <w:tcW w:w="4820" w:type="dxa"/>
          </w:tcPr>
          <w:p w:rsidR="007C3DF6" w:rsidRPr="009E5247" w:rsidRDefault="007C3DF6" w:rsidP="007C3DF6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7- ребенок проявляет любознательность, задает вопросы взрослым и сверстникам, интересуется причинно-следственными связями, пытается самостоятельно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думывать объяснения явлениям природы и поступкам людей; склонен наблюдать, экспериментировать. Обладает начал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ными знаниями о себе, о природном и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циальном мире, в котором он живет; знаком с произведениями детской лит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ратуры, обладает элементарными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ставлениями из области живой природы, естествознания, математики, истории и т.п.; ребенок способен к принятию собс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решений, опираясь на свои знания и умения в различных видах деятельн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сти.</w:t>
            </w:r>
          </w:p>
          <w:p w:rsidR="007C3DF6" w:rsidRPr="009E5247" w:rsidRDefault="007C3DF6" w:rsidP="007C3DF6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следить за развитием театрализованного действия и эм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ционально на него отзываться (кукольный, драматический театры).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рывки из знакомых сказок.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Имитирует движения, мимику, интонацию изображаемых героев. 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 группировать предметы по цвету, размеру, форме (отбирать все красные, все большие, все круглые предметы и т.д.).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находить в окружающей обстановке один и много одинак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вых предметов.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Правильно определяет количественное соотношение двух групп предметов;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конкретный смысл слов: «больше», «меньше», «столько же».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Различает круг, квадрат, треугольник, предметы, имеющие углы </w:t>
            </w:r>
            <w:r w:rsidRPr="009E524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крутую форму.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смысл обозначений: вверху — внизу, впереди — сзади, слева</w:t>
            </w:r>
            <w:r w:rsidRPr="009E5247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 справа, на, над — под, верхняя — нижняя (полоска).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смысл слов: «утро», «вечер», «день», «ночь».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знакомые предметы,</w:t>
            </w:r>
            <w:r w:rsidRPr="009E524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объясняет их назначение, выделяет и называет признаки (цвет, форма, материал).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Ориентируется </w:t>
            </w:r>
            <w:r w:rsidRPr="009E524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помещениях детского сада.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свой город.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и называет некоторые растения, животных и их детенышей.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Выделяет наиболее характерные сезонные изменения в природе.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бережное отношение к природе.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Слушает музыкальное произведение до конца.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знакомые песни.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Различает звуки по высоте (в пределах октавы).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Замечает изменения в звучании (тихо — громко).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топывать попеременно ногами, двигаться под музыку с предметами (флажки, листочки, платочки и т. п.).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детские музыкальные инструменты (металл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фон, барабан и др.).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B0" w:rsidRPr="009E5247" w:rsidRDefault="00C359B0" w:rsidP="003F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8020"/>
        <w:gridCol w:w="1701"/>
      </w:tblGrid>
      <w:tr w:rsidR="002C3C7B" w:rsidRPr="009E5247" w:rsidTr="002C3C7B">
        <w:tc>
          <w:tcPr>
            <w:tcW w:w="4820" w:type="dxa"/>
            <w:vMerge w:val="restart"/>
          </w:tcPr>
          <w:p w:rsidR="002C3C7B" w:rsidRPr="009E5247" w:rsidRDefault="002C3C7B" w:rsidP="00C359B0">
            <w:pPr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ориентир</w:t>
            </w:r>
          </w:p>
        </w:tc>
        <w:tc>
          <w:tcPr>
            <w:tcW w:w="8020" w:type="dxa"/>
          </w:tcPr>
          <w:p w:rsidR="002C3C7B" w:rsidRPr="009E5247" w:rsidRDefault="002C3C7B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Программы  </w:t>
            </w:r>
          </w:p>
          <w:p w:rsidR="002C3C7B" w:rsidRPr="009E5247" w:rsidRDefault="002C3C7B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(проявления целевых ориентиров согласно возрасту)</w:t>
            </w:r>
          </w:p>
        </w:tc>
        <w:tc>
          <w:tcPr>
            <w:tcW w:w="1701" w:type="dxa"/>
            <w:vMerge w:val="restart"/>
          </w:tcPr>
          <w:p w:rsidR="002C3C7B" w:rsidRPr="009E5247" w:rsidRDefault="002C3C7B" w:rsidP="00C359B0">
            <w:pPr>
              <w:pStyle w:val="aa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диагн</w:t>
            </w: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стики\</w:t>
            </w:r>
          </w:p>
          <w:p w:rsidR="002C3C7B" w:rsidRPr="009E5247" w:rsidRDefault="002C3C7B" w:rsidP="00C359B0">
            <w:pPr>
              <w:pStyle w:val="aa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</w:tr>
      <w:tr w:rsidR="002C3C7B" w:rsidRPr="009E5247" w:rsidTr="002C3C7B">
        <w:tc>
          <w:tcPr>
            <w:tcW w:w="4820" w:type="dxa"/>
            <w:vMerge/>
          </w:tcPr>
          <w:p w:rsidR="002C3C7B" w:rsidRPr="009E5247" w:rsidRDefault="002C3C7B" w:rsidP="00C359B0">
            <w:pPr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2C3C7B" w:rsidRPr="009E5247" w:rsidRDefault="002C3C7B" w:rsidP="002C3C7B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701" w:type="dxa"/>
            <w:vMerge/>
          </w:tcPr>
          <w:p w:rsidR="002C3C7B" w:rsidRPr="009E5247" w:rsidRDefault="002C3C7B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1-ребенок овладевает основными кул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турными способами деятельности,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 инициативу и самостоятел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 в разных видах деятельности –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ре, общении, познавательно-исследовательской деятельности, конс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8020" w:type="dxa"/>
            <w:vMerge w:val="restart"/>
          </w:tcPr>
          <w:p w:rsidR="002C3C7B" w:rsidRPr="009E5247" w:rsidRDefault="007C3DF6" w:rsidP="00C359B0">
            <w:pPr>
              <w:pStyle w:val="aa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</w:t>
            </w:r>
            <w:r w:rsidR="002C3C7B"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Самостоятельно одевается, раздевается, складывает и убирает одежду, с помощью взрослого приводит ее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порядок.</w:t>
            </w:r>
          </w:p>
          <w:p w:rsidR="007C3DF6" w:rsidRPr="009E5247" w:rsidRDefault="002C3C7B" w:rsidP="00C359B0">
            <w:pPr>
              <w:pStyle w:val="aa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3DF6"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обязанности дежурного по столовой.</w:t>
            </w:r>
          </w:p>
          <w:p w:rsidR="007C3DF6" w:rsidRPr="009E5247" w:rsidRDefault="007C3DF6" w:rsidP="00C359B0">
            <w:pPr>
              <w:pStyle w:val="aa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</w:t>
            </w:r>
            <w:r w:rsidR="002C3C7B"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Самостоятельно готовит к занятиям свое рабочее место, убирает мат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риалы по окончании работы.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использовать строительные детали с учетом их конструктивных свойств.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преобразовывать постройки в соответствии с заданием пед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гога.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сгибать прямоугольный лист бумаги пополам.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разные предметы, которые окружают его в помещениях, на участке, на улице; знает их назначение.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признаки и количество предметов.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домашних животных </w:t>
            </w:r>
            <w:r w:rsidRPr="000052F5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524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знает, какую пользу они приносят </w:t>
            </w:r>
            <w:r w:rsidRPr="000052F5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0052F5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ловеку.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некоторые растения ближайшего окружения. 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зывает времена года в правильной последовательности. Знает и собл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дает элементарные правила поведения в природе.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ролевое соподчинение (продавец — покупатель) и ведет 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левые диалоги.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дидактических играх противостоит трудностям, подчиняется прав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В настольно-печатных играх может выступать в роли ведущего, объя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нять сверстникам правила игры.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Адекватно воспринимает в театре (кукольном, драматическом) худож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ственный образ.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 самостоятельных театрализованных играх обустраивает место для игры (режиссерской, драматизации), воплощается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роли, используя художественные выразительные средства (интонация, мимика), атриб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ты, реквизит.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театральных профессиях.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aa"/>
              <w:spacing w:after="1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\ делает сам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стоятельно; делает с п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мощью взро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лого\не дел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bookmarkStart w:id="0" w:name="_GoBack"/>
        <w:bookmarkEnd w:id="0"/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2- ребенок обладает установкой пол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жительного отношения к миру, к разным видам труда, другим людям и самому себе, обладает чувством собственного дост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инства; активно взаимодействует со сверстниками и взрослыми, участвует в совместных играх. Способен договар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ваться, учитывать интересы и чувства других, сопереживать неудачам и рад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 успехам других, адекватно проя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ляет свои чувства, в том числе чувство веры в себя, старается разрешать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фликты</w:t>
            </w:r>
          </w:p>
        </w:tc>
        <w:tc>
          <w:tcPr>
            <w:tcW w:w="8020" w:type="dxa"/>
            <w:vMerge/>
          </w:tcPr>
          <w:p w:rsidR="007C3DF6" w:rsidRPr="009E5247" w:rsidRDefault="007C3DF6" w:rsidP="00744D15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DF6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CE18FD" w:rsidRPr="009E5247" w:rsidRDefault="00CE18FD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3- ребенок обладает развитым воображ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нием, которое реализуется в разных видах деятельности, и прежде всего в игре; 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бенок владеет разными формами и вид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 игр, различает условную и реальную ситуацию, умеет подчиняться разным правилам и социальным нормам;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Изображает предметы путем создания отчетливых форм, подбора цвета, аккуратного закрашивания, использования разных мат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Передает несложный сюжет, объединяя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рисунке несколько предм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Выделяет выразительные средства дымковской и филимоновской 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рушки.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Украшает силуэты игрушек элементами дымковской и филимоновской росписи.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Лепка.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Создает образы разных предметов и игрушек, объединяет их в коллективную композицию;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использует все многообразие усвоенных приемов лепки.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Правильно держит ножницы и умеет резать ими по пр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мой, по диагонали (квадрат и прямоугольник);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вырезать круг из квадрата, овал — из прямоугольника, плавно срезать и закруглять углы.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Аккуратно наклеивает изображения предметов, состоящие из нескол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ких частей.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Составляет узоры из растительных форм и геометрических фигур.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песни по мелодии.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звуки по высоте (в пределах сексты — септимы).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петь протяжно, четко произносить </w:t>
            </w:r>
            <w:r w:rsidRPr="009E5247">
              <w:rPr>
                <w:rStyle w:val="FontStyle201"/>
                <w:rFonts w:ascii="Times New Roman" w:hAnsi="Times New Roman" w:cs="Times New Roman"/>
                <w:sz w:val="24"/>
                <w:szCs w:val="24"/>
              </w:rPr>
              <w:t xml:space="preserve">слова;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вместе с другими </w:t>
            </w:r>
            <w:r w:rsidRPr="009E524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тьми—начинать и заканчивать пение.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движения, отвечающие характеру музыки, самостоятельно меняя их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соответствии с двухчастной формой музыкального произв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пружинка, подскоки, движ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ние парами по кругу, кружение по одному и </w:t>
            </w:r>
            <w:r w:rsidRPr="009E5247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парах.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выполнять движения с предметами (с куклами, игрушками, ле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точками).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играть на металлофоне простейшие мелодии на одном звуке.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 в ситуации общения, может выд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лять звуки в словах, у ребенка складыв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 предпосылки грамотности;</w:t>
            </w:r>
          </w:p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выделять первый звук в слове.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Рассказывает о содержании сюжетной картинки.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 помощью взрослого повторяет образцы описания игрушки.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назвать любимую сказку, прочитать наизусть понравившееся стихотворение, считалку.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Рассматривает иллюстрированные издания детских книг, проявляет 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терес к ним.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Драматизирует (инсценирует) с помощью взрослого небольшие сказки (отрывки из сказок).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 у ребенка развита крупная и мелкая моторика; он подвижен, вынослив, влад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 основными движениями, может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тролировать свои движения и управлять ими;</w:t>
            </w:r>
          </w:p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Принимает правильное исходное положение при метании; может 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тать предметы разными способами правой и левой рукой; отбивает мяч о землю (пол) не менее 5 раз подряд.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строиться в колонну по одному, парами, в круг, шеренгу.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 на лыжах скользящим шагом на расстояние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выполняет; поворот переступанием, поднимается на горку.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Ориентируется в пространстве, находит левую и правую стороны.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2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7C3DF6" w:rsidRPr="009E5247" w:rsidRDefault="007C3DF6" w:rsidP="00C359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C359B0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 ребенок способен к волевым усилиям, может следовать социальным нормам поведения и правилам в разных видах де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тельности, во взаимоотношениях со взрослыми и сверстниками, может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блюдать правила безопасного поведения и личной гигиены;</w:t>
            </w:r>
          </w:p>
          <w:p w:rsidR="007C3DF6" w:rsidRPr="009E5247" w:rsidRDefault="007C3DF6" w:rsidP="00C359B0">
            <w:pPr>
              <w:pStyle w:val="aa"/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20" w:type="dxa"/>
          </w:tcPr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правила гигиены (по мере необходимости </w:t>
            </w:r>
            <w:r w:rsidRPr="009E524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моет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руки с мылом, пользуется расческой, носовым платком, прикрыв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ет рот при кашле).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Обращается за помощью к взрослым при заболевании, травме. Собл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дает элементарные правила приема пищи (правильно пользуется стол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выми приборами, салфеткой, полоскает рот после еды).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значения сигналов светофора. Узнает и называет дорожные знаки «Пешеходный переход», «Дети».</w:t>
            </w:r>
          </w:p>
          <w:p w:rsidR="002C3C7B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Различает проезжую часть, тротуар, подземный пешеходный переход, пешеходный переход «Зебра».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 (спос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2C3C7B">
            <w:pPr>
              <w:pStyle w:val="aa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7- ребенок проявляет любознательность, задает вопросы взрослым и сверстникам, интересуется причинно-следственными связями, пытается самостоятельно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думывать объяснения явлениям природы и поступкам людей; склонен наблюдать, экспериментировать. Обладает начал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ными знаниями о себе, о природном и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циальном мире, в котором он живет; знаком с произведениями детской лит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ратуры, обладает элементарными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ставлениями из области живой природы, естествознания, математики, истории и т.п.; ребенок способен к принятию собс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решений, опираясь на свои знания и умения в различных видах деятельн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сти.</w:t>
            </w:r>
            <w:r w:rsidRPr="009E52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802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Различает, из каких частей составлена группа предметов,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называть их характерные особенности (цвет, размер, назначение).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считать до 5 (количественный счет),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отвечать на вопрос «Сколько всего?».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Сравнивает количество предметов в группах на основе </w:t>
            </w:r>
            <w:r w:rsidRPr="009E524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счета (в пред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лах 5), а также путем поштучного соотнесения предметов двух групп (составления пар);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определять, каких предметов больше, меньше, равное количество.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сравнивать два предмета по величине (больше — меньше, выше — ниже, длиннее — короче, одинаковые, равные) на основе прилож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ния их друг к другу или наложения.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куб; знает их х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рактерные отличия.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Определяет положение предметов в пространстве по отношению к себе вверху — внизу, впереди — сзади);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двигаться в нужном направлении то сигналу: вперед и назад, вверх и вниз (по лестнице).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</w:tc>
        <w:tc>
          <w:tcPr>
            <w:tcW w:w="1701" w:type="dxa"/>
          </w:tcPr>
          <w:p w:rsidR="007C3DF6" w:rsidRPr="009E5247" w:rsidRDefault="007C3DF6" w:rsidP="00C359B0">
            <w:pPr>
              <w:pStyle w:val="Style99"/>
              <w:widowControl/>
              <w:spacing w:after="120"/>
              <w:ind w:left="283" w:firstLine="424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F6" w:rsidRPr="009E5247" w:rsidRDefault="007C3DF6" w:rsidP="003F3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8080"/>
        <w:gridCol w:w="1725"/>
      </w:tblGrid>
      <w:tr w:rsidR="007C3DF6" w:rsidRPr="009E5247" w:rsidTr="002C3C7B">
        <w:tc>
          <w:tcPr>
            <w:tcW w:w="4820" w:type="dxa"/>
            <w:vMerge w:val="restart"/>
          </w:tcPr>
          <w:p w:rsidR="007C3DF6" w:rsidRPr="009E5247" w:rsidRDefault="007C3DF6" w:rsidP="002C3C7B">
            <w:pPr>
              <w:spacing w:after="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ориентир</w:t>
            </w:r>
          </w:p>
        </w:tc>
        <w:tc>
          <w:tcPr>
            <w:tcW w:w="8080" w:type="dxa"/>
          </w:tcPr>
          <w:p w:rsidR="007C3DF6" w:rsidRPr="009E5247" w:rsidRDefault="007C3DF6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 </w:t>
            </w:r>
          </w:p>
          <w:p w:rsidR="007C3DF6" w:rsidRPr="009E5247" w:rsidRDefault="007C3DF6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(проявления целевых ориентиров согласно возрасту в контексте образ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вательной области)</w:t>
            </w:r>
          </w:p>
        </w:tc>
        <w:tc>
          <w:tcPr>
            <w:tcW w:w="1725" w:type="dxa"/>
            <w:vMerge w:val="restart"/>
          </w:tcPr>
          <w:p w:rsidR="007C3DF6" w:rsidRPr="009E5247" w:rsidRDefault="007C3DF6" w:rsidP="002C3C7B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Методика диагност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ки\индикатор</w:t>
            </w:r>
          </w:p>
        </w:tc>
      </w:tr>
      <w:tr w:rsidR="007C3DF6" w:rsidRPr="009E5247" w:rsidTr="002C3C7B">
        <w:tc>
          <w:tcPr>
            <w:tcW w:w="4820" w:type="dxa"/>
            <w:vMerge/>
          </w:tcPr>
          <w:p w:rsidR="007C3DF6" w:rsidRPr="009E5247" w:rsidRDefault="007C3DF6" w:rsidP="002C3C7B">
            <w:pPr>
              <w:spacing w:after="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C3DF6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725" w:type="dxa"/>
            <w:vMerge/>
          </w:tcPr>
          <w:p w:rsidR="007C3DF6" w:rsidRPr="009E5247" w:rsidRDefault="007C3DF6" w:rsidP="007C3DF6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1-ребенок овладевает основными кул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турными способами деятельности,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 инициативу и самостоятел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 в разных видах деятельности –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ре, общении, познавательно-исследовательской деятельности, конс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разворачивать содержание игры в зависимости от количества 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рающих детей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Объясняет правила игры сверстникам.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После просмотра спектакля может оценить игру актера (актеров), 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пользуемые средства художественной выразительности и элементы х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дожественного оформления постановки.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в творческом опыте несколько ролей, сыгранных в спектаклях в де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тском саду и домашнем театре.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оформлять свой спектакль, используя разнообразные материалы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(атрибуты, подручный материал, поделки).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анализировать образец постройки.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постройки по рисунку.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работать коллективно. 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\ делает сам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стоятельно; делает с п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мощью взро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лого..\не дел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2- ребенок обладает установкой пол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жительного отношения к миру, к разным видам труда, другим людям и самому себе, обладает чувством собственного дост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инства; активно взаимодействует со сверстниками и взрослыми, участвует в совместных играх. Способен договар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ваться, учитывать интересы и чувства других, сопереживать неудачам и рад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 успехам других, адекватно проя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ляет свои чувства, в том числе чувство веры в себя, старается разрешать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фликты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Договаривается с партнерами, во что играть, кто кем будет в игре; по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чиняется правилам игры.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дидактических играх оценивает свои возможности и без обиды во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принимает проигрыш.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сушит мокрые вещи, ухажив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ет за обувью.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обязанности дежурного по столовой, правильно сервирует стол.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3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3- ребенок обладает развитым вообр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жением, которое реализуется в разных видах деятельности, и прежде всего в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ре; ребенок владеет разными формами и видами игр, различает условную и реал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ную ситуацию, умеет подчиняться ра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 правилам и социальным нормам;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произведения изобразительного искусства (живопись, кни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ная графика,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народное декоративное искусство, скульптура).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особенности изобразительных материалов.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Создает изображения предметов (с натуры, по представл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нию);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сюжетные изображения.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Использует разнообразные композиционные решения, изобразительные материалы.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Использует различные цвета и оттенки для создания выразительных 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 узоры по мотивам народного декоративно-прикладного 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кусства, лет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Лепят предметы разной формы, используя усвоенные приемы и способы.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небольшие сюжетные композиции, передавая пропорции, позы и движения фигур.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Создает изображения по мотивам народных игрушек.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4"/>
              </w:numPr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Изображает предметы и 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несложные сюжетные композиции, используя разнообразные при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мы вырезания, обрывания бумаги.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 в ситуации общения, может выд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лять звуки в словах, у ребенка складыв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 предпосылки грамотности;</w:t>
            </w:r>
          </w:p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участвовать в беседе.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аргументированно и доброжелательно оценивать ответ, высказ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вание сверстника.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Составляет по образцу рассказы по сюжетной картине, по набору карт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нок; последовательно, без существенных пропусков пересказывает 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9E524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шие</w:t>
            </w:r>
            <w:r w:rsidRPr="009E524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литературные произведения.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Определяет место звука в слове.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подбирать к существительному несколько прилагательных; зам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нять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слово другим словом со сходным значением.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2—3 программных стихотворения (при необходимости следует напомнить ребенку первые строчки), 2—3 считалки, 2-3 загадки.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Называет жанр произведения.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Драматизирует небольшие сказки, читает по ролям стихотворения.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 у ребенка развита крупная и мелкая моторика; он подвижен, вынослив, влад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 основными движениями, может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тролировать свои движения и управлять ими;</w:t>
            </w:r>
          </w:p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 с изменением темпа.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), прыгать в обозн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прыгать через короткую и длинную скакалку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сочетать замах с броском, бросать мяч вверх, о землю и ловить его одной рукой, отб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вать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 Владеет школой мяча.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 упражнения на статическое и динамическое равновесие.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перестраиваться в колонну по трое, четверо; равняться, разм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каться в колонне, шеренге;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выполнять повороты направо, налево, кругом.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ухажив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ет за лыжами.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кататься на самокате.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7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упражнениях с элементами спортивных игр: </w:t>
            </w:r>
          </w:p>
          <w:p w:rsidR="007C3DF6" w:rsidRPr="009E5247" w:rsidRDefault="007C3DF6" w:rsidP="007C3DF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городки, бадминтон, футбол, хоккей.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6- ребенок способен к волевым усилиям, может следовать социальным нормам поведения и правилам в разных видах де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тельности, во взаимоотношениях со взрослыми и сверстниками, может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блюдать правила безопасного поведения и личной гигиены;</w:t>
            </w:r>
          </w:p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организованного поведения в де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ском саду.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транспорте,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дорожного движения.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Понимает значения сигналов светофора.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и называет дорожные знаки «Пешеходный переход», «Дети», «Остановка общественного транспорта», «Подземный пешеходный п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реход», «Пункт медицинской помощи».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ношения к окружающей природе).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рах, разрушающих здоровье.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о значении для здоровья человека ежедневной утренней гимн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стики, закаливания организма, соблюдения режима дня.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2C3C7B">
        <w:tc>
          <w:tcPr>
            <w:tcW w:w="4820" w:type="dxa"/>
          </w:tcPr>
          <w:p w:rsidR="007C3DF6" w:rsidRPr="009E5247" w:rsidRDefault="007C3DF6" w:rsidP="007C3D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 ребенок проявляет любознательность, задает вопросы взрослым и сверстникам, интересуется причинно-следственными связями, пытается самостоятельно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думывать объяснения явлениям природы и поступкам людей; склонен наблюдать, экспериментировать. Обладает начал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ными знаниями о себе, о природном и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циальном мире, в котором он живет; знаком с произведениями детской лит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ратуры, обладает элементарными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ставлениями из области живой природы, естествознания, математики, истории и т.п.; ребенок способен к принятию собс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решений, опираясь на свои знания и умения в различных видах деятельн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сти.</w:t>
            </w:r>
          </w:p>
          <w:p w:rsidR="007C3DF6" w:rsidRPr="009E5247" w:rsidRDefault="007C3DF6" w:rsidP="007C3DF6">
            <w:pPr>
              <w:pStyle w:val="aa"/>
              <w:ind w:firstLine="1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Считает (отсчитывает) в пределах 10.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Правильно пользуется количественными и порядковыми числительн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ми (в пределах 10), отвечает на вопросы: «Сколько?», «Который по сч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ту?»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Сравнивает предметы на глаз (по длине, ширине, высоте, толщине);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проверяет точность определений путем наложения или приложения.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Размещает предметы различной величины (до 7-10) в порядке возраст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ния, убывания их длины, ширины, высоты, толщины.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Выражает словами местонахождение предмета по отношению </w:t>
            </w:r>
            <w:r w:rsidRPr="009E524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E524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себе, другим предметам.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утро, день</w:t>
            </w: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524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вечер,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ночь; имеет представление о смене частей суток.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текущий день недели.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транспорта, предметы, облегчающие труд человека в быту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Классифицирует предметы, определяет материалы, из которых они сд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ланы.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Знает название родного города (поселка), страны, ее столицу.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времена года, отмечает их особенности.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Знает о взаимодействии человека с природой в разное время года.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о значении солнца, воздуха и воды для человека, животных, ра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тений.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2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Бережно относится к природе.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жанры музыкальных произведений (марш, танец, песня); зв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чание музыкальных инструментов (фортепиано, скрипка).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петь без напряжения, плавно, легким звуком; отчетливо прои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носить слова, своевременно начинать и заканчивать песню; петь в 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провождении музыкального инструмента.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  <w:tc>
          <w:tcPr>
            <w:tcW w:w="1725" w:type="dxa"/>
          </w:tcPr>
          <w:p w:rsidR="007C3DF6" w:rsidRPr="009E5247" w:rsidRDefault="007C3DF6" w:rsidP="007C3DF6">
            <w:pPr>
              <w:pStyle w:val="aa"/>
              <w:ind w:left="36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B0" w:rsidRPr="009E5247" w:rsidRDefault="00C359B0" w:rsidP="003F3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8080"/>
        <w:gridCol w:w="1725"/>
      </w:tblGrid>
      <w:tr w:rsidR="00C359B0" w:rsidRPr="009E5247" w:rsidTr="00D41BC4">
        <w:tc>
          <w:tcPr>
            <w:tcW w:w="4820" w:type="dxa"/>
            <w:vMerge w:val="restart"/>
          </w:tcPr>
          <w:p w:rsidR="00C359B0" w:rsidRPr="009E5247" w:rsidRDefault="00C359B0" w:rsidP="002C3C7B">
            <w:pPr>
              <w:spacing w:after="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ориентир</w:t>
            </w:r>
          </w:p>
        </w:tc>
        <w:tc>
          <w:tcPr>
            <w:tcW w:w="8080" w:type="dxa"/>
          </w:tcPr>
          <w:p w:rsidR="00C359B0" w:rsidRPr="009E5247" w:rsidRDefault="00C359B0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 </w:t>
            </w:r>
          </w:p>
          <w:p w:rsidR="00C359B0" w:rsidRPr="009E5247" w:rsidRDefault="00C359B0" w:rsidP="002C3C7B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(проявления целевых ориентиров согласно возрасту в контексте образ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области)</w:t>
            </w:r>
          </w:p>
        </w:tc>
        <w:tc>
          <w:tcPr>
            <w:tcW w:w="1725" w:type="dxa"/>
            <w:vMerge w:val="restart"/>
          </w:tcPr>
          <w:p w:rsidR="00C359B0" w:rsidRPr="009E5247" w:rsidRDefault="00C359B0" w:rsidP="002C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д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агност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ки\индикатор</w:t>
            </w:r>
          </w:p>
        </w:tc>
      </w:tr>
      <w:tr w:rsidR="007C3DF6" w:rsidRPr="009E5247" w:rsidTr="00D41BC4">
        <w:tc>
          <w:tcPr>
            <w:tcW w:w="4820" w:type="dxa"/>
            <w:vMerge/>
          </w:tcPr>
          <w:p w:rsidR="007C3DF6" w:rsidRPr="009E5247" w:rsidRDefault="007C3DF6" w:rsidP="002C3C7B">
            <w:pPr>
              <w:spacing w:after="0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C3DF6">
            <w:pPr>
              <w:tabs>
                <w:tab w:val="left" w:pos="1440"/>
              </w:tabs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725" w:type="dxa"/>
            <w:vMerge/>
          </w:tcPr>
          <w:p w:rsidR="007C3DF6" w:rsidRPr="009E5247" w:rsidRDefault="007C3DF6" w:rsidP="00C359B0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1-ребенок овладевает основными кул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турными способами деятельности,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 инициативу и самостоятел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 в разных видах деятельности –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ре, общении, познавательно-исследовательской деятельности, конс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Самостоятельно отбирает или придумывает разнообразные сюжеты игр.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Придерживается в процессе игры намеченного замысла, оставляя место для импровизации. Находит новую трактовку роли и исполняет ее. 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жет моделировать предметно-игровую среду.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беседе о просмотренном спектакле может высказать свою точку зр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соотносить конструкцию предмета с его назначением.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создавать различные конструкции одного и того же объекта.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создавать модели из пластмассового и деревянного конструкт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ров по рисунку и словесной инструкции.</w:t>
            </w:r>
          </w:p>
          <w:p w:rsidR="007C3DF6" w:rsidRPr="009E5247" w:rsidRDefault="007C3DF6" w:rsidP="00C359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Наблюдение \ делает сам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стоятельно; делает с п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мощью взро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лого..\не дел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2- ребенок обладает установкой пол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жительного отношения к миру, к разным видам труда, другим людям и самому себе, обладает чувством собственного дост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инства; активно взаимодействует со сверстниками и взрослыми, участвует в совместных играх. Способен договар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ваться, учитывать интересы и чувства других, сопереживать неудачам и рад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ваться успехам других, адекватно проя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ляет свои чувства, в том числе чувство веры в себя, старается разрешать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фликты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4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ухаживает за одеждой, устраняет непорядок в своем внешнем виде.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Ответственно выполняет обязанности дежурного по столовой, в уголке природы.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3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Проявляет трудолюбие в работе на участке детского сада.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3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планировать свою трудовую деятельность; отбирать матери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лы, необходимые для занятий, игр.</w:t>
            </w:r>
          </w:p>
          <w:p w:rsidR="007C3DF6" w:rsidRPr="009E5247" w:rsidRDefault="007C3DF6" w:rsidP="00C359B0">
            <w:pPr>
              <w:pStyle w:val="aa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  <w:p w:rsidR="007C3DF6" w:rsidRPr="009E5247" w:rsidRDefault="007C3DF6" w:rsidP="00C359B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3- ребенок обладает развитым вообр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жением, которое реализуется в разных видах деятельности, и прежде всего в 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ре; ребенок владеет разными формами и видами игр, различает условную и реал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ную ситуацию, умеет подчиняться ра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ным правилам и социальным нормам;</w:t>
            </w: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основные выразительные средства произведений искусства.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Создает индивидуальные и коллективные рисунки,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декоративные, предметные и сюжетные композиции на темы окружа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щей жизни,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литературных произведений.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Использует разные материалы и способы создания изображения.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Лепит различные предметы, передавая их форму, пропорции, позы и движения; создает сюжетные композиции из 2-3 и более изобр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декоративные композиции способами налепа и рельефа.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Расписывает вылепленные изделия по мотивам народного искусства.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Создает изображения различных предметов, используя бумагу разной фактуры и способы вырезания и обрывания.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сюжетные и декоративные композиции.</w:t>
            </w: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вания в ситуации общения, может выд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лять звуки в словах, у ребенка складыв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 предпосылки грамотности;</w:t>
            </w:r>
          </w:p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C3DF6">
            <w:pPr>
              <w:pStyle w:val="aa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1.Пересказывает и драматизирует небольшие литературные произведения;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составляет по плану и образцу рассказы о предмете, по сюжетной ка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тинке, набору картин с фабульным развитием действия.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Употребляет в речи синонимы, антонимы, сложные предложения ра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ных видов.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Различает понятия «звук», «слог», «слово», «предложение».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в последовательности слова в предложении, звуки и слоги в словах.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Находит в предложении слова с заданным звуком, определяет место звука в слове.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любимые сказки и рассказы; знает наизусть 2-3 любимых ст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хотворения, 2-3 считалки, 2-3 загадки.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2-3 авторов и 2-3 иллюстраторов книг.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Выразительно читает стихотворение, пересказывает отрывок из сказки, рассказа.</w:t>
            </w: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 у ребенка развита крупная и мелкая моторика; он подвижен, вынослив, влад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 основными движениями, может ко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тролировать свои движения и управлять ими;</w:t>
            </w:r>
          </w:p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правильно все виды </w:t>
            </w:r>
            <w:r w:rsidRPr="009E524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движений (ходьба, бег, пры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ки, метание, лазанье).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мягко призе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с разбега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180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в высоту с разбега—не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прыгать через короткую и длинную скакалку разными способами.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бросать предметы в цель из разных исходных положений, попадать в вертикальную и горизонтальную цель с расстояния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.,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метать предметы в движущуюся цель.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две шере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ги после расчета на «первый-второй», соблюдать интервалы во время передвижения.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Выполняет физические упражнения из разных исходных положений четко и ритмично, в заданном темпе, под музыку, по словесной инс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рукции.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Следит за правильной осанкой.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38"/>
              </w:numPr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 на лыжах переменным скользящим шагом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E5247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поднимается на горку и спускается с нее, тормозит при спуске.</w:t>
            </w:r>
          </w:p>
          <w:p w:rsidR="007C3DF6" w:rsidRPr="00AC24E2" w:rsidRDefault="007C3DF6" w:rsidP="00C359B0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6- ребенок способен к волевым усилиям, может следовать социальным нормам поведения и правилам в разных видах де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тельности, во взаимоотношениях со взрослыми и сверстниками, может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блюдать правила безопасного поведения и личной гигиены;</w:t>
            </w:r>
          </w:p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2C35F3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элементарные правила организованного поведения в де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ском саду, поведения на улице и в транспорте, дорожного движения.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значения сигналов светофора.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и называет дорожные знаки «Пешеходный переход», «Дети». «Остановка общественного транспорта», «Подземный пешеходный п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реход», «Пункт медицинской помощи».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ношения к окружающей природе).</w:t>
            </w: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F6" w:rsidRPr="009E5247" w:rsidTr="00D41BC4">
        <w:tc>
          <w:tcPr>
            <w:tcW w:w="4820" w:type="dxa"/>
          </w:tcPr>
          <w:p w:rsidR="007C3DF6" w:rsidRPr="009E5247" w:rsidRDefault="007C3DF6" w:rsidP="00C359B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 ребенок проявляет любознательность, задает вопросы взрослым и сверстникам, интересуется причинно-следственными связями, пытается самостоятельно пр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думывать объяснения явлениям природы и поступкам людей; склонен наблюдать, экспериментировать. Обладает начал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ными знаниями о себе, о природном и 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циальном мире, в котором он живет; 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знаком с произведениями детской лит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ратуры, обладает элементарными пре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ставлениями из области живой природы, естествознания, математики, истории и т.п.; ребенок способен к принятию собс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решений, опираясь на свои знания и умения в различных видах деятельн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сти.</w:t>
            </w:r>
          </w:p>
          <w:p w:rsidR="007C3DF6" w:rsidRPr="009E5247" w:rsidRDefault="007C3DF6" w:rsidP="00C359B0">
            <w:pPr>
              <w:pStyle w:val="aa"/>
              <w:ind w:firstLine="1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объединяет различные группы предметов, имеющие общий признак, в единое множество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удаляет из множества отдельные его части (часть предметов).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Устанавливает связи и отношения между целым множеством и разли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ными его частями (частью);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находит части целого множества и целое по известным частям.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Считает до 10 и дальше (количественный, порядковый счет в пределах 20).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числа в прямом (обратном) порядке до 10, начиная с любого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натурального ряда </w:t>
            </w:r>
            <w:r w:rsidRPr="009E524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(в</w:t>
            </w:r>
            <w:r w:rsidRPr="009E524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пределах 10).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Соотносит цифру (0-9) и количество предметов.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Составляет и решает задачи в одно действие на сложение и вычитание, пользуется цифрами и арифметическими знаками (+, —, -=).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величины: длину (ширину, высоту), объем (вместимость), массу (вес предметов) и способы их измерения.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Измеряет длину предметов, отрезки прямых линий, объемы жидких и сыпучих веществ с помощью условных мер.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зависимость между величиной меры и числом (результатом измерения).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делить предметы (фигуры) на несколько равных частей;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сравнивать целый предмет и его часть.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Различает, называет: отрезок, угол, круг (овал), многоугольники (тр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угольники, четырехугольники, пятиугольники и др.), шар, куб,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проводит их сравнение.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 и на плоскости (лист, стр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ница, поверхность стола и др.),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обозначает взаимное расположение и направление движения объектов; пользуется знаковыми обозначениями.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определять временные отношения (день—неделя —месяц); время по часам с точностью до 1 часа.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состав чисел первого десятка (из отдельных единиц) и состав ч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сел первого десятка из двух меньших.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9E524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ряду.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монеты достоинством 1, 5, 10 копеек; 1, 2, 5 рублей.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название текущего месяца года; последовательность всех дней 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дели, времен года.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разнообразные впе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чатления о предметах окружающего мира.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Выбирает и группирует предметы в соответствии с познавательной 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дачей.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герб, флаг, гимн России.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главный город страны.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родном крае; его достопримечательностях.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представления о школе, библиотеке.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некоторых представителей животного мира (звери, птицы, пр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смыкающиеся, земноводные, насекомые). 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Знает характерные признаки времен года и соотносит с каждым сезоном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жизни людей, животных, растений.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правила поведения в природе и соблюдает их.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Устанавливает элементарные причинно-следственные связи между пр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родными явлениями.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мелодию Государственного гимна РФ.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Определяет жанр прослушанного произведения (марш, песня, танец) </w:t>
            </w:r>
            <w:r w:rsidRPr="009E5247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инструмент, на котором оно исполняется.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Определяет общее настроение, характер музыкального произведения.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части музыкального произведения (вступление, заключение, запев, припев).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петь песни в удобном диапазоне, исполняя их выразительно, правильно передавая мелодию (ускоряя, замедляя, усиливая </w:t>
            </w:r>
            <w:r w:rsidRPr="009E5247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ослабляя звучание).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петь индивидуально и коллективно, с сопровождением и без н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выразительно </w:t>
            </w:r>
            <w:r w:rsidRPr="009E5247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ритмично двигаться в соответствии с разнообра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ным характером музыки, музыкальными образами; передавать несло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ный музыкальный ритмический рисунок.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Инсценирует игровые песни, придумывает варианты образных движ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ний в играх </w:t>
            </w:r>
            <w:r w:rsidRPr="009E5247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хороводах.</w:t>
            </w:r>
          </w:p>
          <w:p w:rsidR="007C3DF6" w:rsidRPr="009E5247" w:rsidRDefault="007C3DF6" w:rsidP="00744D15">
            <w:pPr>
              <w:pStyle w:val="a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Исполняет сольно и в ансамбле на ударных и звуковысотных детских музыкальных инструментах несложные песни и мелодии.</w:t>
            </w:r>
          </w:p>
        </w:tc>
        <w:tc>
          <w:tcPr>
            <w:tcW w:w="1725" w:type="dxa"/>
          </w:tcPr>
          <w:p w:rsidR="007C3DF6" w:rsidRPr="009E5247" w:rsidRDefault="007C3DF6" w:rsidP="00C359B0">
            <w:pPr>
              <w:pStyle w:val="aa"/>
              <w:ind w:left="36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E2" w:rsidRDefault="00AC24E2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24E2" w:rsidRDefault="00AC24E2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0344" w:rsidRPr="003B6D28" w:rsidRDefault="00680344" w:rsidP="0068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D28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мониторинга достижения воспитанниками дошкольного возраста планируемых результатов освоения ООП ДО проводится на основе диагностических карт индивидуального развития. Сроки проведения – 1 раз в год (май)</w:t>
      </w:r>
    </w:p>
    <w:p w:rsidR="00AC24E2" w:rsidRDefault="00AC24E2" w:rsidP="006B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C24E2" w:rsidRPr="003B6D28" w:rsidRDefault="00AC24E2" w:rsidP="006B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43E06" w:rsidRPr="00143E06" w:rsidRDefault="003176C9" w:rsidP="00680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 </w:t>
      </w:r>
      <w:r w:rsidR="008B4BDB" w:rsidRPr="009E5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B090E" w:rsidRPr="009E524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 Программы, формируемая участниками образовательных отношений</w:t>
      </w:r>
    </w:p>
    <w:p w:rsidR="00143E06" w:rsidRPr="00A63659" w:rsidRDefault="00BD05B6" w:rsidP="00680344">
      <w:pPr>
        <w:ind w:left="120"/>
        <w:rPr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BD05B6" w:rsidRPr="00A63659" w:rsidRDefault="00BD05B6" w:rsidP="00680344">
      <w:pPr>
        <w:spacing w:after="0"/>
        <w:ind w:left="120" w:firstLine="588"/>
        <w:rPr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Данная часть программы учитывает образовательные потребности, интересы и мотивы воспитанников, членов их семей и педагогов и ориентирован на:</w:t>
      </w:r>
    </w:p>
    <w:p w:rsidR="00BD05B6" w:rsidRPr="00A63659" w:rsidRDefault="00BD05B6" w:rsidP="00143E06">
      <w:pPr>
        <w:spacing w:after="0" w:line="4" w:lineRule="exact"/>
        <w:rPr>
          <w:sz w:val="24"/>
          <w:szCs w:val="24"/>
        </w:rPr>
      </w:pPr>
    </w:p>
    <w:p w:rsidR="00BD05B6" w:rsidRPr="00A63659" w:rsidRDefault="00BD05B6" w:rsidP="00143E06">
      <w:pPr>
        <w:numPr>
          <w:ilvl w:val="0"/>
          <w:numId w:val="76"/>
        </w:numPr>
        <w:tabs>
          <w:tab w:val="left" w:pos="1200"/>
        </w:tabs>
        <w:spacing w:after="0" w:line="240" w:lineRule="auto"/>
        <w:ind w:left="1200" w:hanging="360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специфику национальных, социокультурных и иных условий, в которых осуществляется образовательная деятельность.</w:t>
      </w:r>
    </w:p>
    <w:p w:rsidR="00BD05B6" w:rsidRPr="00A63659" w:rsidRDefault="00BD05B6" w:rsidP="00143E06">
      <w:pPr>
        <w:spacing w:after="0" w:line="28" w:lineRule="exact"/>
        <w:rPr>
          <w:rFonts w:ascii="Symbol" w:eastAsia="Symbol" w:hAnsi="Symbol" w:cs="Symbol"/>
          <w:sz w:val="24"/>
          <w:szCs w:val="24"/>
        </w:rPr>
      </w:pPr>
    </w:p>
    <w:p w:rsidR="00BD05B6" w:rsidRPr="00A63659" w:rsidRDefault="00BD05B6" w:rsidP="00143E06">
      <w:pPr>
        <w:numPr>
          <w:ilvl w:val="0"/>
          <w:numId w:val="76"/>
        </w:numPr>
        <w:tabs>
          <w:tab w:val="left" w:pos="1200"/>
        </w:tabs>
        <w:spacing w:after="0" w:line="227" w:lineRule="auto"/>
        <w:ind w:left="1200" w:right="920" w:hanging="360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выбор парциальных программ и форм организации работы с детьми, которые в наибольшей степени соответствуют п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требностям и интересам воспитанников, возможностям педагогического коллектива.</w:t>
      </w:r>
    </w:p>
    <w:p w:rsidR="00BD05B6" w:rsidRPr="00A63659" w:rsidRDefault="00BD05B6" w:rsidP="00143E06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BD05B6" w:rsidRPr="00A63659" w:rsidRDefault="00BD05B6" w:rsidP="00143E06">
      <w:pPr>
        <w:numPr>
          <w:ilvl w:val="0"/>
          <w:numId w:val="76"/>
        </w:numPr>
        <w:tabs>
          <w:tab w:val="left" w:pos="1200"/>
        </w:tabs>
        <w:spacing w:after="0" w:line="240" w:lineRule="auto"/>
        <w:ind w:left="1200" w:hanging="360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сложившиеся традиции в организации.</w:t>
      </w:r>
    </w:p>
    <w:p w:rsidR="00BD05B6" w:rsidRPr="00A63659" w:rsidRDefault="00BD05B6" w:rsidP="00143E06">
      <w:pPr>
        <w:spacing w:after="0" w:line="8" w:lineRule="exact"/>
        <w:rPr>
          <w:sz w:val="24"/>
          <w:szCs w:val="24"/>
        </w:rPr>
      </w:pPr>
    </w:p>
    <w:p w:rsidR="00B14A1D" w:rsidRPr="00A63659" w:rsidRDefault="00BD05B6" w:rsidP="00B14A1D">
      <w:pPr>
        <w:ind w:left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На основании запросов участников образовательного процесса (с учетом результатов мониторинга обследования воспитанников и анкетир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вания членов их семей, а также педагогов) осуществлен подбор парциальных образовательных программ различной направленности, отв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чающих требованиям всех участников согласно их запросов и мотивации.</w:t>
      </w:r>
      <w:r w:rsidR="00B14A1D" w:rsidRPr="00A63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D05B6" w:rsidRPr="00A63659" w:rsidRDefault="00BD05B6" w:rsidP="00B14A1D">
      <w:pPr>
        <w:spacing w:line="238" w:lineRule="auto"/>
        <w:ind w:left="120" w:right="200" w:firstLine="708"/>
        <w:rPr>
          <w:b/>
          <w:i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осуществляет деятельность с детьми раннего возраста, следовательно, нам необходимо создать условия к легкой адаптации в ДОУ. </w:t>
      </w:r>
      <w:r w:rsidR="00B14A1D" w:rsidRPr="00A63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поступлением ребенка раннего возраста в детский сад в его жизни происходит множество изменений: строгий, распланированный режим дня, отсутствие родителей в течение дня несколько часов, новые требования к поведению, постоянный контакт со сверстниками и малознакомыми ему взрослыми, новое помещение, совершенно другой стиль общения. Все эти изменения обрушиваются на ребенка внезапно и одновременно, создавая для него стрессовую ситуацию.</w:t>
      </w:r>
      <w:r w:rsidR="00B14A1D" w:rsidRPr="00A636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14A1D" w:rsidRPr="00A6365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того чтобы привыкание к детскому саду прошло более благополучно как для детей так и для родителей </w:t>
      </w:r>
      <w:r w:rsidR="003B6D28" w:rsidRPr="00A63659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используется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B6D28" w:rsidRPr="00A636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 психолого – педагогической поддержки детей младшего дошкольного возраста в период адаптации к детскому учреждению </w:t>
      </w:r>
      <w:r w:rsidRPr="00A63659">
        <w:rPr>
          <w:rFonts w:ascii="Times New Roman" w:eastAsia="Times New Roman" w:hAnsi="Times New Roman" w:cs="Times New Roman"/>
          <w:b/>
          <w:i/>
          <w:sz w:val="24"/>
          <w:szCs w:val="24"/>
        </w:rPr>
        <w:t>С. А. Коробов</w:t>
      </w:r>
      <w:r w:rsidR="00B14A1D" w:rsidRPr="00A636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ой </w:t>
      </w: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«Улыбнись,</w:t>
      </w:r>
      <w:r w:rsidRPr="00A636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малыш!».</w:t>
      </w:r>
    </w:p>
    <w:p w:rsidR="00BD05B6" w:rsidRPr="00A63659" w:rsidRDefault="00BD05B6" w:rsidP="00BD05B6">
      <w:pPr>
        <w:spacing w:line="234" w:lineRule="auto"/>
        <w:ind w:left="120" w:right="340"/>
        <w:rPr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создать систему игровых психолого</w:t>
      </w: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3B6D28" w:rsidRPr="00A63659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на детей для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="003B6D28" w:rsidRPr="00A636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 и безболезненной адаптации к</w:t>
      </w: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условиям дошкольного учреждения.</w:t>
      </w:r>
    </w:p>
    <w:p w:rsidR="00BD05B6" w:rsidRPr="00A63659" w:rsidRDefault="00BD05B6" w:rsidP="00BD05B6">
      <w:pPr>
        <w:spacing w:line="6" w:lineRule="exact"/>
        <w:rPr>
          <w:sz w:val="24"/>
          <w:szCs w:val="24"/>
        </w:rPr>
      </w:pPr>
    </w:p>
    <w:p w:rsidR="00BD05B6" w:rsidRPr="00A63659" w:rsidRDefault="00BD05B6" w:rsidP="00BD05B6">
      <w:pPr>
        <w:ind w:left="120"/>
        <w:rPr>
          <w:i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:rsidR="00BD05B6" w:rsidRPr="00A63659" w:rsidRDefault="00BD05B6" w:rsidP="00B14A1D">
      <w:pPr>
        <w:numPr>
          <w:ilvl w:val="0"/>
          <w:numId w:val="77"/>
        </w:numPr>
        <w:tabs>
          <w:tab w:val="left" w:pos="840"/>
        </w:tabs>
        <w:spacing w:after="0" w:line="238" w:lineRule="auto"/>
        <w:ind w:left="840" w:hanging="35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потребностей ребенка в общении с окружающими взрослыми и детьми.</w:t>
      </w:r>
    </w:p>
    <w:p w:rsidR="00BD05B6" w:rsidRPr="00A63659" w:rsidRDefault="00BD05B6" w:rsidP="00B14A1D">
      <w:pPr>
        <w:numPr>
          <w:ilvl w:val="0"/>
          <w:numId w:val="77"/>
        </w:numPr>
        <w:tabs>
          <w:tab w:val="left" w:pos="840"/>
        </w:tabs>
        <w:spacing w:after="0" w:line="227" w:lineRule="auto"/>
        <w:ind w:left="840" w:right="20" w:hanging="35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Организация психолого – педагогической поддержки воспитанников в период адаптации, позволяющей им не только приспособиться к новой обстановке, но и всесторонне развиваться в различных сферах общения и деятельности.</w:t>
      </w:r>
    </w:p>
    <w:p w:rsidR="00B14A1D" w:rsidRPr="00A63659" w:rsidRDefault="00BD05B6" w:rsidP="00007388">
      <w:pPr>
        <w:numPr>
          <w:ilvl w:val="0"/>
          <w:numId w:val="77"/>
        </w:numPr>
        <w:tabs>
          <w:tab w:val="left" w:pos="840"/>
        </w:tabs>
        <w:spacing w:after="0" w:line="360" w:lineRule="auto"/>
        <w:ind w:left="840" w:hanging="35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Эффективное решение проблем, возникающих у детей в общении и развитии в период адаптации.</w:t>
      </w:r>
    </w:p>
    <w:p w:rsidR="00BD05B6" w:rsidRPr="00A63659" w:rsidRDefault="00B14A1D" w:rsidP="00007388">
      <w:pPr>
        <w:spacing w:line="360" w:lineRule="auto"/>
        <w:ind w:left="1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Принципы:</w:t>
      </w:r>
    </w:p>
    <w:p w:rsidR="00BD05B6" w:rsidRPr="00A63659" w:rsidRDefault="00BD05B6" w:rsidP="00B14A1D">
      <w:pPr>
        <w:numPr>
          <w:ilvl w:val="0"/>
          <w:numId w:val="78"/>
        </w:numPr>
        <w:tabs>
          <w:tab w:val="left" w:pos="840"/>
        </w:tabs>
        <w:spacing w:after="0" w:line="240" w:lineRule="auto"/>
        <w:ind w:left="840" w:hanging="35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Принцип дифференцированного подхода</w:t>
      </w:r>
    </w:p>
    <w:p w:rsidR="00BD05B6" w:rsidRPr="00A63659" w:rsidRDefault="00BD05B6" w:rsidP="00B14A1D">
      <w:pPr>
        <w:numPr>
          <w:ilvl w:val="1"/>
          <w:numId w:val="78"/>
        </w:numPr>
        <w:tabs>
          <w:tab w:val="left" w:pos="1040"/>
        </w:tabs>
        <w:spacing w:after="0" w:line="240" w:lineRule="auto"/>
        <w:ind w:left="1040" w:hanging="200"/>
        <w:rPr>
          <w:rFonts w:eastAsia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все задания и упражнения подобраны специалистами с учетом возрастных особенностей детей.</w:t>
      </w:r>
    </w:p>
    <w:p w:rsidR="00BD05B6" w:rsidRPr="00A63659" w:rsidRDefault="00BD05B6" w:rsidP="00B14A1D">
      <w:pPr>
        <w:numPr>
          <w:ilvl w:val="0"/>
          <w:numId w:val="78"/>
        </w:numPr>
        <w:tabs>
          <w:tab w:val="left" w:pos="900"/>
        </w:tabs>
        <w:spacing w:after="0" w:line="240" w:lineRule="auto"/>
        <w:ind w:left="90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Принцип занимательности</w:t>
      </w:r>
    </w:p>
    <w:p w:rsidR="00BD05B6" w:rsidRPr="00A63659" w:rsidRDefault="00BD05B6" w:rsidP="00B14A1D">
      <w:pPr>
        <w:numPr>
          <w:ilvl w:val="1"/>
          <w:numId w:val="78"/>
        </w:numPr>
        <w:tabs>
          <w:tab w:val="left" w:pos="1240"/>
        </w:tabs>
        <w:spacing w:after="0" w:line="240" w:lineRule="auto"/>
        <w:ind w:left="840" w:right="20"/>
        <w:rPr>
          <w:rFonts w:eastAsia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с детьми в группе адаптации построены таким образом, чтобы максимально заинтересовать м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лышей и взрослых, вызвать у них положительный эмоциональный отклик.</w:t>
      </w:r>
    </w:p>
    <w:p w:rsidR="00BD05B6" w:rsidRPr="00A63659" w:rsidRDefault="00BD05B6" w:rsidP="00B14A1D">
      <w:pPr>
        <w:numPr>
          <w:ilvl w:val="0"/>
          <w:numId w:val="78"/>
        </w:numPr>
        <w:tabs>
          <w:tab w:val="left" w:pos="840"/>
        </w:tabs>
        <w:spacing w:after="0" w:line="240" w:lineRule="auto"/>
        <w:ind w:left="840" w:hanging="35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Принцип развития</w:t>
      </w:r>
    </w:p>
    <w:p w:rsidR="00BD05B6" w:rsidRPr="00A63659" w:rsidRDefault="00BD05B6" w:rsidP="00B14A1D">
      <w:pPr>
        <w:numPr>
          <w:ilvl w:val="1"/>
          <w:numId w:val="78"/>
        </w:numPr>
        <w:tabs>
          <w:tab w:val="left" w:pos="1036"/>
        </w:tabs>
        <w:spacing w:after="0" w:line="240" w:lineRule="auto"/>
        <w:ind w:left="840" w:right="1520"/>
        <w:rPr>
          <w:rFonts w:eastAsia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 процессе проведения совместной деятельности происходит постепенное развитие умственных способностей, сенс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моторных навыков, музыкальных и творческих способностей детей.</w:t>
      </w:r>
    </w:p>
    <w:p w:rsidR="00BD05B6" w:rsidRPr="00A63659" w:rsidRDefault="00BD05B6" w:rsidP="00B14A1D">
      <w:pPr>
        <w:spacing w:after="0"/>
        <w:rPr>
          <w:sz w:val="24"/>
          <w:szCs w:val="24"/>
        </w:rPr>
      </w:pPr>
    </w:p>
    <w:p w:rsidR="00BD05B6" w:rsidRPr="00A63659" w:rsidRDefault="00BD05B6" w:rsidP="00B14A1D">
      <w:pPr>
        <w:ind w:left="480"/>
        <w:rPr>
          <w:i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 освоения части программы, формируемой участниками образовательных отношений</w:t>
      </w:r>
    </w:p>
    <w:p w:rsidR="00BD05B6" w:rsidRPr="00A63659" w:rsidRDefault="00BD05B6" w:rsidP="00007388">
      <w:pPr>
        <w:numPr>
          <w:ilvl w:val="0"/>
          <w:numId w:val="79"/>
        </w:numPr>
        <w:tabs>
          <w:tab w:val="left" w:pos="540"/>
        </w:tabs>
        <w:spacing w:after="0" w:line="240" w:lineRule="auto"/>
        <w:ind w:left="54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интересуется окружающими предметами и активно действует с ними;</w:t>
      </w:r>
    </w:p>
    <w:p w:rsidR="00BD05B6" w:rsidRPr="00A63659" w:rsidRDefault="00BD05B6" w:rsidP="00007388">
      <w:pPr>
        <w:numPr>
          <w:ilvl w:val="0"/>
          <w:numId w:val="79"/>
        </w:numPr>
        <w:tabs>
          <w:tab w:val="left" w:pos="540"/>
        </w:tabs>
        <w:spacing w:after="0" w:line="240" w:lineRule="auto"/>
        <w:ind w:left="54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BD05B6" w:rsidRPr="00A63659" w:rsidRDefault="00BD05B6" w:rsidP="00007388">
      <w:pPr>
        <w:numPr>
          <w:ilvl w:val="0"/>
          <w:numId w:val="79"/>
        </w:numPr>
        <w:tabs>
          <w:tab w:val="left" w:pos="540"/>
        </w:tabs>
        <w:spacing w:after="0" w:line="240" w:lineRule="auto"/>
        <w:ind w:left="54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</w:t>
      </w:r>
    </w:p>
    <w:p w:rsidR="00BD05B6" w:rsidRPr="00A63659" w:rsidRDefault="00BD05B6" w:rsidP="00007388">
      <w:pPr>
        <w:numPr>
          <w:ilvl w:val="0"/>
          <w:numId w:val="79"/>
        </w:numPr>
        <w:tabs>
          <w:tab w:val="left" w:pos="540"/>
        </w:tabs>
        <w:spacing w:after="0" w:line="240" w:lineRule="auto"/>
        <w:ind w:left="54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</w:t>
      </w:r>
    </w:p>
    <w:p w:rsidR="00BD05B6" w:rsidRPr="00A63659" w:rsidRDefault="00BD05B6" w:rsidP="00007388">
      <w:pPr>
        <w:numPr>
          <w:ilvl w:val="0"/>
          <w:numId w:val="79"/>
        </w:numPr>
        <w:tabs>
          <w:tab w:val="left" w:pos="540"/>
        </w:tabs>
        <w:spacing w:after="0" w:line="240" w:lineRule="auto"/>
        <w:ind w:left="540" w:hanging="419"/>
        <w:rPr>
          <w:rFonts w:ascii="Symbol" w:eastAsia="Symbol" w:hAnsi="Symbol" w:cs="Symbol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BD05B6" w:rsidRPr="00A63659" w:rsidRDefault="00BD05B6" w:rsidP="0000738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B6" w:rsidRPr="00A63659" w:rsidRDefault="00BD05B6" w:rsidP="00BD05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здоровья подрастающего поколения в последнее время стала очень актуальной, так  как обществу нужны творческие, гарм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нично развитые  и активные личности.  С повсеместным распространением компьютеров и появлением интернета дети стали меньше двигат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ся, заниматься спортом и играть в подвижные игры. Поэтому задача каждого педагога и родителя – сформировать у ребенка понимание важн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физических упражнений, спорта, ведь это залог здоровья.  В ДОУ реализуется  </w:t>
      </w: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методический комплекс   Е.В. Сулим «Детский фитнес. Физкультурные занятия для детей 3-5 лет», Е.В. Сулим «Детский фитнес. Физкультурные занятия для детей 5-7 лет».</w:t>
      </w:r>
    </w:p>
    <w:p w:rsidR="00BD05B6" w:rsidRPr="00A63659" w:rsidRDefault="00BD05B6" w:rsidP="00BD05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D05B6" w:rsidRPr="00A63659" w:rsidRDefault="00BD05B6" w:rsidP="00BD05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охрана и укрепление здоровья  и психологического комфорта детей.</w:t>
      </w:r>
    </w:p>
    <w:p w:rsidR="00BD05B6" w:rsidRPr="00A63659" w:rsidRDefault="00BD05B6" w:rsidP="00BD05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D05B6" w:rsidRPr="00A63659" w:rsidRDefault="00BD05B6" w:rsidP="00BD05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детского фитнеса: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оптимизировать рост и развитие опорно-двигательного аппарата (формирование правильной осанки, профилактика плоскостопия); 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физические способности (развивать мышечную силу, гибкость, выносливость, скорость, силу, координацию);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психические качества: внимание, память, воображение, умственные способности;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и функционально совершенствовать органы дыхания, кровообращения, сердечнососудистой и нервной системы организма; 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положительного психоэмоционального  состояния детей;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выражать эмоции, раскрепощенность и творчество в движении;</w:t>
      </w:r>
    </w:p>
    <w:p w:rsidR="00BD05B6" w:rsidRPr="00A63659" w:rsidRDefault="00BD05B6" w:rsidP="00BD05B6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интерес к физкультурным занятиям.</w:t>
      </w:r>
    </w:p>
    <w:p w:rsidR="00BD05B6" w:rsidRPr="00A63659" w:rsidRDefault="00BD05B6" w:rsidP="00BD05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5B6" w:rsidRPr="00A63659" w:rsidRDefault="00BD05B6" w:rsidP="00B14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Принципы и подходы:</w:t>
      </w:r>
    </w:p>
    <w:p w:rsidR="00B14A1D" w:rsidRPr="00A63659" w:rsidRDefault="00B14A1D" w:rsidP="0068417F">
      <w:pPr>
        <w:pStyle w:val="a9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индивидуально-дифференцированный подход;</w:t>
      </w:r>
    </w:p>
    <w:p w:rsidR="00B14A1D" w:rsidRPr="00A63659" w:rsidRDefault="00B14A1D" w:rsidP="00B14A1D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различных форм и видов детской активности;</w:t>
      </w:r>
    </w:p>
    <w:p w:rsidR="00B14A1D" w:rsidRPr="00A63659" w:rsidRDefault="00B14A1D" w:rsidP="00B14A1D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в проведении занятий;</w:t>
      </w:r>
    </w:p>
    <w:p w:rsidR="00B14A1D" w:rsidRPr="00A63659" w:rsidRDefault="00B14A1D" w:rsidP="00B14A1D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семьёй.</w:t>
      </w:r>
    </w:p>
    <w:p w:rsidR="00B14A1D" w:rsidRPr="00A63659" w:rsidRDefault="00B14A1D" w:rsidP="00B1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A1D" w:rsidRPr="00A63659" w:rsidRDefault="00B14A1D" w:rsidP="00B14A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Планируемые результаты:</w:t>
      </w:r>
    </w:p>
    <w:p w:rsidR="0072629E" w:rsidRPr="00A63659" w:rsidRDefault="0072629E" w:rsidP="00B14A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3-4 года</w:t>
      </w:r>
    </w:p>
    <w:p w:rsidR="00544DE6" w:rsidRPr="00A63659" w:rsidRDefault="00B14A1D" w:rsidP="00544DE6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 равновесие и правильную осанку при выполнении упражнений на степ-платформе;</w:t>
      </w:r>
    </w:p>
    <w:p w:rsidR="00B14A1D" w:rsidRPr="00A63659" w:rsidRDefault="00B14A1D" w:rsidP="00B14A1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согласовывать движение и дыхание при выполнении упражнений игрового стретчинга; </w:t>
      </w:r>
    </w:p>
    <w:p w:rsidR="00544DE6" w:rsidRPr="00A63659" w:rsidRDefault="00544DE6" w:rsidP="00544DE6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упражнения силовой гимнастики</w:t>
      </w:r>
      <w:r w:rsidR="0005769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мячом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: стоя на низких четвереньках, на локтях и коленях, ползти вперед и толкать мяч гол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вой; стойка на мяче на двух ногах с удерживанием равновесия; ходьба с высоким подниманием колен, мяч  держать  на голове обеими р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544DE6" w:rsidRPr="00A63659" w:rsidRDefault="00544DE6" w:rsidP="00544DE6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</w:t>
      </w:r>
      <w:r w:rsidR="00161BA9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упражнения по </w:t>
      </w:r>
      <w:r w:rsidR="00161BA9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гимнастике с лентой, обручем</w:t>
      </w:r>
      <w:r w:rsidR="00161BA9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4D9E" w:rsidRPr="00A63659" w:rsidRDefault="00B14A1D" w:rsidP="00494D9E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умеет действовать в коллективе</w:t>
      </w:r>
      <w:r w:rsidR="0034093B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4E2" w:rsidRDefault="00AC24E2" w:rsidP="00544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DE6" w:rsidRPr="00AC24E2" w:rsidRDefault="00544DE6" w:rsidP="00544D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24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4-5 лет</w:t>
      </w:r>
    </w:p>
    <w:p w:rsidR="00161BA9" w:rsidRPr="00A63659" w:rsidRDefault="00161BA9" w:rsidP="00161BA9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</w:t>
      </w:r>
      <w:r w:rsidR="00110FCE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согласовывать 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рук и ног при выполнении упражнений на степ-платформе;</w:t>
      </w:r>
    </w:p>
    <w:p w:rsidR="00161BA9" w:rsidRPr="00A63659" w:rsidRDefault="00161BA9" w:rsidP="00161BA9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согласовывать движение и дыхание при выполнении упражнений игрового стретчинга; </w:t>
      </w:r>
    </w:p>
    <w:p w:rsidR="000A7850" w:rsidRPr="00A63659" w:rsidRDefault="00161BA9" w:rsidP="000A7850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упражнения силовой гимнастики с атлетическим мячом</w:t>
      </w:r>
      <w:r w:rsidR="000A7850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степ-платформе;</w:t>
      </w:r>
    </w:p>
    <w:p w:rsidR="00161BA9" w:rsidRPr="00A63659" w:rsidRDefault="000A7850" w:rsidP="00161BA9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упражнения по акробатике: правильный перехват за перекладины гимнастической стенки</w:t>
      </w:r>
      <w:r w:rsidR="0005769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виса</w:t>
      </w:r>
      <w:r w:rsidR="00161BA9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навык подтягиваться во время  ползания по гимнастической скамейке;</w:t>
      </w:r>
    </w:p>
    <w:p w:rsidR="00544DE6" w:rsidRPr="00A63659" w:rsidRDefault="000A7850" w:rsidP="00544DE6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аэробики: грациозность и красоту  выполнения физических упражнений под музыку;</w:t>
      </w:r>
    </w:p>
    <w:p w:rsidR="000A7850" w:rsidRPr="00A63659" w:rsidRDefault="000A7850" w:rsidP="00544DE6">
      <w:pPr>
        <w:pStyle w:val="a9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 относится</w:t>
      </w:r>
      <w:r w:rsidR="00110FCE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правилам при выполнении физических упражнений и подвижных игр.</w:t>
      </w:r>
    </w:p>
    <w:p w:rsidR="00AC24E2" w:rsidRDefault="00AC24E2" w:rsidP="0011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FCE" w:rsidRPr="00AC24E2" w:rsidRDefault="00110FCE" w:rsidP="00110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24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5-6 лет</w:t>
      </w:r>
    </w:p>
    <w:p w:rsidR="00057694" w:rsidRPr="00A63659" w:rsidRDefault="002D0684" w:rsidP="0005769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согласовывать элементы основных движений, уделяя внимание согласованной работе всех частей тела</w:t>
      </w:r>
      <w:r w:rsidR="009164A3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69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упражнений на степ-платформе;</w:t>
      </w:r>
    </w:p>
    <w:p w:rsidR="00390BCC" w:rsidRPr="00A63659" w:rsidRDefault="009164A3" w:rsidP="0005769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упражнения степ-аэробики </w:t>
      </w:r>
      <w:r w:rsidR="00390BCC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большим мячом;</w:t>
      </w:r>
    </w:p>
    <w:p w:rsidR="009164A3" w:rsidRPr="00A63659" w:rsidRDefault="00390BCC" w:rsidP="0005769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упражнения художественной гимнастики </w:t>
      </w:r>
      <w:r w:rsidR="009164A3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с обручем:  раскручивать обруч на полу, на правой и левой руке, на талии, на шее;</w:t>
      </w:r>
    </w:p>
    <w:p w:rsidR="003B6D28" w:rsidRPr="00A63659" w:rsidRDefault="009164A3" w:rsidP="0005769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упражнения силовой гимнастики на степ-платформе </w:t>
      </w:r>
      <w:r w:rsidR="00390BCC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лежа, сидя, с атлетическим мячом;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0684" w:rsidRPr="00A63659" w:rsidRDefault="002D0684" w:rsidP="00057694">
      <w:pPr>
        <w:pStyle w:val="a9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акробатические упражнения: прыжки через планку с разбега способом «ножницы»; впрыгивание на предмет с места.</w:t>
      </w:r>
    </w:p>
    <w:p w:rsidR="00AC24E2" w:rsidRDefault="00AC24E2" w:rsidP="002D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684" w:rsidRPr="00AC24E2" w:rsidRDefault="002D0684" w:rsidP="002D06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24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6-7 лет</w:t>
      </w:r>
    </w:p>
    <w:p w:rsidR="002D0684" w:rsidRPr="00A63659" w:rsidRDefault="002D0684" w:rsidP="002D0684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согласовывать элементы основных движений, уделяя внимание согласованной работе всех частей тела  при выполнении упражнений на степ-платформе;</w:t>
      </w:r>
    </w:p>
    <w:p w:rsidR="002D0684" w:rsidRPr="00A63659" w:rsidRDefault="002D0684" w:rsidP="002D0684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упражнения степ-аэробики</w:t>
      </w:r>
      <w:r w:rsidR="00250C96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большим и малым мячом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5298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отбивание мяча с одновременным выполнением прыжков, </w:t>
      </w:r>
      <w:r w:rsidR="00E5298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коорд</w:t>
      </w:r>
      <w:r w:rsidR="00E5298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298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нирует и согласовывает движения рук и ног при ловле малого мяча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684" w:rsidRPr="00A63659" w:rsidRDefault="002D0684" w:rsidP="002D0684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упражнения художественной гимнастики с обручем:  раскручивать обруч на полу, на правой и левой руке, на талии, на шее;</w:t>
      </w:r>
    </w:p>
    <w:p w:rsidR="002D0684" w:rsidRPr="00A63659" w:rsidRDefault="002D0684" w:rsidP="002D0684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упражнения силовой гимнастики</w:t>
      </w:r>
      <w:r w:rsidR="00250C96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резиновым жгутом</w:t>
      </w: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41A4" w:rsidRPr="00A63659" w:rsidRDefault="00D341A4" w:rsidP="002D0684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работать в паре согласовывая движения при выполнении упражнений с целлулоидным мячом;</w:t>
      </w:r>
    </w:p>
    <w:p w:rsidR="00AC24E2" w:rsidRPr="00AC24E2" w:rsidRDefault="002D0684" w:rsidP="003B6D28">
      <w:pPr>
        <w:pStyle w:val="a9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акробатические упражнения</w:t>
      </w:r>
      <w:r w:rsidR="00250C96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удерживание прямых  ног в висе на гимнастической стенке; поддерживает правильное положение позвоночника при выполнении </w:t>
      </w:r>
      <w:r w:rsidR="00D341A4" w:rsidRPr="00A6365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сидя и лежа</w:t>
      </w:r>
    </w:p>
    <w:p w:rsidR="00AC24E2" w:rsidRPr="003B6D28" w:rsidRDefault="00AC24E2" w:rsidP="003B6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A1D" w:rsidRPr="00494D9E" w:rsidRDefault="00872395" w:rsidP="00494D9E">
      <w:pPr>
        <w:sectPr w:rsidR="00B14A1D" w:rsidRPr="00494D9E" w:rsidSect="007F0A31">
          <w:footerReference w:type="default" r:id="rId9"/>
          <w:pgSz w:w="16840" w:h="11908" w:orient="landscape"/>
          <w:pgMar w:top="567" w:right="567" w:bottom="567" w:left="1134" w:header="0" w:footer="0" w:gutter="0"/>
          <w:cols w:space="720" w:equalWidth="0">
            <w:col w:w="14829"/>
          </w:cols>
        </w:sectPr>
      </w:pP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262" style="position:absolute;margin-left:164.55pt;margin-top:99pt;width:118.5pt;height:36.75pt;z-index:251896832">
            <v:textbox style="mso-next-textbox:#_x0000_s1262">
              <w:txbxContent>
                <w:p w:rsidR="002323C5" w:rsidRPr="00CB32BB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</w:pPr>
                  <w:r w:rsidRPr="00CB32BB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  <w:t xml:space="preserve">Воспитатели </w:t>
                  </w:r>
                </w:p>
                <w:p w:rsidR="002323C5" w:rsidRDefault="002323C5"/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pict>
          <v:rect id="_x0000_s1265" style="position:absolute;margin-left:286.8pt;margin-top:96pt;width:118.5pt;height:66.3pt;z-index:251899904">
            <v:textbox style="mso-next-textbox:#_x0000_s1265">
              <w:txbxContent>
                <w:p w:rsidR="002323C5" w:rsidRPr="00CB32BB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</w:pPr>
                  <w:r w:rsidRPr="00CB32BB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  <w:t>Инструктор по физической культуре</w:t>
                  </w:r>
                </w:p>
                <w:p w:rsidR="002323C5" w:rsidRDefault="002323C5"/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pict>
          <v:rect id="_x0000_s1266" style="position:absolute;margin-left:412.5pt;margin-top:96pt;width:118.5pt;height:39.75pt;z-index:251900928">
            <v:textbox style="mso-next-textbox:#_x0000_s1266">
              <w:txbxContent>
                <w:p w:rsidR="002323C5" w:rsidRPr="00CB32BB" w:rsidRDefault="002323C5" w:rsidP="00CB3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2BB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  <w:t>Музыкальный руководитель</w:t>
                  </w:r>
                </w:p>
                <w:p w:rsidR="002323C5" w:rsidRDefault="002323C5" w:rsidP="00CB32BB">
                  <w:pPr>
                    <w:jc w:val="center"/>
                  </w:pPr>
                </w:p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72" type="#_x0000_t67" style="position:absolute;margin-left:432.35pt;margin-top:75.75pt;width:7.15pt;height:20.25pt;z-index:251906048"/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271" type="#_x0000_t67" style="position:absolute;margin-left:325.1pt;margin-top:75.75pt;width:7.15pt;height:18pt;z-index:251905024"/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270" type="#_x0000_t67" style="position:absolute;margin-left:218.65pt;margin-top:73.5pt;width:7.15pt;height:20.25pt;z-index:251904000"/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261" style="position:absolute;margin-left:46.05pt;margin-top:9.4pt;width:118.5pt;height:39pt;z-index:251895808">
            <v:textbox style="mso-next-textbox:#_x0000_s1261">
              <w:txbxContent>
                <w:p w:rsidR="002323C5" w:rsidRPr="00CB32BB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</w:pPr>
                  <w:r w:rsidRPr="00CB32BB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  <w:t>Заведующий</w:t>
                  </w:r>
                </w:p>
                <w:p w:rsidR="002323C5" w:rsidRPr="00CB32BB" w:rsidRDefault="002323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69" type="#_x0000_t66" style="position:absolute;margin-left:164.55pt;margin-top:20.2pt;width:27.75pt;height:7.15pt;z-index:251902976"/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67" type="#_x0000_t13" style="position:absolute;margin-left:472.8pt;margin-top:27.35pt;width:21.75pt;height:7.15pt;z-index:251901952"/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263" style="position:absolute;margin-left:498.3pt;margin-top:9.4pt;width:117.75pt;height:37.5pt;z-index:251897856">
            <v:textbox style="mso-next-textbox:#_x0000_s1263">
              <w:txbxContent>
                <w:p w:rsidR="002323C5" w:rsidRPr="00CB32BB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</w:pPr>
                  <w:r w:rsidRPr="00CB32BB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eastAsia="ar-SA"/>
                    </w:rPr>
                    <w:t>Ст. воспитатель</w:t>
                  </w:r>
                </w:p>
                <w:p w:rsidR="002323C5" w:rsidRDefault="002323C5"/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264" style="position:absolute;margin-left:192.3pt;margin-top:1.5pt;width:276pt;height:1in;z-index:251898880">
            <v:textbox style="mso-next-textbox:#_x0000_s1264">
              <w:txbxContent>
                <w:p w:rsidR="002323C5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  <w:lang w:eastAsia="ar-SA"/>
                    </w:rPr>
                  </w:pPr>
                  <w:r w:rsidRPr="00A537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ВЗАИМОДЕЙСТВИЕ ПЕДАГОГОВ И СПЕЦИАЛИСТОВ ДОУ</w:t>
                  </w:r>
                  <w:r w:rsidRPr="00A53748"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73789"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  <w:lang w:eastAsia="ar-SA"/>
                    </w:rPr>
                    <w:t>ПО ОПТИМИЗАЦИИ РАБОТЫ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2323C5" w:rsidRDefault="002323C5" w:rsidP="00A53748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125" w:right="206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8"/>
                      <w:sz w:val="24"/>
                      <w:szCs w:val="24"/>
                      <w:lang w:eastAsia="ar-SA"/>
                    </w:rPr>
                    <w:t>ПО ПРОГРАММЕ «ДЕТСКИЙ ФИТНЕС»</w:t>
                  </w:r>
                  <w:r w:rsidRPr="00A53748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2323C5" w:rsidRDefault="002323C5"/>
              </w:txbxContent>
            </v:textbox>
          </v:rect>
        </w:pict>
      </w:r>
    </w:p>
    <w:p w:rsidR="002A4783" w:rsidRPr="009E5247" w:rsidRDefault="00A3265A" w:rsidP="00333C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E5247">
        <w:rPr>
          <w:b/>
          <w:bCs/>
          <w:sz w:val="28"/>
          <w:szCs w:val="28"/>
        </w:rPr>
        <w:lastRenderedPageBreak/>
        <w:t>2.</w:t>
      </w:r>
      <w:r w:rsidR="003176C9" w:rsidRPr="009E5247">
        <w:rPr>
          <w:b/>
          <w:bCs/>
          <w:sz w:val="28"/>
          <w:szCs w:val="28"/>
        </w:rPr>
        <w:t xml:space="preserve"> </w:t>
      </w:r>
      <w:r w:rsidRPr="009E5247">
        <w:rPr>
          <w:b/>
          <w:bCs/>
          <w:sz w:val="28"/>
          <w:szCs w:val="28"/>
        </w:rPr>
        <w:t xml:space="preserve"> СОДЕРЖАТЕЛЬНЫЙ РАЗДЕЛ</w:t>
      </w:r>
      <w:r w:rsidR="00522C40" w:rsidRPr="009E5247">
        <w:rPr>
          <w:b/>
          <w:bCs/>
          <w:sz w:val="28"/>
          <w:szCs w:val="28"/>
        </w:rPr>
        <w:t>. Обязательная часть.</w:t>
      </w:r>
    </w:p>
    <w:p w:rsidR="00A3265A" w:rsidRPr="009E5247" w:rsidRDefault="003176C9" w:rsidP="00333C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5247">
        <w:rPr>
          <w:b/>
          <w:bCs/>
          <w:sz w:val="28"/>
          <w:szCs w:val="28"/>
        </w:rPr>
        <w:t xml:space="preserve">2.1 </w:t>
      </w:r>
      <w:r w:rsidR="00A3265A" w:rsidRPr="009E5247">
        <w:rPr>
          <w:b/>
          <w:bCs/>
          <w:sz w:val="28"/>
          <w:szCs w:val="28"/>
        </w:rPr>
        <w:t> </w:t>
      </w:r>
      <w:r w:rsidR="00A3265A" w:rsidRPr="009E5247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9F76C8" w:rsidRPr="009E5247" w:rsidRDefault="009F76C8" w:rsidP="003176C9">
      <w:pPr>
        <w:pStyle w:val="a3"/>
        <w:jc w:val="center"/>
        <w:rPr>
          <w:b/>
          <w:i/>
          <w:sz w:val="28"/>
          <w:szCs w:val="28"/>
        </w:rPr>
      </w:pPr>
      <w:r w:rsidRPr="009E5247">
        <w:rPr>
          <w:b/>
          <w:i/>
          <w:sz w:val="28"/>
          <w:szCs w:val="28"/>
        </w:rPr>
        <w:t>ОБРАЗОВАТЕЛЬНАЯ ОБЛАСТЬ  «СОЦИАЛЬНО-КОММУНИКАТИВНОЕ РАЗВИТИЕ»</w:t>
      </w:r>
    </w:p>
    <w:p w:rsidR="00CE3957" w:rsidRPr="00A63659" w:rsidRDefault="00CE3957" w:rsidP="00333C95">
      <w:pPr>
        <w:pStyle w:val="a3"/>
        <w:spacing w:before="0" w:beforeAutospacing="0" w:after="0" w:afterAutospacing="0"/>
        <w:jc w:val="both"/>
      </w:pPr>
      <w:r w:rsidRPr="00A63659">
        <w:rPr>
          <w:b/>
          <w:i/>
        </w:rPr>
        <w:t>Социально-коммуникативное развитие</w:t>
      </w:r>
      <w:r w:rsidRPr="00A63659">
        <w:t xml:space="preserve"> направлено на усвоение норм и ценностей, принятых в обществе, включая моральные и нра</w:t>
      </w:r>
      <w:r w:rsidRPr="00A63659">
        <w:t>в</w:t>
      </w:r>
      <w:r w:rsidRPr="00A63659">
        <w:t>ственные ценности; развитие общения и взаимодействия ребенка со взрослыми и сверстниками; становление самостоятельности, цел</w:t>
      </w:r>
      <w:r w:rsidRPr="00A63659">
        <w:t>е</w:t>
      </w:r>
      <w:r w:rsidRPr="00A63659">
        <w:t>направленности и саморегуляции собственных действий; развитие социального и эмоционального интеллекта, эмоциональной отзы</w:t>
      </w:r>
      <w:r w:rsidRPr="00A63659">
        <w:t>в</w:t>
      </w:r>
      <w:r w:rsidRPr="00A63659">
        <w:t>чивости, сопереживания, формирование готовности к совместной деятельности со сверстниками, формирование уважительного отн</w:t>
      </w:r>
      <w:r w:rsidRPr="00A63659">
        <w:t>о</w:t>
      </w:r>
      <w:r w:rsidRPr="00A63659">
        <w:t>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317CF" w:rsidRPr="00A63659" w:rsidRDefault="009317CF" w:rsidP="0002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CAD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022CAD" w:rsidRPr="00A63659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9F76C8" w:rsidRPr="00A63659" w:rsidRDefault="009F76C8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C89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</w:p>
    <w:p w:rsidR="00022CAD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нравственных качеств ребенка, формирование умения пр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вильно оценивать свои поступки и поступки сверстников.</w:t>
      </w:r>
    </w:p>
    <w:p w:rsidR="00022CAD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</w:t>
      </w:r>
      <w:r w:rsidR="00484C89" w:rsidRPr="00A63659">
        <w:rPr>
          <w:rFonts w:ascii="Times New Roman" w:hAnsi="Times New Roman" w:cs="Times New Roman"/>
          <w:sz w:val="24"/>
          <w:szCs w:val="24"/>
        </w:rPr>
        <w:t>теллекта, эм</w:t>
      </w:r>
      <w:r w:rsidR="00484C89" w:rsidRPr="00A63659">
        <w:rPr>
          <w:rFonts w:ascii="Times New Roman" w:hAnsi="Times New Roman" w:cs="Times New Roman"/>
          <w:sz w:val="24"/>
          <w:szCs w:val="24"/>
        </w:rPr>
        <w:t>о</w:t>
      </w:r>
      <w:r w:rsidR="00484C89" w:rsidRPr="00A63659">
        <w:rPr>
          <w:rFonts w:ascii="Times New Roman" w:hAnsi="Times New Roman" w:cs="Times New Roman"/>
          <w:sz w:val="24"/>
          <w:szCs w:val="24"/>
        </w:rPr>
        <w:t>цио</w:t>
      </w:r>
      <w:r w:rsidRPr="00A63659">
        <w:rPr>
          <w:rFonts w:ascii="Times New Roman" w:hAnsi="Times New Roman" w:cs="Times New Roman"/>
          <w:sz w:val="24"/>
          <w:szCs w:val="24"/>
        </w:rPr>
        <w:t>нальной отзывчивости, сопереживания, уважительного и доброжелательного отношения к окружающим.</w:t>
      </w:r>
    </w:p>
    <w:p w:rsidR="00A64DEA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A63659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84C89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</w:p>
    <w:p w:rsidR="00022CAD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84C89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022CAD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</w:t>
      </w:r>
      <w:r w:rsidR="00022CAD" w:rsidRPr="00A63659">
        <w:rPr>
          <w:rFonts w:ascii="Times New Roman" w:hAnsi="Times New Roman" w:cs="Times New Roman"/>
          <w:sz w:val="24"/>
          <w:szCs w:val="24"/>
        </w:rPr>
        <w:t>витие навыков самообслуживания; становление самостоятельно</w:t>
      </w:r>
      <w:r w:rsidRPr="00A63659">
        <w:rPr>
          <w:rFonts w:ascii="Times New Roman" w:hAnsi="Times New Roman" w:cs="Times New Roman"/>
          <w:sz w:val="24"/>
          <w:szCs w:val="24"/>
        </w:rPr>
        <w:t>сти, целе</w:t>
      </w:r>
      <w:r w:rsidR="00022CAD" w:rsidRPr="00A63659">
        <w:rPr>
          <w:rFonts w:ascii="Times New Roman" w:hAnsi="Times New Roman" w:cs="Times New Roman"/>
          <w:sz w:val="24"/>
          <w:szCs w:val="24"/>
        </w:rPr>
        <w:t>направленности и саморегуляции собственных действий.</w:t>
      </w:r>
    </w:p>
    <w:p w:rsidR="00022CAD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022CAD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позитивных установок к р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азличным видам труда и </w:t>
      </w:r>
      <w:r w:rsidRPr="00A63659">
        <w:rPr>
          <w:rFonts w:ascii="Times New Roman" w:hAnsi="Times New Roman" w:cs="Times New Roman"/>
          <w:sz w:val="24"/>
          <w:szCs w:val="24"/>
        </w:rPr>
        <w:t>творчества, воспитание положитель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ного отношения к труду, желания </w:t>
      </w:r>
      <w:r w:rsidRPr="00A63659">
        <w:rPr>
          <w:rFonts w:ascii="Times New Roman" w:hAnsi="Times New Roman" w:cs="Times New Roman"/>
          <w:sz w:val="24"/>
          <w:szCs w:val="24"/>
        </w:rPr>
        <w:t>трудиться.</w:t>
      </w:r>
    </w:p>
    <w:p w:rsidR="00893E2A" w:rsidRPr="00A63659" w:rsidRDefault="00022CAD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Воспитание ценностного отноше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ния к собственному труду, труду </w:t>
      </w:r>
      <w:r w:rsidRPr="00A63659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 w:rsidR="00484C89" w:rsidRPr="00A63659">
        <w:rPr>
          <w:rFonts w:ascii="Times New Roman" w:hAnsi="Times New Roman" w:cs="Times New Roman"/>
          <w:sz w:val="24"/>
          <w:szCs w:val="24"/>
        </w:rPr>
        <w:t>ормирование умения ответстве</w:t>
      </w:r>
      <w:r w:rsidR="00484C89" w:rsidRPr="00A63659">
        <w:rPr>
          <w:rFonts w:ascii="Times New Roman" w:hAnsi="Times New Roman" w:cs="Times New Roman"/>
          <w:sz w:val="24"/>
          <w:szCs w:val="24"/>
        </w:rPr>
        <w:t>н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но </w:t>
      </w:r>
      <w:r w:rsidRPr="00A63659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 w:rsidR="00484C89" w:rsidRPr="00A63659"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A63659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туациям.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E6ACD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обходимости выполнения этих правил.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</w:t>
      </w:r>
      <w:r w:rsidR="008510C0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484C89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84C89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у детей опыт поведения в среде сверстников, воспитывать чувство симпатии к ним. 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 заботу о товарище, поощрять умение пожалеть, посочувствовать).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</w:t>
      </w:r>
      <w:r w:rsidR="005A61F5" w:rsidRPr="00A63659">
        <w:rPr>
          <w:rFonts w:ascii="Times New Roman" w:hAnsi="Times New Roman" w:cs="Times New Roman"/>
          <w:sz w:val="24"/>
          <w:szCs w:val="24"/>
        </w:rPr>
        <w:t>тельное отнош</w:t>
      </w:r>
      <w:r w:rsidR="005A61F5" w:rsidRPr="00A63659">
        <w:rPr>
          <w:rFonts w:ascii="Times New Roman" w:hAnsi="Times New Roman" w:cs="Times New Roman"/>
          <w:sz w:val="24"/>
          <w:szCs w:val="24"/>
        </w:rPr>
        <w:t>е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ние к </w:t>
      </w:r>
      <w:r w:rsidRPr="00A63659">
        <w:rPr>
          <w:rFonts w:ascii="Times New Roman" w:hAnsi="Times New Roman" w:cs="Times New Roman"/>
          <w:sz w:val="24"/>
          <w:szCs w:val="24"/>
        </w:rPr>
        <w:t>интересам ребенка, его нуждам, желаниям, возможностям.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 с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сорясь, помогать друг другу </w:t>
      </w:r>
      <w:r w:rsidRPr="00A63659">
        <w:rPr>
          <w:rFonts w:ascii="Times New Roman" w:hAnsi="Times New Roman" w:cs="Times New Roman"/>
          <w:sz w:val="24"/>
          <w:szCs w:val="24"/>
        </w:rPr>
        <w:t>и вместе рад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ваться  успехам, красивым игрушкам и т. п.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элементарные навыки вежливого обращения: здороваться, прощаться, обращаться с прос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ьбой спокойно, употребляя слова </w:t>
      </w:r>
      <w:r w:rsidRPr="00A63659">
        <w:rPr>
          <w:rFonts w:ascii="Times New Roman" w:hAnsi="Times New Roman" w:cs="Times New Roman"/>
          <w:sz w:val="24"/>
          <w:szCs w:val="24"/>
        </w:rPr>
        <w:t xml:space="preserve">«спасибо» и «пожалуйста». </w:t>
      </w:r>
    </w:p>
    <w:p w:rsidR="00484C89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спокойно вести себя в помещении и на улице: не шуметь, не бегать, выполнять просьбу взрослого.</w:t>
      </w:r>
    </w:p>
    <w:p w:rsidR="008510C0" w:rsidRPr="00A63659" w:rsidRDefault="00484C89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</w:t>
      </w:r>
      <w:r w:rsidR="005A61F5" w:rsidRPr="00A63659">
        <w:rPr>
          <w:rFonts w:ascii="Times New Roman" w:hAnsi="Times New Roman" w:cs="Times New Roman"/>
          <w:sz w:val="24"/>
          <w:szCs w:val="24"/>
        </w:rPr>
        <w:t>рослый занят.</w:t>
      </w: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поведения в детском саду, дома, </w:t>
      </w:r>
      <w:r w:rsidRPr="00A63659">
        <w:rPr>
          <w:rFonts w:ascii="Times New Roman" w:hAnsi="Times New Roman" w:cs="Times New Roman"/>
          <w:sz w:val="24"/>
          <w:szCs w:val="24"/>
        </w:rPr>
        <w:t>на улице. Продолжать формировать эл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ементарные представления о том, </w:t>
      </w:r>
      <w:r w:rsidRPr="00A63659">
        <w:rPr>
          <w:rFonts w:ascii="Times New Roman" w:hAnsi="Times New Roman" w:cs="Times New Roman"/>
          <w:sz w:val="24"/>
          <w:szCs w:val="24"/>
        </w:rPr>
        <w:t>что хорошо и что плохо.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Обеспечивать условия для нравств</w:t>
      </w:r>
      <w:r w:rsidR="005A61F5" w:rsidRPr="00A63659">
        <w:rPr>
          <w:rFonts w:ascii="Times New Roman" w:hAnsi="Times New Roman" w:cs="Times New Roman"/>
          <w:sz w:val="24"/>
          <w:szCs w:val="24"/>
        </w:rPr>
        <w:t>енного воспитания детей. Поощ</w:t>
      </w:r>
      <w:r w:rsidRPr="00A63659">
        <w:rPr>
          <w:rFonts w:ascii="Times New Roman" w:hAnsi="Times New Roman" w:cs="Times New Roman"/>
          <w:sz w:val="24"/>
          <w:szCs w:val="24"/>
        </w:rPr>
        <w:t>рять попытки пожалеть сверстника, обнять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его, помочь. Создавать игровые </w:t>
      </w:r>
      <w:r w:rsidRPr="00A63659">
        <w:rPr>
          <w:rFonts w:ascii="Times New Roman" w:hAnsi="Times New Roman" w:cs="Times New Roman"/>
          <w:sz w:val="24"/>
          <w:szCs w:val="24"/>
        </w:rPr>
        <w:t>отношения к окружающим. Приучать детей общаться спокойно, без крика.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доброжелательное отн</w:t>
      </w:r>
      <w:r w:rsidR="005A61F5" w:rsidRPr="00A63659">
        <w:rPr>
          <w:rFonts w:ascii="Times New Roman" w:hAnsi="Times New Roman" w:cs="Times New Roman"/>
          <w:sz w:val="24"/>
          <w:szCs w:val="24"/>
        </w:rPr>
        <w:t>ошение друг к другу, умение де</w:t>
      </w:r>
      <w:r w:rsidRPr="00A63659">
        <w:rPr>
          <w:rFonts w:ascii="Times New Roman" w:hAnsi="Times New Roman" w:cs="Times New Roman"/>
          <w:sz w:val="24"/>
          <w:szCs w:val="24"/>
        </w:rPr>
        <w:t>литься с товарищем, опыт правильной оценки хороших и плохих поступков.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жить дружно, вместе пользов</w:t>
      </w:r>
      <w:r w:rsidR="005A61F5" w:rsidRPr="00A63659">
        <w:rPr>
          <w:rFonts w:ascii="Times New Roman" w:hAnsi="Times New Roman" w:cs="Times New Roman"/>
          <w:sz w:val="24"/>
          <w:szCs w:val="24"/>
        </w:rPr>
        <w:t>аться игрушками, книгами, помо</w:t>
      </w:r>
      <w:r w:rsidRPr="00A63659">
        <w:rPr>
          <w:rFonts w:ascii="Times New Roman" w:hAnsi="Times New Roman" w:cs="Times New Roman"/>
          <w:sz w:val="24"/>
          <w:szCs w:val="24"/>
        </w:rPr>
        <w:t>гать друг другу.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благодарить</w:t>
      </w:r>
      <w:r w:rsidRPr="00A63659">
        <w:rPr>
          <w:rFonts w:ascii="Times New Roman" w:hAnsi="Times New Roman" w:cs="Times New Roman"/>
          <w:sz w:val="24"/>
          <w:szCs w:val="24"/>
        </w:rPr>
        <w:t xml:space="preserve"> за помощь).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личностного отношения ребенка к </w:t>
      </w:r>
      <w:r w:rsidRPr="00A63659">
        <w:rPr>
          <w:rFonts w:ascii="Times New Roman" w:hAnsi="Times New Roman" w:cs="Times New Roman"/>
          <w:sz w:val="24"/>
          <w:szCs w:val="24"/>
        </w:rPr>
        <w:t>соблюдению (и нарушению) моральных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норм: взаимопомощи, с</w:t>
      </w:r>
      <w:r w:rsidR="005A61F5" w:rsidRPr="00A63659">
        <w:rPr>
          <w:rFonts w:ascii="Times New Roman" w:hAnsi="Times New Roman" w:cs="Times New Roman"/>
          <w:sz w:val="24"/>
          <w:szCs w:val="24"/>
        </w:rPr>
        <w:t>о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чувствия </w:t>
      </w:r>
      <w:r w:rsidRPr="00A63659">
        <w:rPr>
          <w:rFonts w:ascii="Times New Roman" w:hAnsi="Times New Roman" w:cs="Times New Roman"/>
          <w:sz w:val="24"/>
          <w:szCs w:val="24"/>
        </w:rPr>
        <w:t>обиженному и несогласия с действия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ми обидчика; одобрения действий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того, кто поступил справедливо, уступил 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по просьбе сверстника (разделил </w:t>
      </w:r>
      <w:r w:rsidRPr="00A63659">
        <w:rPr>
          <w:rFonts w:ascii="Times New Roman" w:hAnsi="Times New Roman" w:cs="Times New Roman"/>
          <w:sz w:val="24"/>
          <w:szCs w:val="24"/>
        </w:rPr>
        <w:t>кубики поровну).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работу по формиров</w:t>
      </w:r>
      <w:r w:rsidR="005A61F5" w:rsidRPr="00A63659">
        <w:rPr>
          <w:rFonts w:ascii="Times New Roman" w:hAnsi="Times New Roman" w:cs="Times New Roman"/>
          <w:sz w:val="24"/>
          <w:szCs w:val="24"/>
        </w:rPr>
        <w:t>анию доброжелательных взаимоот</w:t>
      </w:r>
      <w:r w:rsidRPr="00A63659">
        <w:rPr>
          <w:rFonts w:ascii="Times New Roman" w:hAnsi="Times New Roman" w:cs="Times New Roman"/>
          <w:sz w:val="24"/>
          <w:szCs w:val="24"/>
        </w:rPr>
        <w:t>ношений между детьми (рассказывать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о том, чем хорош каждый воспи</w:t>
      </w:r>
      <w:r w:rsidRPr="00A63659">
        <w:rPr>
          <w:rFonts w:ascii="Times New Roman" w:hAnsi="Times New Roman" w:cs="Times New Roman"/>
          <w:sz w:val="24"/>
          <w:szCs w:val="24"/>
        </w:rPr>
        <w:t>танник, помогать каждому ребенку как можно чащ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е убеждаться в том, что </w:t>
      </w:r>
      <w:r w:rsidRPr="00A63659">
        <w:rPr>
          <w:rFonts w:ascii="Times New Roman" w:hAnsi="Times New Roman" w:cs="Times New Roman"/>
          <w:sz w:val="24"/>
          <w:szCs w:val="24"/>
        </w:rPr>
        <w:t>он хороший, что его любят и пр.).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коллективным играм, правилам добрых взаимоотношений.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скромность, отзывч</w:t>
      </w:r>
      <w:r w:rsidR="005A61F5" w:rsidRPr="00A63659">
        <w:rPr>
          <w:rFonts w:ascii="Times New Roman" w:hAnsi="Times New Roman" w:cs="Times New Roman"/>
          <w:sz w:val="24"/>
          <w:szCs w:val="24"/>
        </w:rPr>
        <w:t>ивость, желание быть справедли</w:t>
      </w:r>
      <w:r w:rsidRPr="00A63659">
        <w:rPr>
          <w:rFonts w:ascii="Times New Roman" w:hAnsi="Times New Roman" w:cs="Times New Roman"/>
          <w:sz w:val="24"/>
          <w:szCs w:val="24"/>
        </w:rPr>
        <w:t>вым, сильным и смелым; учить испытыва</w:t>
      </w:r>
      <w:r w:rsidR="005A61F5" w:rsidRPr="00A63659">
        <w:rPr>
          <w:rFonts w:ascii="Times New Roman" w:hAnsi="Times New Roman" w:cs="Times New Roman"/>
          <w:sz w:val="24"/>
          <w:szCs w:val="24"/>
        </w:rPr>
        <w:t>ть чувство стыда за неблаг</w:t>
      </w:r>
      <w:r w:rsidR="005A61F5" w:rsidRPr="00A63659">
        <w:rPr>
          <w:rFonts w:ascii="Times New Roman" w:hAnsi="Times New Roman" w:cs="Times New Roman"/>
          <w:sz w:val="24"/>
          <w:szCs w:val="24"/>
        </w:rPr>
        <w:t>о</w:t>
      </w:r>
      <w:r w:rsidR="005A61F5" w:rsidRPr="00A63659">
        <w:rPr>
          <w:rFonts w:ascii="Times New Roman" w:hAnsi="Times New Roman" w:cs="Times New Roman"/>
          <w:sz w:val="24"/>
          <w:szCs w:val="24"/>
        </w:rPr>
        <w:t>вид</w:t>
      </w:r>
      <w:r w:rsidRPr="00A63659">
        <w:rPr>
          <w:rFonts w:ascii="Times New Roman" w:hAnsi="Times New Roman" w:cs="Times New Roman"/>
          <w:sz w:val="24"/>
          <w:szCs w:val="24"/>
        </w:rPr>
        <w:t>ный поступок.</w:t>
      </w:r>
    </w:p>
    <w:p w:rsidR="00A64DEA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Напоминать детям о необходимост</w:t>
      </w:r>
      <w:r w:rsidR="005A61F5" w:rsidRPr="00A63659">
        <w:rPr>
          <w:rFonts w:ascii="Times New Roman" w:hAnsi="Times New Roman" w:cs="Times New Roman"/>
          <w:sz w:val="24"/>
          <w:szCs w:val="24"/>
        </w:rPr>
        <w:t>и здороваться, прощаться, назы</w:t>
      </w:r>
      <w:r w:rsidRPr="00A63659">
        <w:rPr>
          <w:rFonts w:ascii="Times New Roman" w:hAnsi="Times New Roman" w:cs="Times New Roman"/>
          <w:sz w:val="24"/>
          <w:szCs w:val="24"/>
        </w:rPr>
        <w:t>вать работников дошкольного учрежден</w:t>
      </w:r>
      <w:r w:rsidR="005A61F5" w:rsidRPr="00A63659">
        <w:rPr>
          <w:rFonts w:ascii="Times New Roman" w:hAnsi="Times New Roman" w:cs="Times New Roman"/>
          <w:sz w:val="24"/>
          <w:szCs w:val="24"/>
        </w:rPr>
        <w:t>ия по имени и отчеству, не вме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шиваться в разговор взрослых, вежливо </w:t>
      </w:r>
      <w:r w:rsidR="005A61F5" w:rsidRPr="00A63659">
        <w:rPr>
          <w:rFonts w:ascii="Times New Roman" w:hAnsi="Times New Roman" w:cs="Times New Roman"/>
          <w:sz w:val="24"/>
          <w:szCs w:val="24"/>
        </w:rPr>
        <w:t>выражать свою просьбу, благода</w:t>
      </w:r>
      <w:r w:rsidRPr="00A63659">
        <w:rPr>
          <w:rFonts w:ascii="Times New Roman" w:hAnsi="Times New Roman" w:cs="Times New Roman"/>
          <w:sz w:val="24"/>
          <w:szCs w:val="24"/>
        </w:rPr>
        <w:t>рить за оказанную услугу.</w:t>
      </w: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дружеские взаимоо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тношения между детьми; привычку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сообща играть, трудиться, заниматься; </w:t>
      </w:r>
      <w:r w:rsidR="005A61F5" w:rsidRPr="00A63659">
        <w:rPr>
          <w:rFonts w:ascii="Times New Roman" w:hAnsi="Times New Roman" w:cs="Times New Roman"/>
          <w:sz w:val="24"/>
          <w:szCs w:val="24"/>
        </w:rPr>
        <w:t>стремление радовать ста</w:t>
      </w:r>
      <w:r w:rsidR="005A61F5" w:rsidRPr="00A63659">
        <w:rPr>
          <w:rFonts w:ascii="Times New Roman" w:hAnsi="Times New Roman" w:cs="Times New Roman"/>
          <w:sz w:val="24"/>
          <w:szCs w:val="24"/>
        </w:rPr>
        <w:t>р</w:t>
      </w:r>
      <w:r w:rsidR="005A61F5" w:rsidRPr="00A63659">
        <w:rPr>
          <w:rFonts w:ascii="Times New Roman" w:hAnsi="Times New Roman" w:cs="Times New Roman"/>
          <w:sz w:val="24"/>
          <w:szCs w:val="24"/>
        </w:rPr>
        <w:t>ших хо</w:t>
      </w:r>
      <w:r w:rsidRPr="00A63659">
        <w:rPr>
          <w:rFonts w:ascii="Times New Roman" w:hAnsi="Times New Roman" w:cs="Times New Roman"/>
          <w:sz w:val="24"/>
          <w:szCs w:val="24"/>
        </w:rPr>
        <w:t>рошими поступками; умение самостоят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ельно находить общие интересные </w:t>
      </w:r>
      <w:r w:rsidRPr="00A63659">
        <w:rPr>
          <w:rFonts w:ascii="Times New Roman" w:hAnsi="Times New Roman" w:cs="Times New Roman"/>
          <w:sz w:val="24"/>
          <w:szCs w:val="24"/>
        </w:rPr>
        <w:t>занятия.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Воспитывать скромность, умение 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проявлять заботу об окружающих, </w:t>
      </w:r>
      <w:r w:rsidRPr="00A63659">
        <w:rPr>
          <w:rFonts w:ascii="Times New Roman" w:hAnsi="Times New Roman" w:cs="Times New Roman"/>
          <w:sz w:val="24"/>
          <w:szCs w:val="24"/>
        </w:rPr>
        <w:t>с благодарностью относиться к помощи и знакам внимания.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оценивать сво</w:t>
      </w:r>
      <w:r w:rsidR="005A61F5" w:rsidRPr="00A63659">
        <w:rPr>
          <w:rFonts w:ascii="Times New Roman" w:hAnsi="Times New Roman" w:cs="Times New Roman"/>
          <w:sz w:val="24"/>
          <w:szCs w:val="24"/>
        </w:rPr>
        <w:t>и поступки и поступки сверстни</w:t>
      </w:r>
      <w:r w:rsidRPr="00A63659">
        <w:rPr>
          <w:rFonts w:ascii="Times New Roman" w:hAnsi="Times New Roman" w:cs="Times New Roman"/>
          <w:sz w:val="24"/>
          <w:szCs w:val="24"/>
        </w:rPr>
        <w:t>ков. Развивать стремление детей выраж</w:t>
      </w:r>
      <w:r w:rsidR="005A61F5" w:rsidRPr="00A63659">
        <w:rPr>
          <w:rFonts w:ascii="Times New Roman" w:hAnsi="Times New Roman" w:cs="Times New Roman"/>
          <w:sz w:val="24"/>
          <w:szCs w:val="24"/>
        </w:rPr>
        <w:t>ать свое отношение к окр</w:t>
      </w:r>
      <w:r w:rsidR="005A61F5" w:rsidRPr="00A63659">
        <w:rPr>
          <w:rFonts w:ascii="Times New Roman" w:hAnsi="Times New Roman" w:cs="Times New Roman"/>
          <w:sz w:val="24"/>
          <w:szCs w:val="24"/>
        </w:rPr>
        <w:t>у</w:t>
      </w:r>
      <w:r w:rsidR="005A61F5" w:rsidRPr="00A63659">
        <w:rPr>
          <w:rFonts w:ascii="Times New Roman" w:hAnsi="Times New Roman" w:cs="Times New Roman"/>
          <w:sz w:val="24"/>
          <w:szCs w:val="24"/>
        </w:rPr>
        <w:t>жающе</w:t>
      </w:r>
      <w:r w:rsidRPr="00A63659">
        <w:rPr>
          <w:rFonts w:ascii="Times New Roman" w:hAnsi="Times New Roman" w:cs="Times New Roman"/>
          <w:sz w:val="24"/>
          <w:szCs w:val="24"/>
        </w:rPr>
        <w:t>му, самостоятельно находить для этого различные речевые средства.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</w:t>
      </w:r>
      <w:r w:rsidR="005A61F5" w:rsidRPr="00A63659">
        <w:rPr>
          <w:rFonts w:ascii="Times New Roman" w:hAnsi="Times New Roman" w:cs="Times New Roman"/>
          <w:sz w:val="24"/>
          <w:szCs w:val="24"/>
        </w:rPr>
        <w:t>ес</w:t>
      </w:r>
      <w:r w:rsidRPr="00A63659">
        <w:rPr>
          <w:rFonts w:ascii="Times New Roman" w:hAnsi="Times New Roman" w:cs="Times New Roman"/>
          <w:sz w:val="24"/>
          <w:szCs w:val="24"/>
        </w:rPr>
        <w:t>тах; об обязанностях в группе детского сада, дома.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словарь детей вежл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ивыми словами (здравствуйте, до </w:t>
      </w:r>
      <w:r w:rsidRPr="00A63659">
        <w:rPr>
          <w:rFonts w:ascii="Times New Roman" w:hAnsi="Times New Roman" w:cs="Times New Roman"/>
          <w:sz w:val="24"/>
          <w:szCs w:val="24"/>
        </w:rPr>
        <w:t>свидания, пожалуйста, извините, спасиб</w:t>
      </w:r>
      <w:r w:rsidR="005A61F5" w:rsidRPr="00A63659">
        <w:rPr>
          <w:rFonts w:ascii="Times New Roman" w:hAnsi="Times New Roman" w:cs="Times New Roman"/>
          <w:sz w:val="24"/>
          <w:szCs w:val="24"/>
        </w:rPr>
        <w:t>о и т. д.). Побуждать к испол</w:t>
      </w:r>
      <w:r w:rsidR="005A61F5"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зованию в речи фольклора (пословицы,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поговорки, потешки и др.). По</w:t>
      </w:r>
      <w:r w:rsidRPr="00A63659">
        <w:rPr>
          <w:rFonts w:ascii="Times New Roman" w:hAnsi="Times New Roman" w:cs="Times New Roman"/>
          <w:sz w:val="24"/>
          <w:szCs w:val="24"/>
        </w:rPr>
        <w:t>казать значение родного языка в формировании основ нравстве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ности.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дружеские взаимоот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ношения между детьми, развивать </w:t>
      </w:r>
      <w:r w:rsidRPr="00A63659">
        <w:rPr>
          <w:rFonts w:ascii="Times New Roman" w:hAnsi="Times New Roman" w:cs="Times New Roman"/>
          <w:sz w:val="24"/>
          <w:szCs w:val="24"/>
        </w:rPr>
        <w:t>умение самостоятельно объединяться для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совместной игры и тр</w:t>
      </w:r>
      <w:r w:rsidR="005A61F5" w:rsidRPr="00A63659">
        <w:rPr>
          <w:rFonts w:ascii="Times New Roman" w:hAnsi="Times New Roman" w:cs="Times New Roman"/>
          <w:sz w:val="24"/>
          <w:szCs w:val="24"/>
        </w:rPr>
        <w:t>у</w:t>
      </w:r>
      <w:r w:rsidR="005A61F5" w:rsidRPr="00A63659">
        <w:rPr>
          <w:rFonts w:ascii="Times New Roman" w:hAnsi="Times New Roman" w:cs="Times New Roman"/>
          <w:sz w:val="24"/>
          <w:szCs w:val="24"/>
        </w:rPr>
        <w:t>да, зани</w:t>
      </w:r>
      <w:r w:rsidRPr="00A63659">
        <w:rPr>
          <w:rFonts w:ascii="Times New Roman" w:hAnsi="Times New Roman" w:cs="Times New Roman"/>
          <w:sz w:val="24"/>
          <w:szCs w:val="24"/>
        </w:rPr>
        <w:t>маться самостоятельно выбранным делом</w:t>
      </w:r>
      <w:r w:rsidR="005A61F5" w:rsidRPr="00A63659">
        <w:rPr>
          <w:rFonts w:ascii="Times New Roman" w:hAnsi="Times New Roman" w:cs="Times New Roman"/>
          <w:sz w:val="24"/>
          <w:szCs w:val="24"/>
        </w:rPr>
        <w:t>, договариваться, помогать друг</w:t>
      </w:r>
      <w:r w:rsidR="00BD7BC7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Воспитывать организованность, </w:t>
      </w:r>
      <w:r w:rsidR="005A61F5" w:rsidRPr="00A63659">
        <w:rPr>
          <w:rFonts w:ascii="Times New Roman" w:hAnsi="Times New Roman" w:cs="Times New Roman"/>
          <w:sz w:val="24"/>
          <w:szCs w:val="24"/>
        </w:rPr>
        <w:t>дисциплинированность, коллекти</w:t>
      </w:r>
      <w:r w:rsidRPr="00A63659">
        <w:rPr>
          <w:rFonts w:ascii="Times New Roman" w:hAnsi="Times New Roman" w:cs="Times New Roman"/>
          <w:sz w:val="24"/>
          <w:szCs w:val="24"/>
        </w:rPr>
        <w:t>визм, уважение к старшим.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заботливое отно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шение к малышам, пожилым людям; </w:t>
      </w:r>
      <w:r w:rsidRPr="00A63659">
        <w:rPr>
          <w:rFonts w:ascii="Times New Roman" w:hAnsi="Times New Roman" w:cs="Times New Roman"/>
          <w:sz w:val="24"/>
          <w:szCs w:val="24"/>
        </w:rPr>
        <w:t>учить помогать им.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такие качества, как со</w:t>
      </w:r>
      <w:r w:rsidR="005A61F5" w:rsidRPr="00A63659">
        <w:rPr>
          <w:rFonts w:ascii="Times New Roman" w:hAnsi="Times New Roman" w:cs="Times New Roman"/>
          <w:sz w:val="24"/>
          <w:szCs w:val="24"/>
        </w:rPr>
        <w:t>чувствие, отзывчивость, справед</w:t>
      </w:r>
      <w:r w:rsidRPr="00A63659">
        <w:rPr>
          <w:rFonts w:ascii="Times New Roman" w:hAnsi="Times New Roman" w:cs="Times New Roman"/>
          <w:sz w:val="24"/>
          <w:szCs w:val="24"/>
        </w:rPr>
        <w:t>ливость, скромность.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волевые качества: умение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ограничивать свои желания, вы</w:t>
      </w:r>
      <w:r w:rsidRPr="00A63659">
        <w:rPr>
          <w:rFonts w:ascii="Times New Roman" w:hAnsi="Times New Roman" w:cs="Times New Roman"/>
          <w:sz w:val="24"/>
          <w:szCs w:val="24"/>
        </w:rPr>
        <w:t>полнять установленные нормы поведен</w:t>
      </w:r>
      <w:r w:rsidR="005A61F5" w:rsidRPr="00A63659">
        <w:rPr>
          <w:rFonts w:ascii="Times New Roman" w:hAnsi="Times New Roman" w:cs="Times New Roman"/>
          <w:sz w:val="24"/>
          <w:szCs w:val="24"/>
        </w:rPr>
        <w:t>ия, в своих поступках сл</w:t>
      </w:r>
      <w:r w:rsidR="005A61F5" w:rsidRPr="00A63659">
        <w:rPr>
          <w:rFonts w:ascii="Times New Roman" w:hAnsi="Times New Roman" w:cs="Times New Roman"/>
          <w:sz w:val="24"/>
          <w:szCs w:val="24"/>
        </w:rPr>
        <w:t>е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довать </w:t>
      </w:r>
      <w:r w:rsidRPr="00A63659">
        <w:rPr>
          <w:rFonts w:ascii="Times New Roman" w:hAnsi="Times New Roman" w:cs="Times New Roman"/>
          <w:sz w:val="24"/>
          <w:szCs w:val="24"/>
        </w:rPr>
        <w:t>положительному примеру.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окружающим. Формировать </w:t>
      </w:r>
      <w:r w:rsidRPr="00A63659">
        <w:rPr>
          <w:rFonts w:ascii="Times New Roman" w:hAnsi="Times New Roman" w:cs="Times New Roman"/>
          <w:sz w:val="24"/>
          <w:szCs w:val="24"/>
        </w:rPr>
        <w:t>умение слушать собеседника, не пере</w:t>
      </w:r>
      <w:r w:rsidR="005A61F5" w:rsidRPr="00A63659">
        <w:rPr>
          <w:rFonts w:ascii="Times New Roman" w:hAnsi="Times New Roman" w:cs="Times New Roman"/>
          <w:sz w:val="24"/>
          <w:szCs w:val="24"/>
        </w:rPr>
        <w:t>бивать без надобности. Формиро</w:t>
      </w:r>
      <w:r w:rsidRPr="00A63659">
        <w:rPr>
          <w:rFonts w:ascii="Times New Roman" w:hAnsi="Times New Roman" w:cs="Times New Roman"/>
          <w:sz w:val="24"/>
          <w:szCs w:val="24"/>
        </w:rPr>
        <w:t>вать умение спокойно отстаивать свое мнение.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словарь формулами сло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весной вежливости (приветствие, </w:t>
      </w:r>
      <w:r w:rsidRPr="00A63659">
        <w:rPr>
          <w:rFonts w:ascii="Times New Roman" w:hAnsi="Times New Roman" w:cs="Times New Roman"/>
          <w:sz w:val="24"/>
          <w:szCs w:val="24"/>
        </w:rPr>
        <w:t>прощание, просьбы, извинения).</w:t>
      </w:r>
    </w:p>
    <w:p w:rsidR="00A64DEA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</w:t>
      </w:r>
      <w:r w:rsidR="005A61F5" w:rsidRPr="00A63659">
        <w:rPr>
          <w:rFonts w:ascii="Times New Roman" w:hAnsi="Times New Roman" w:cs="Times New Roman"/>
          <w:sz w:val="24"/>
          <w:szCs w:val="24"/>
        </w:rPr>
        <w:t>б их обязанностях, прежде всего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связи с подготовкой к школе. Формиро</w:t>
      </w:r>
      <w:r w:rsidR="005A61F5" w:rsidRPr="00A63659">
        <w:rPr>
          <w:rFonts w:ascii="Times New Roman" w:hAnsi="Times New Roman" w:cs="Times New Roman"/>
          <w:sz w:val="24"/>
          <w:szCs w:val="24"/>
        </w:rPr>
        <w:t>вать интерес к учебной де</w:t>
      </w:r>
      <w:r w:rsidR="005A61F5" w:rsidRPr="00A63659">
        <w:rPr>
          <w:rFonts w:ascii="Times New Roman" w:hAnsi="Times New Roman" w:cs="Times New Roman"/>
          <w:sz w:val="24"/>
          <w:szCs w:val="24"/>
        </w:rPr>
        <w:t>я</w:t>
      </w:r>
      <w:r w:rsidR="005A61F5" w:rsidRPr="00A63659">
        <w:rPr>
          <w:rFonts w:ascii="Times New Roman" w:hAnsi="Times New Roman" w:cs="Times New Roman"/>
          <w:sz w:val="24"/>
          <w:szCs w:val="24"/>
        </w:rPr>
        <w:t>тель</w:t>
      </w:r>
      <w:r w:rsidRPr="00A63659">
        <w:rPr>
          <w:rFonts w:ascii="Times New Roman" w:hAnsi="Times New Roman" w:cs="Times New Roman"/>
          <w:sz w:val="24"/>
          <w:szCs w:val="24"/>
        </w:rPr>
        <w:t>ности и желание учиться в школе.</w:t>
      </w:r>
    </w:p>
    <w:p w:rsidR="003B77DF" w:rsidRPr="00A63659" w:rsidRDefault="003B77D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Ребенок в семье и сообществе, </w:t>
      </w:r>
      <w:r w:rsidR="008510C0" w:rsidRPr="00A63659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у детей эле</w:t>
      </w:r>
      <w:r w:rsidR="001048BB" w:rsidRPr="00A63659">
        <w:rPr>
          <w:rFonts w:ascii="Times New Roman" w:hAnsi="Times New Roman" w:cs="Times New Roman"/>
          <w:sz w:val="24"/>
          <w:szCs w:val="24"/>
        </w:rPr>
        <w:t>ментарные представления о себе,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 изменении своего социального статуса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(взрослении) в связи с началом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посещения детского сада; закреплять умение называть свое имя.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Формировать у каждого ребенка увер</w:t>
      </w:r>
      <w:r w:rsidR="00ED70CA" w:rsidRPr="00A63659">
        <w:rPr>
          <w:rFonts w:ascii="Times New Roman" w:hAnsi="Times New Roman" w:cs="Times New Roman"/>
          <w:sz w:val="24"/>
          <w:szCs w:val="24"/>
        </w:rPr>
        <w:t>енность в том, что взрослые лю</w:t>
      </w:r>
      <w:r w:rsidRPr="00A63659">
        <w:rPr>
          <w:rFonts w:ascii="Times New Roman" w:hAnsi="Times New Roman" w:cs="Times New Roman"/>
          <w:sz w:val="24"/>
          <w:szCs w:val="24"/>
        </w:rPr>
        <w:t>бят его, как и всех остальных детей.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A63659">
        <w:rPr>
          <w:rFonts w:ascii="Times New Roman" w:hAnsi="Times New Roman" w:cs="Times New Roman"/>
          <w:sz w:val="24"/>
          <w:szCs w:val="24"/>
        </w:rPr>
        <w:t>Воспитывать внимательное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отношение к родителям, близким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людям. Поощрять умение называть имена членов своей семьи.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A63659">
        <w:rPr>
          <w:rFonts w:ascii="Times New Roman" w:hAnsi="Times New Roman" w:cs="Times New Roman"/>
          <w:sz w:val="24"/>
          <w:szCs w:val="24"/>
        </w:rPr>
        <w:t>Развивать представления о положительных с</w:t>
      </w:r>
      <w:r w:rsidR="005A61F5" w:rsidRPr="00A63659">
        <w:rPr>
          <w:rFonts w:ascii="Times New Roman" w:hAnsi="Times New Roman" w:cs="Times New Roman"/>
          <w:sz w:val="24"/>
          <w:szCs w:val="24"/>
        </w:rPr>
        <w:t>торонах де</w:t>
      </w:r>
      <w:r w:rsidRPr="00A63659">
        <w:rPr>
          <w:rFonts w:ascii="Times New Roman" w:hAnsi="Times New Roman" w:cs="Times New Roman"/>
          <w:sz w:val="24"/>
          <w:szCs w:val="24"/>
        </w:rPr>
        <w:t>тского сада, его общности с домом (тепло, у</w:t>
      </w:r>
      <w:r w:rsidR="001048BB" w:rsidRPr="00A63659">
        <w:rPr>
          <w:rFonts w:ascii="Times New Roman" w:hAnsi="Times New Roman" w:cs="Times New Roman"/>
          <w:sz w:val="24"/>
          <w:szCs w:val="24"/>
        </w:rPr>
        <w:t>ют, любовь и др.) и отличиях от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домашней обстановки (больше друзей, игрушек, самостоятельности и т. д.).</w:t>
      </w:r>
    </w:p>
    <w:p w:rsidR="001048BB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</w:t>
      </w:r>
      <w:r w:rsidR="001048BB" w:rsidRPr="00A63659">
        <w:rPr>
          <w:rFonts w:ascii="Times New Roman" w:hAnsi="Times New Roman" w:cs="Times New Roman"/>
          <w:sz w:val="24"/>
          <w:szCs w:val="24"/>
        </w:rPr>
        <w:t>в какой чистой, светлой комнате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они играют, как много в ней ярких, крас</w:t>
      </w:r>
      <w:r w:rsidR="005A61F5" w:rsidRPr="00A63659">
        <w:rPr>
          <w:rFonts w:ascii="Times New Roman" w:hAnsi="Times New Roman" w:cs="Times New Roman"/>
          <w:sz w:val="24"/>
          <w:szCs w:val="24"/>
        </w:rPr>
        <w:t>ивых игрушек, как аккуратно за</w:t>
      </w:r>
      <w:r w:rsidRPr="00A63659">
        <w:rPr>
          <w:rFonts w:ascii="Times New Roman" w:hAnsi="Times New Roman" w:cs="Times New Roman"/>
          <w:sz w:val="24"/>
          <w:szCs w:val="24"/>
        </w:rPr>
        <w:t>правлены кроватки. На прогулке обращать внимание детей на красивые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растения, оборудование уча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стка, удобное для игр и отдыха.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A63659">
        <w:rPr>
          <w:rFonts w:ascii="Times New Roman" w:hAnsi="Times New Roman" w:cs="Times New Roman"/>
          <w:sz w:val="24"/>
          <w:szCs w:val="24"/>
        </w:rPr>
        <w:t>Напоминать детям н</w:t>
      </w:r>
      <w:r w:rsidR="001048BB" w:rsidRPr="00A63659">
        <w:rPr>
          <w:rFonts w:ascii="Times New Roman" w:hAnsi="Times New Roman" w:cs="Times New Roman"/>
          <w:sz w:val="24"/>
          <w:szCs w:val="24"/>
        </w:rPr>
        <w:t>азвание города (поселка), в ко</w:t>
      </w:r>
      <w:r w:rsidRPr="00A63659">
        <w:rPr>
          <w:rFonts w:ascii="Times New Roman" w:hAnsi="Times New Roman" w:cs="Times New Roman"/>
          <w:sz w:val="24"/>
          <w:szCs w:val="24"/>
        </w:rPr>
        <w:t>тором они живут.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A63659">
        <w:rPr>
          <w:rFonts w:ascii="Times New Roman" w:hAnsi="Times New Roman" w:cs="Times New Roman"/>
          <w:sz w:val="24"/>
          <w:szCs w:val="24"/>
        </w:rPr>
        <w:t>Постепенно формировать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образ Я. Сообщать детям разно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образные, касающиеся непосредственно </w:t>
      </w:r>
      <w:r w:rsidR="001048BB" w:rsidRPr="00A63659">
        <w:rPr>
          <w:rFonts w:ascii="Times New Roman" w:hAnsi="Times New Roman" w:cs="Times New Roman"/>
          <w:sz w:val="24"/>
          <w:szCs w:val="24"/>
        </w:rPr>
        <w:t>их сведения (ты мальчик, у тебя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серые глаза, ты любишь играть и т. п.),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в том числе сведения о прошлом</w:t>
      </w:r>
      <w:r w:rsidRPr="00A63659">
        <w:rPr>
          <w:rFonts w:ascii="Times New Roman" w:hAnsi="Times New Roman" w:cs="Times New Roman"/>
          <w:sz w:val="24"/>
          <w:szCs w:val="24"/>
        </w:rPr>
        <w:t>(не умел ходить, говорить; ел из бу</w:t>
      </w:r>
      <w:r w:rsidR="001048BB" w:rsidRPr="00A63659">
        <w:rPr>
          <w:rFonts w:ascii="Times New Roman" w:hAnsi="Times New Roman" w:cs="Times New Roman"/>
          <w:sz w:val="24"/>
          <w:szCs w:val="24"/>
        </w:rPr>
        <w:t>тылочки) и о прои</w:t>
      </w:r>
      <w:r w:rsidR="001048BB" w:rsidRPr="00A63659">
        <w:rPr>
          <w:rFonts w:ascii="Times New Roman" w:hAnsi="Times New Roman" w:cs="Times New Roman"/>
          <w:sz w:val="24"/>
          <w:szCs w:val="24"/>
        </w:rPr>
        <w:t>с</w:t>
      </w:r>
      <w:r w:rsidR="001048BB" w:rsidRPr="00A63659">
        <w:rPr>
          <w:rFonts w:ascii="Times New Roman" w:hAnsi="Times New Roman" w:cs="Times New Roman"/>
          <w:sz w:val="24"/>
          <w:szCs w:val="24"/>
        </w:rPr>
        <w:t>шедших с ними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изменениях (сейчас умеешь правильно </w:t>
      </w:r>
      <w:r w:rsidR="001048BB" w:rsidRPr="00A63659">
        <w:rPr>
          <w:rFonts w:ascii="Times New Roman" w:hAnsi="Times New Roman" w:cs="Times New Roman"/>
          <w:sz w:val="24"/>
          <w:szCs w:val="24"/>
        </w:rPr>
        <w:t>вести себя за столом, рисовать,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танцевать; знаешь «вежливые» слова).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A63659">
        <w:rPr>
          <w:rFonts w:ascii="Times New Roman" w:hAnsi="Times New Roman" w:cs="Times New Roman"/>
          <w:sz w:val="24"/>
          <w:szCs w:val="24"/>
        </w:rPr>
        <w:t>Беседовать с ребенком о членах его сем</w:t>
      </w:r>
      <w:r w:rsidR="001048BB" w:rsidRPr="00A63659">
        <w:rPr>
          <w:rFonts w:ascii="Times New Roman" w:hAnsi="Times New Roman" w:cs="Times New Roman"/>
          <w:sz w:val="24"/>
          <w:szCs w:val="24"/>
        </w:rPr>
        <w:t>ьи (как зовут, чем за</w:t>
      </w:r>
      <w:r w:rsidRPr="00A63659">
        <w:rPr>
          <w:rFonts w:ascii="Times New Roman" w:hAnsi="Times New Roman" w:cs="Times New Roman"/>
          <w:sz w:val="24"/>
          <w:szCs w:val="24"/>
        </w:rPr>
        <w:t>нимаются, как играют с ребенком и пр.).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у дете</w:t>
      </w:r>
      <w:r w:rsidR="001048BB" w:rsidRPr="00A63659">
        <w:rPr>
          <w:rFonts w:ascii="Times New Roman" w:hAnsi="Times New Roman" w:cs="Times New Roman"/>
          <w:sz w:val="24"/>
          <w:szCs w:val="24"/>
        </w:rPr>
        <w:t>й положительное отношение к де</w:t>
      </w:r>
      <w:r w:rsidRPr="00A63659">
        <w:rPr>
          <w:rFonts w:ascii="Times New Roman" w:hAnsi="Times New Roman" w:cs="Times New Roman"/>
          <w:sz w:val="24"/>
          <w:szCs w:val="24"/>
        </w:rPr>
        <w:t>тскому саду. Обращать их внимание н</w:t>
      </w:r>
      <w:r w:rsidR="001048BB" w:rsidRPr="00A63659">
        <w:rPr>
          <w:rFonts w:ascii="Times New Roman" w:hAnsi="Times New Roman" w:cs="Times New Roman"/>
          <w:sz w:val="24"/>
          <w:szCs w:val="24"/>
        </w:rPr>
        <w:t>а красоту и удобство офор</w:t>
      </w:r>
      <w:r w:rsidR="001048BB" w:rsidRPr="00A63659">
        <w:rPr>
          <w:rFonts w:ascii="Times New Roman" w:hAnsi="Times New Roman" w:cs="Times New Roman"/>
          <w:sz w:val="24"/>
          <w:szCs w:val="24"/>
        </w:rPr>
        <w:t>м</w:t>
      </w:r>
      <w:r w:rsidR="001048BB" w:rsidRPr="00A63659">
        <w:rPr>
          <w:rFonts w:ascii="Times New Roman" w:hAnsi="Times New Roman" w:cs="Times New Roman"/>
          <w:sz w:val="24"/>
          <w:szCs w:val="24"/>
        </w:rPr>
        <w:t>ления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г</w:t>
      </w:r>
      <w:r w:rsidRPr="00A63659">
        <w:rPr>
          <w:rFonts w:ascii="Times New Roman" w:hAnsi="Times New Roman" w:cs="Times New Roman"/>
          <w:sz w:val="24"/>
          <w:szCs w:val="24"/>
        </w:rPr>
        <w:t>рупповой комн</w:t>
      </w:r>
      <w:r w:rsidR="001048BB" w:rsidRPr="00A63659">
        <w:rPr>
          <w:rFonts w:ascii="Times New Roman" w:hAnsi="Times New Roman" w:cs="Times New Roman"/>
          <w:sz w:val="24"/>
          <w:szCs w:val="24"/>
        </w:rPr>
        <w:t>аты, раздевалки (светлые стены,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красивые занавеск</w:t>
      </w:r>
      <w:r w:rsidR="001048BB" w:rsidRPr="00A63659">
        <w:rPr>
          <w:rFonts w:ascii="Times New Roman" w:hAnsi="Times New Roman" w:cs="Times New Roman"/>
          <w:sz w:val="24"/>
          <w:szCs w:val="24"/>
        </w:rPr>
        <w:t>и,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удобная мебель, новые игрушки, в книж</w:t>
      </w:r>
      <w:r w:rsidR="001048BB" w:rsidRPr="00A63659">
        <w:rPr>
          <w:rFonts w:ascii="Times New Roman" w:hAnsi="Times New Roman" w:cs="Times New Roman"/>
          <w:sz w:val="24"/>
          <w:szCs w:val="24"/>
        </w:rPr>
        <w:t>ном уголке акк</w:t>
      </w:r>
      <w:r w:rsidR="001048BB" w:rsidRPr="00A63659">
        <w:rPr>
          <w:rFonts w:ascii="Times New Roman" w:hAnsi="Times New Roman" w:cs="Times New Roman"/>
          <w:sz w:val="24"/>
          <w:szCs w:val="24"/>
        </w:rPr>
        <w:t>у</w:t>
      </w:r>
      <w:r w:rsidR="001048BB" w:rsidRPr="00A63659">
        <w:rPr>
          <w:rFonts w:ascii="Times New Roman" w:hAnsi="Times New Roman" w:cs="Times New Roman"/>
          <w:sz w:val="24"/>
          <w:szCs w:val="24"/>
        </w:rPr>
        <w:t>ратно расставле</w:t>
      </w:r>
      <w:r w:rsidRPr="00A63659">
        <w:rPr>
          <w:rFonts w:ascii="Times New Roman" w:hAnsi="Times New Roman" w:cs="Times New Roman"/>
          <w:sz w:val="24"/>
          <w:szCs w:val="24"/>
        </w:rPr>
        <w:t>ны книги с яркими картинками).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оборудование</w:t>
      </w:r>
      <w:r w:rsidR="001048BB" w:rsidRPr="00A63659">
        <w:rPr>
          <w:rFonts w:ascii="Times New Roman" w:hAnsi="Times New Roman" w:cs="Times New Roman"/>
          <w:sz w:val="24"/>
          <w:szCs w:val="24"/>
        </w:rPr>
        <w:t>м и оформлением участка для игр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 занятий, подчеркивая его красоту, </w:t>
      </w:r>
      <w:r w:rsidR="001048BB" w:rsidRPr="00A63659">
        <w:rPr>
          <w:rFonts w:ascii="Times New Roman" w:hAnsi="Times New Roman" w:cs="Times New Roman"/>
          <w:sz w:val="24"/>
          <w:szCs w:val="24"/>
        </w:rPr>
        <w:t>удобство, веселую, разноцве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1048BB" w:rsidRPr="00A63659">
        <w:rPr>
          <w:rFonts w:ascii="Times New Roman" w:hAnsi="Times New Roman" w:cs="Times New Roman"/>
          <w:sz w:val="24"/>
          <w:szCs w:val="24"/>
        </w:rPr>
        <w:t>ную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048BB" w:rsidRPr="00A63659">
        <w:rPr>
          <w:rFonts w:ascii="Times New Roman" w:hAnsi="Times New Roman" w:cs="Times New Roman"/>
          <w:sz w:val="24"/>
          <w:szCs w:val="24"/>
        </w:rPr>
        <w:t>окрас</w:t>
      </w:r>
      <w:r w:rsidRPr="00A63659">
        <w:rPr>
          <w:rFonts w:ascii="Times New Roman" w:hAnsi="Times New Roman" w:cs="Times New Roman"/>
          <w:sz w:val="24"/>
          <w:szCs w:val="24"/>
        </w:rPr>
        <w:t>ку строений.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разли</w:t>
      </w:r>
      <w:r w:rsidR="005A61F5" w:rsidRPr="00A63659">
        <w:rPr>
          <w:rFonts w:ascii="Times New Roman" w:hAnsi="Times New Roman" w:cs="Times New Roman"/>
          <w:sz w:val="24"/>
          <w:szCs w:val="24"/>
        </w:rPr>
        <w:t>чные растения, на их разнообра</w:t>
      </w:r>
      <w:r w:rsidRPr="00A63659">
        <w:rPr>
          <w:rFonts w:ascii="Times New Roman" w:hAnsi="Times New Roman" w:cs="Times New Roman"/>
          <w:sz w:val="24"/>
          <w:szCs w:val="24"/>
        </w:rPr>
        <w:t>зие и красоту.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Вовлекать детей в жизнь группы, в</w:t>
      </w:r>
      <w:r w:rsidR="005A61F5" w:rsidRPr="00A63659">
        <w:rPr>
          <w:rFonts w:ascii="Times New Roman" w:hAnsi="Times New Roman" w:cs="Times New Roman"/>
          <w:sz w:val="24"/>
          <w:szCs w:val="24"/>
        </w:rPr>
        <w:t>оспитывать стремление поддержи</w:t>
      </w:r>
      <w:r w:rsidRPr="00A63659">
        <w:rPr>
          <w:rFonts w:ascii="Times New Roman" w:hAnsi="Times New Roman" w:cs="Times New Roman"/>
          <w:sz w:val="24"/>
          <w:szCs w:val="24"/>
        </w:rPr>
        <w:t>вать чистоту и порядок в группе, ф</w:t>
      </w:r>
      <w:r w:rsidR="001048BB" w:rsidRPr="00A63659">
        <w:rPr>
          <w:rFonts w:ascii="Times New Roman" w:hAnsi="Times New Roman" w:cs="Times New Roman"/>
          <w:sz w:val="24"/>
          <w:szCs w:val="24"/>
        </w:rPr>
        <w:t>ормировать бережное отнош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ние к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игрушкам, книгам, личным вещам и пр. Формировать ч</w:t>
      </w:r>
      <w:r w:rsidR="001048BB" w:rsidRPr="00A63659">
        <w:rPr>
          <w:rFonts w:ascii="Times New Roman" w:hAnsi="Times New Roman" w:cs="Times New Roman"/>
          <w:sz w:val="24"/>
          <w:szCs w:val="24"/>
        </w:rPr>
        <w:t>увство общности,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значимости каждого ребенка для детского сада.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свобод</w:t>
      </w:r>
      <w:r w:rsidR="001048BB" w:rsidRPr="00A63659">
        <w:rPr>
          <w:rFonts w:ascii="Times New Roman" w:hAnsi="Times New Roman" w:cs="Times New Roman"/>
          <w:sz w:val="24"/>
          <w:szCs w:val="24"/>
        </w:rPr>
        <w:t>но ориентироваться в помещениях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на участке детского сада.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уважительное отноше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ние к сотрудникам детского сада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(музыкальный руководитель, медицинская с</w:t>
      </w:r>
      <w:r w:rsidR="001048BB" w:rsidRPr="00A63659">
        <w:rPr>
          <w:rFonts w:ascii="Times New Roman" w:hAnsi="Times New Roman" w:cs="Times New Roman"/>
          <w:sz w:val="24"/>
          <w:szCs w:val="24"/>
        </w:rPr>
        <w:t>естра, заведующая, старший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воспитатель и др.), их труду; напоминать их имена и отчества.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инт</w:t>
      </w:r>
      <w:r w:rsidR="001048BB" w:rsidRPr="00A63659">
        <w:rPr>
          <w:rFonts w:ascii="Times New Roman" w:hAnsi="Times New Roman" w:cs="Times New Roman"/>
          <w:sz w:val="24"/>
          <w:szCs w:val="24"/>
        </w:rPr>
        <w:t>ерес к малой родине и первичные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представления о ней: напоминать детям н</w:t>
      </w:r>
      <w:r w:rsidR="001048BB" w:rsidRPr="00A63659">
        <w:rPr>
          <w:rFonts w:ascii="Times New Roman" w:hAnsi="Times New Roman" w:cs="Times New Roman"/>
          <w:sz w:val="24"/>
          <w:szCs w:val="24"/>
        </w:rPr>
        <w:t>азвание го</w:t>
      </w:r>
      <w:r w:rsidR="005A61F5" w:rsidRPr="00A63659">
        <w:rPr>
          <w:rFonts w:ascii="Times New Roman" w:hAnsi="Times New Roman" w:cs="Times New Roman"/>
          <w:sz w:val="24"/>
          <w:szCs w:val="24"/>
        </w:rPr>
        <w:t>рода (поселка), в ко</w:t>
      </w:r>
      <w:r w:rsidRPr="00A63659">
        <w:rPr>
          <w:rFonts w:ascii="Times New Roman" w:hAnsi="Times New Roman" w:cs="Times New Roman"/>
          <w:sz w:val="24"/>
          <w:szCs w:val="24"/>
        </w:rPr>
        <w:t>тором они живут; побуждать рассказывать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о том, где они гуляли в выход</w:t>
      </w:r>
      <w:r w:rsidRPr="00A63659">
        <w:rPr>
          <w:rFonts w:ascii="Times New Roman" w:hAnsi="Times New Roman" w:cs="Times New Roman"/>
          <w:sz w:val="24"/>
          <w:szCs w:val="24"/>
        </w:rPr>
        <w:t>ные дни (в парке, сквере, детском городке) и пр.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ния о росте и развитии ребенка,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его прошлом, настоящем и будущем («я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был маленьким, я расту, я буду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взрослым»). Формировать первичные п</w:t>
      </w:r>
      <w:r w:rsidR="001048BB" w:rsidRPr="00A63659">
        <w:rPr>
          <w:rFonts w:ascii="Times New Roman" w:hAnsi="Times New Roman" w:cs="Times New Roman"/>
          <w:sz w:val="24"/>
          <w:szCs w:val="24"/>
        </w:rPr>
        <w:t>редставления детей об их правах</w:t>
      </w:r>
      <w:r w:rsidRPr="00A63659">
        <w:rPr>
          <w:rFonts w:ascii="Times New Roman" w:hAnsi="Times New Roman" w:cs="Times New Roman"/>
          <w:sz w:val="24"/>
          <w:szCs w:val="24"/>
        </w:rPr>
        <w:t>(на игру, доброжелательное отношение, н</w:t>
      </w:r>
      <w:r w:rsidR="001048BB" w:rsidRPr="00A63659">
        <w:rPr>
          <w:rFonts w:ascii="Times New Roman" w:hAnsi="Times New Roman" w:cs="Times New Roman"/>
          <w:sz w:val="24"/>
          <w:szCs w:val="24"/>
        </w:rPr>
        <w:t>овые</w:t>
      </w:r>
      <w:r w:rsidR="00422B9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048BB" w:rsidRPr="00A63659">
        <w:rPr>
          <w:rFonts w:ascii="Times New Roman" w:hAnsi="Times New Roman" w:cs="Times New Roman"/>
          <w:sz w:val="24"/>
          <w:szCs w:val="24"/>
        </w:rPr>
        <w:t>знания и др.) и обязаннос</w:t>
      </w:r>
      <w:r w:rsidRPr="00A63659">
        <w:rPr>
          <w:rFonts w:ascii="Times New Roman" w:hAnsi="Times New Roman" w:cs="Times New Roman"/>
          <w:sz w:val="24"/>
          <w:szCs w:val="24"/>
        </w:rPr>
        <w:t>тях в группе детского сада, дома, на ул</w:t>
      </w:r>
      <w:r w:rsidR="001048BB" w:rsidRPr="00A63659">
        <w:rPr>
          <w:rFonts w:ascii="Times New Roman" w:hAnsi="Times New Roman" w:cs="Times New Roman"/>
          <w:sz w:val="24"/>
          <w:szCs w:val="24"/>
        </w:rPr>
        <w:t>ице, на природе (самостоятельно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кушать, одеваться, убирать игрушки и др.). Формировать </w:t>
      </w:r>
      <w:r w:rsidR="001048BB" w:rsidRPr="00A63659">
        <w:rPr>
          <w:rFonts w:ascii="Times New Roman" w:hAnsi="Times New Roman" w:cs="Times New Roman"/>
          <w:sz w:val="24"/>
          <w:szCs w:val="24"/>
        </w:rPr>
        <w:t>у каждого ре</w:t>
      </w:r>
      <w:r w:rsidRPr="00A63659">
        <w:rPr>
          <w:rFonts w:ascii="Times New Roman" w:hAnsi="Times New Roman" w:cs="Times New Roman"/>
          <w:sz w:val="24"/>
          <w:szCs w:val="24"/>
        </w:rPr>
        <w:t>бенка уверенность в том, что он хороший, что его любят.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первичные гендерны</w:t>
      </w:r>
      <w:r w:rsidR="001048BB" w:rsidRPr="00A63659">
        <w:rPr>
          <w:rFonts w:ascii="Times New Roman" w:hAnsi="Times New Roman" w:cs="Times New Roman"/>
          <w:sz w:val="24"/>
          <w:szCs w:val="24"/>
        </w:rPr>
        <w:t>е представления (мальчики силь</w:t>
      </w:r>
      <w:r w:rsidRPr="00A63659">
        <w:rPr>
          <w:rFonts w:ascii="Times New Roman" w:hAnsi="Times New Roman" w:cs="Times New Roman"/>
          <w:sz w:val="24"/>
          <w:szCs w:val="24"/>
        </w:rPr>
        <w:t>ные, смелые; девочки нежные, женственные).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A63659">
        <w:rPr>
          <w:rFonts w:ascii="Times New Roman" w:hAnsi="Times New Roman" w:cs="Times New Roman"/>
          <w:sz w:val="24"/>
          <w:szCs w:val="24"/>
        </w:rPr>
        <w:t>Углублять представления дете</w:t>
      </w:r>
      <w:r w:rsidR="001048BB" w:rsidRPr="00A63659">
        <w:rPr>
          <w:rFonts w:ascii="Times New Roman" w:hAnsi="Times New Roman" w:cs="Times New Roman"/>
          <w:sz w:val="24"/>
          <w:szCs w:val="24"/>
        </w:rPr>
        <w:t>й о семье, ее членах. Дать пер</w:t>
      </w:r>
      <w:r w:rsidRPr="00A63659">
        <w:rPr>
          <w:rFonts w:ascii="Times New Roman" w:hAnsi="Times New Roman" w:cs="Times New Roman"/>
          <w:sz w:val="24"/>
          <w:szCs w:val="24"/>
        </w:rPr>
        <w:t>воначальные представления о родственн</w:t>
      </w:r>
      <w:r w:rsidR="001048BB" w:rsidRPr="00A63659">
        <w:rPr>
          <w:rFonts w:ascii="Times New Roman" w:hAnsi="Times New Roman" w:cs="Times New Roman"/>
          <w:sz w:val="24"/>
          <w:szCs w:val="24"/>
        </w:rPr>
        <w:t>ых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048BB" w:rsidRPr="00A63659">
        <w:rPr>
          <w:rFonts w:ascii="Times New Roman" w:hAnsi="Times New Roman" w:cs="Times New Roman"/>
          <w:sz w:val="24"/>
          <w:szCs w:val="24"/>
        </w:rPr>
        <w:t>отно</w:t>
      </w:r>
      <w:r w:rsidR="003C7B0B" w:rsidRPr="00A63659">
        <w:rPr>
          <w:rFonts w:ascii="Times New Roman" w:hAnsi="Times New Roman" w:cs="Times New Roman"/>
          <w:sz w:val="24"/>
          <w:szCs w:val="24"/>
        </w:rPr>
        <w:t>ше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ниях (сын, м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ма, папа, </w:t>
      </w:r>
      <w:r w:rsidRPr="00A63659">
        <w:rPr>
          <w:rFonts w:ascii="Times New Roman" w:hAnsi="Times New Roman" w:cs="Times New Roman"/>
          <w:sz w:val="24"/>
          <w:szCs w:val="24"/>
        </w:rPr>
        <w:t>дочь и т. д.).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Интересоваться тем, какие обязаннос</w:t>
      </w:r>
      <w:r w:rsidR="001048BB" w:rsidRPr="00A63659">
        <w:rPr>
          <w:rFonts w:ascii="Times New Roman" w:hAnsi="Times New Roman" w:cs="Times New Roman"/>
          <w:sz w:val="24"/>
          <w:szCs w:val="24"/>
        </w:rPr>
        <w:t>ти по дому есть у ребенка (уби</w:t>
      </w:r>
      <w:r w:rsidRPr="00A63659">
        <w:rPr>
          <w:rFonts w:ascii="Times New Roman" w:hAnsi="Times New Roman" w:cs="Times New Roman"/>
          <w:sz w:val="24"/>
          <w:szCs w:val="24"/>
        </w:rPr>
        <w:t>рать игрушки, помогать накрывать на стол и т. п.).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Детский сад. </w:t>
      </w:r>
      <w:r w:rsidRPr="00A63659">
        <w:rPr>
          <w:rFonts w:ascii="Times New Roman" w:hAnsi="Times New Roman" w:cs="Times New Roman"/>
          <w:sz w:val="24"/>
          <w:szCs w:val="24"/>
        </w:rPr>
        <w:t>Продолжать знаком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ить детей с детским садом и его </w:t>
      </w:r>
      <w:r w:rsidRPr="00A63659">
        <w:rPr>
          <w:rFonts w:ascii="Times New Roman" w:hAnsi="Times New Roman" w:cs="Times New Roman"/>
          <w:sz w:val="24"/>
          <w:szCs w:val="24"/>
        </w:rPr>
        <w:t>сотрудниками. Совершенствовать ум</w:t>
      </w:r>
      <w:r w:rsidR="001048BB" w:rsidRPr="00A63659">
        <w:rPr>
          <w:rFonts w:ascii="Times New Roman" w:hAnsi="Times New Roman" w:cs="Times New Roman"/>
          <w:sz w:val="24"/>
          <w:szCs w:val="24"/>
        </w:rPr>
        <w:t>ение свободно ориентироваться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помещениях детского сада. Закрепля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навыки бережного отношения 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вещам, учить использовать их по назначению, ставить на м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сто.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традициями детского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сада. Закреплять представления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ребенка о себе как о члене коллектива, развивать чувство общности с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другими детьми. Формировать умен</w:t>
      </w:r>
      <w:r w:rsidR="001048BB" w:rsidRPr="00A63659">
        <w:rPr>
          <w:rFonts w:ascii="Times New Roman" w:hAnsi="Times New Roman" w:cs="Times New Roman"/>
          <w:sz w:val="24"/>
          <w:szCs w:val="24"/>
        </w:rPr>
        <w:t>ие замечать изменения в оформле</w:t>
      </w:r>
      <w:r w:rsidRPr="00A63659">
        <w:rPr>
          <w:rFonts w:ascii="Times New Roman" w:hAnsi="Times New Roman" w:cs="Times New Roman"/>
          <w:sz w:val="24"/>
          <w:szCs w:val="24"/>
        </w:rPr>
        <w:t>нии группы и зала, участка детского сад</w:t>
      </w:r>
      <w:r w:rsidR="001048BB" w:rsidRPr="00A63659">
        <w:rPr>
          <w:rFonts w:ascii="Times New Roman" w:hAnsi="Times New Roman" w:cs="Times New Roman"/>
          <w:sz w:val="24"/>
          <w:szCs w:val="24"/>
        </w:rPr>
        <w:t>а (как красиво смотря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1048BB" w:rsidRPr="00A63659">
        <w:rPr>
          <w:rFonts w:ascii="Times New Roman" w:hAnsi="Times New Roman" w:cs="Times New Roman"/>
          <w:sz w:val="24"/>
          <w:szCs w:val="24"/>
        </w:rPr>
        <w:t>ся яркие,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нарядные игрушки, рисунки детей и т. п.). Привлека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к обсуждению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посильному участию в оформлении </w:t>
      </w:r>
      <w:r w:rsidR="001048BB" w:rsidRPr="00A63659">
        <w:rPr>
          <w:rFonts w:ascii="Times New Roman" w:hAnsi="Times New Roman" w:cs="Times New Roman"/>
          <w:sz w:val="24"/>
          <w:szCs w:val="24"/>
        </w:rPr>
        <w:t>группы, к созд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>нию ее символики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традиций.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A63659">
        <w:rPr>
          <w:rFonts w:ascii="Times New Roman" w:hAnsi="Times New Roman" w:cs="Times New Roman"/>
          <w:sz w:val="24"/>
          <w:szCs w:val="24"/>
        </w:rPr>
        <w:t>Продолжать вос</w:t>
      </w:r>
      <w:r w:rsidR="001048BB" w:rsidRPr="00A63659">
        <w:rPr>
          <w:rFonts w:ascii="Times New Roman" w:hAnsi="Times New Roman" w:cs="Times New Roman"/>
          <w:sz w:val="24"/>
          <w:szCs w:val="24"/>
        </w:rPr>
        <w:t>питывать любовь к родному краю;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рассказывать детям о самых красивых м</w:t>
      </w:r>
      <w:r w:rsidR="001048BB" w:rsidRPr="00A63659">
        <w:rPr>
          <w:rFonts w:ascii="Times New Roman" w:hAnsi="Times New Roman" w:cs="Times New Roman"/>
          <w:sz w:val="24"/>
          <w:szCs w:val="24"/>
        </w:rPr>
        <w:t>естах родного города (п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селка),</w:t>
      </w:r>
      <w:r w:rsidRPr="00A63659">
        <w:rPr>
          <w:rFonts w:ascii="Times New Roman" w:hAnsi="Times New Roman" w:cs="Times New Roman"/>
          <w:sz w:val="24"/>
          <w:szCs w:val="24"/>
        </w:rPr>
        <w:t>его достопримечательностях.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детям доступные их понимани</w:t>
      </w:r>
      <w:r w:rsidR="001048BB" w:rsidRPr="00A63659">
        <w:rPr>
          <w:rFonts w:ascii="Times New Roman" w:hAnsi="Times New Roman" w:cs="Times New Roman"/>
          <w:sz w:val="24"/>
          <w:szCs w:val="24"/>
        </w:rPr>
        <w:t>ю представления о государствен</w:t>
      </w:r>
      <w:r w:rsidRPr="00A63659">
        <w:rPr>
          <w:rFonts w:ascii="Times New Roman" w:hAnsi="Times New Roman" w:cs="Times New Roman"/>
          <w:sz w:val="24"/>
          <w:szCs w:val="24"/>
        </w:rPr>
        <w:t>ных праздниках.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Рассказывать о Российской армии, </w:t>
      </w:r>
      <w:r w:rsidR="001048BB" w:rsidRPr="00A63659">
        <w:rPr>
          <w:rFonts w:ascii="Times New Roman" w:hAnsi="Times New Roman" w:cs="Times New Roman"/>
          <w:sz w:val="24"/>
          <w:szCs w:val="24"/>
        </w:rPr>
        <w:t>о воинах, которые охраняют нашу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Родину (пограничники, моряки, летчики).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</w:t>
      </w:r>
      <w:r w:rsidR="001048BB" w:rsidRPr="00A63659">
        <w:rPr>
          <w:rFonts w:ascii="Times New Roman" w:hAnsi="Times New Roman" w:cs="Times New Roman"/>
          <w:sz w:val="24"/>
          <w:szCs w:val="24"/>
        </w:rPr>
        <w:t>изменении позиции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связи с взрослением (ответственност</w:t>
      </w:r>
      <w:r w:rsidR="001048BB" w:rsidRPr="00A63659">
        <w:rPr>
          <w:rFonts w:ascii="Times New Roman" w:hAnsi="Times New Roman" w:cs="Times New Roman"/>
          <w:sz w:val="24"/>
          <w:szCs w:val="24"/>
        </w:rPr>
        <w:t>ь за младших, уважение и помощь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старшим, в том числе пожилым людям </w:t>
      </w:r>
      <w:r w:rsidR="001048BB" w:rsidRPr="00A63659">
        <w:rPr>
          <w:rFonts w:ascii="Times New Roman" w:hAnsi="Times New Roman" w:cs="Times New Roman"/>
          <w:sz w:val="24"/>
          <w:szCs w:val="24"/>
        </w:rPr>
        <w:t>и т. д.). Через символические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образные средства углублять представ</w:t>
      </w:r>
      <w:r w:rsidR="001048BB" w:rsidRPr="00A63659">
        <w:rPr>
          <w:rFonts w:ascii="Times New Roman" w:hAnsi="Times New Roman" w:cs="Times New Roman"/>
          <w:sz w:val="24"/>
          <w:szCs w:val="24"/>
        </w:rPr>
        <w:t>ления ребенка о себе в прошлом,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настоящем и будущем.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традиционные генде</w:t>
      </w:r>
      <w:r w:rsidR="001048BB" w:rsidRPr="00A63659">
        <w:rPr>
          <w:rFonts w:ascii="Times New Roman" w:hAnsi="Times New Roman" w:cs="Times New Roman"/>
          <w:sz w:val="24"/>
          <w:szCs w:val="24"/>
        </w:rPr>
        <w:t>рные представления. Воспитывать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уважительное отношение к сверстникам своего и противоположного пола.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Углублять представления </w:t>
      </w:r>
      <w:r w:rsidR="001048BB" w:rsidRPr="00A63659">
        <w:rPr>
          <w:rFonts w:ascii="Times New Roman" w:hAnsi="Times New Roman" w:cs="Times New Roman"/>
          <w:sz w:val="24"/>
          <w:szCs w:val="24"/>
        </w:rPr>
        <w:t>ребенка о семье и ее истории; 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том, где работают родители, как важен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для общества их труд. Поо</w:t>
      </w:r>
      <w:r w:rsidR="001048BB" w:rsidRPr="00A63659">
        <w:rPr>
          <w:rFonts w:ascii="Times New Roman" w:hAnsi="Times New Roman" w:cs="Times New Roman"/>
          <w:sz w:val="24"/>
          <w:szCs w:val="24"/>
        </w:rPr>
        <w:t>щ</w:t>
      </w:r>
      <w:r w:rsidR="001048BB" w:rsidRPr="00A63659">
        <w:rPr>
          <w:rFonts w:ascii="Times New Roman" w:hAnsi="Times New Roman" w:cs="Times New Roman"/>
          <w:sz w:val="24"/>
          <w:szCs w:val="24"/>
        </w:rPr>
        <w:t>рять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посильное участие детей в подготовке различных семейных праздников.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к выполнению постоянных обязанностей по дому.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формиров</w:t>
      </w:r>
      <w:r w:rsidR="001048BB" w:rsidRPr="00A63659">
        <w:rPr>
          <w:rFonts w:ascii="Times New Roman" w:hAnsi="Times New Roman" w:cs="Times New Roman"/>
          <w:sz w:val="24"/>
          <w:szCs w:val="24"/>
        </w:rPr>
        <w:t>ать интерес к ближайшей окружа</w:t>
      </w:r>
      <w:r w:rsidRPr="00A63659">
        <w:rPr>
          <w:rFonts w:ascii="Times New Roman" w:hAnsi="Times New Roman" w:cs="Times New Roman"/>
          <w:sz w:val="24"/>
          <w:szCs w:val="24"/>
        </w:rPr>
        <w:t>ющей среде: к детскому саду, дому, где живу</w:t>
      </w:r>
      <w:r w:rsidR="001048BB" w:rsidRPr="00A63659">
        <w:rPr>
          <w:rFonts w:ascii="Times New Roman" w:hAnsi="Times New Roman" w:cs="Times New Roman"/>
          <w:sz w:val="24"/>
          <w:szCs w:val="24"/>
        </w:rPr>
        <w:t>т дети, участку де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1048BB" w:rsidRPr="00A63659">
        <w:rPr>
          <w:rFonts w:ascii="Times New Roman" w:hAnsi="Times New Roman" w:cs="Times New Roman"/>
          <w:sz w:val="24"/>
          <w:szCs w:val="24"/>
        </w:rPr>
        <w:t>ского сада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др. Обращать внимание на своеобразие оформления разных помещений.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учить объяснять причины таких изменений; высказывать свое мнение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 поводу замеченных перемен, вноси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свои предложения о возможных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вариантах оформления. Подводить детей к оценке окружа</w:t>
      </w:r>
      <w:r w:rsidRPr="00A63659">
        <w:rPr>
          <w:rFonts w:ascii="Times New Roman" w:hAnsi="Times New Roman" w:cs="Times New Roman"/>
          <w:sz w:val="24"/>
          <w:szCs w:val="24"/>
        </w:rPr>
        <w:t>ю</w:t>
      </w:r>
      <w:r w:rsidRPr="00A63659">
        <w:rPr>
          <w:rFonts w:ascii="Times New Roman" w:hAnsi="Times New Roman" w:cs="Times New Roman"/>
          <w:sz w:val="24"/>
          <w:szCs w:val="24"/>
        </w:rPr>
        <w:t>щей среды.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стремление поддержив</w:t>
      </w:r>
      <w:r w:rsidR="001048BB" w:rsidRPr="00A63659">
        <w:rPr>
          <w:rFonts w:ascii="Times New Roman" w:hAnsi="Times New Roman" w:cs="Times New Roman"/>
          <w:sz w:val="24"/>
          <w:szCs w:val="24"/>
        </w:rPr>
        <w:t>ать чистоту и порядок в группе,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украшать ее произведениями искусства</w:t>
      </w:r>
      <w:r w:rsidR="005A61F5" w:rsidRPr="00A63659">
        <w:rPr>
          <w:rFonts w:ascii="Times New Roman" w:hAnsi="Times New Roman" w:cs="Times New Roman"/>
          <w:sz w:val="24"/>
          <w:szCs w:val="24"/>
        </w:rPr>
        <w:t>, рисунками. Привлекать к офор</w:t>
      </w:r>
      <w:r w:rsidRPr="00A63659">
        <w:rPr>
          <w:rFonts w:ascii="Times New Roman" w:hAnsi="Times New Roman" w:cs="Times New Roman"/>
          <w:sz w:val="24"/>
          <w:szCs w:val="24"/>
        </w:rPr>
        <w:t>млению групповой комнаты, зала к праздникам. Побуждать использ</w:t>
      </w:r>
      <w:r w:rsidR="001048BB" w:rsidRPr="00A63659">
        <w:rPr>
          <w:rFonts w:ascii="Times New Roman" w:hAnsi="Times New Roman" w:cs="Times New Roman"/>
          <w:sz w:val="24"/>
          <w:szCs w:val="24"/>
        </w:rPr>
        <w:t>овать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созданные детьми изделия, рисунки, ап</w:t>
      </w:r>
      <w:r w:rsidR="00A17538" w:rsidRPr="00A63659">
        <w:rPr>
          <w:rFonts w:ascii="Times New Roman" w:hAnsi="Times New Roman" w:cs="Times New Roman"/>
          <w:sz w:val="24"/>
          <w:szCs w:val="24"/>
        </w:rPr>
        <w:t>пликации (пти</w:t>
      </w:r>
      <w:r w:rsidR="00A17538" w:rsidRPr="00A63659">
        <w:rPr>
          <w:rFonts w:ascii="Times New Roman" w:hAnsi="Times New Roman" w:cs="Times New Roman"/>
          <w:sz w:val="24"/>
          <w:szCs w:val="24"/>
        </w:rPr>
        <w:t>ч</w:t>
      </w:r>
      <w:r w:rsidR="00A17538" w:rsidRPr="00A63659">
        <w:rPr>
          <w:rFonts w:ascii="Times New Roman" w:hAnsi="Times New Roman" w:cs="Times New Roman"/>
          <w:sz w:val="24"/>
          <w:szCs w:val="24"/>
        </w:rPr>
        <w:t>ки, бабочки, сне</w:t>
      </w:r>
      <w:r w:rsidRPr="00A63659">
        <w:rPr>
          <w:rFonts w:ascii="Times New Roman" w:hAnsi="Times New Roman" w:cs="Times New Roman"/>
          <w:sz w:val="24"/>
          <w:szCs w:val="24"/>
        </w:rPr>
        <w:t>жинки, веточки с листьями и т. п.).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ребенка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о себе как о члене коллектива,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активную жизненную поз</w:t>
      </w:r>
      <w:r w:rsidR="001048BB" w:rsidRPr="00A63659">
        <w:rPr>
          <w:rFonts w:ascii="Times New Roman" w:hAnsi="Times New Roman" w:cs="Times New Roman"/>
          <w:sz w:val="24"/>
          <w:szCs w:val="24"/>
        </w:rPr>
        <w:t>ицию через участие в совмес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1048BB" w:rsidRPr="00A63659">
        <w:rPr>
          <w:rFonts w:ascii="Times New Roman" w:hAnsi="Times New Roman" w:cs="Times New Roman"/>
          <w:sz w:val="24"/>
          <w:szCs w:val="24"/>
        </w:rPr>
        <w:t>ной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проектной деятельности, взаимодейс</w:t>
      </w:r>
      <w:r w:rsidR="001048BB" w:rsidRPr="00A63659">
        <w:rPr>
          <w:rFonts w:ascii="Times New Roman" w:hAnsi="Times New Roman" w:cs="Times New Roman"/>
          <w:sz w:val="24"/>
          <w:szCs w:val="24"/>
        </w:rPr>
        <w:t>твие с детьми других возрастных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групп, посильное участие в жизни до</w:t>
      </w:r>
      <w:r w:rsidR="001048BB" w:rsidRPr="00A63659">
        <w:rPr>
          <w:rFonts w:ascii="Times New Roman" w:hAnsi="Times New Roman" w:cs="Times New Roman"/>
          <w:sz w:val="24"/>
          <w:szCs w:val="24"/>
        </w:rPr>
        <w:t>школьного учреждения. Приобщать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 мероприятиям, которые проводятся в д</w:t>
      </w:r>
      <w:r w:rsidR="005A61F5" w:rsidRPr="00A63659">
        <w:rPr>
          <w:rFonts w:ascii="Times New Roman" w:hAnsi="Times New Roman" w:cs="Times New Roman"/>
          <w:sz w:val="24"/>
          <w:szCs w:val="24"/>
        </w:rPr>
        <w:t>етском саду, в том числе и сов</w:t>
      </w:r>
      <w:r w:rsidRPr="00A63659">
        <w:rPr>
          <w:rFonts w:ascii="Times New Roman" w:hAnsi="Times New Roman" w:cs="Times New Roman"/>
          <w:sz w:val="24"/>
          <w:szCs w:val="24"/>
        </w:rPr>
        <w:t>местно с родителями (спектакли, спор</w:t>
      </w:r>
      <w:r w:rsidR="001048BB" w:rsidRPr="00A63659">
        <w:rPr>
          <w:rFonts w:ascii="Times New Roman" w:hAnsi="Times New Roman" w:cs="Times New Roman"/>
          <w:sz w:val="24"/>
          <w:szCs w:val="24"/>
        </w:rPr>
        <w:t>тивные праз</w:t>
      </w:r>
      <w:r w:rsidR="001048BB" w:rsidRPr="00A63659">
        <w:rPr>
          <w:rFonts w:ascii="Times New Roman" w:hAnsi="Times New Roman" w:cs="Times New Roman"/>
          <w:sz w:val="24"/>
          <w:szCs w:val="24"/>
        </w:rPr>
        <w:t>д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ники и развлечения,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подготовка выставок детских работ).</w:t>
      </w:r>
    </w:p>
    <w:p w:rsidR="008510C0" w:rsidRPr="00A63659" w:rsidRDefault="001048BB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Родная </w:t>
      </w:r>
      <w:r w:rsidR="008510C0" w:rsidRPr="00A63659">
        <w:rPr>
          <w:rFonts w:ascii="Times New Roman" w:hAnsi="Times New Roman" w:cs="Times New Roman"/>
          <w:b/>
          <w:sz w:val="24"/>
          <w:szCs w:val="24"/>
        </w:rPr>
        <w:t>страна.</w:t>
      </w:r>
      <w:r w:rsidR="008510C0" w:rsidRPr="00A63659">
        <w:rPr>
          <w:rFonts w:ascii="Times New Roman" w:hAnsi="Times New Roman" w:cs="Times New Roman"/>
          <w:sz w:val="24"/>
          <w:szCs w:val="24"/>
        </w:rPr>
        <w:t xml:space="preserve"> Расширять предст</w:t>
      </w:r>
      <w:r w:rsidR="005A61F5" w:rsidRPr="00A63659">
        <w:rPr>
          <w:rFonts w:ascii="Times New Roman" w:hAnsi="Times New Roman" w:cs="Times New Roman"/>
          <w:sz w:val="24"/>
          <w:szCs w:val="24"/>
        </w:rPr>
        <w:t>авления о малой Родине. Расска</w:t>
      </w:r>
      <w:r w:rsidR="008510C0" w:rsidRPr="00A63659">
        <w:rPr>
          <w:rFonts w:ascii="Times New Roman" w:hAnsi="Times New Roman" w:cs="Times New Roman"/>
          <w:sz w:val="24"/>
          <w:szCs w:val="24"/>
        </w:rPr>
        <w:t>зывать детям о достопримечательност</w:t>
      </w:r>
      <w:r w:rsidRPr="00A63659">
        <w:rPr>
          <w:rFonts w:ascii="Times New Roman" w:hAnsi="Times New Roman" w:cs="Times New Roman"/>
          <w:sz w:val="24"/>
          <w:szCs w:val="24"/>
        </w:rPr>
        <w:t>ях, культуре, традициях родн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го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sz w:val="24"/>
          <w:szCs w:val="24"/>
        </w:rPr>
        <w:t>края; о замечательных людях, прославивших свой край.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р</w:t>
      </w:r>
      <w:r w:rsidR="001048BB" w:rsidRPr="00A63659">
        <w:rPr>
          <w:rFonts w:ascii="Times New Roman" w:hAnsi="Times New Roman" w:cs="Times New Roman"/>
          <w:sz w:val="24"/>
          <w:szCs w:val="24"/>
        </w:rPr>
        <w:t>одной стране, о государственных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праздниках (8 Марта, День защитник</w:t>
      </w:r>
      <w:r w:rsidR="001048BB" w:rsidRPr="00A63659">
        <w:rPr>
          <w:rFonts w:ascii="Times New Roman" w:hAnsi="Times New Roman" w:cs="Times New Roman"/>
          <w:sz w:val="24"/>
          <w:szCs w:val="24"/>
        </w:rPr>
        <w:t>а Отечества, День Победы, Новый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год и т. д.). Воспитывать любовь к Родине.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представления </w:t>
      </w:r>
      <w:r w:rsidR="001048BB" w:rsidRPr="00A63659">
        <w:rPr>
          <w:rFonts w:ascii="Times New Roman" w:hAnsi="Times New Roman" w:cs="Times New Roman"/>
          <w:sz w:val="24"/>
          <w:szCs w:val="24"/>
        </w:rPr>
        <w:t>о том, что Российская Федерация</w:t>
      </w:r>
      <w:r w:rsidR="00CB32B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(Россия) — огромная многонациональная страна. Расс</w:t>
      </w:r>
      <w:r w:rsidR="001048BB" w:rsidRPr="00A63659">
        <w:rPr>
          <w:rFonts w:ascii="Times New Roman" w:hAnsi="Times New Roman" w:cs="Times New Roman"/>
          <w:sz w:val="24"/>
          <w:szCs w:val="24"/>
        </w:rPr>
        <w:t>казывать детям 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том, что Москва — главный город, ст</w:t>
      </w:r>
      <w:r w:rsidR="001048BB" w:rsidRPr="00A63659">
        <w:rPr>
          <w:rFonts w:ascii="Times New Roman" w:hAnsi="Times New Roman" w:cs="Times New Roman"/>
          <w:sz w:val="24"/>
          <w:szCs w:val="24"/>
        </w:rPr>
        <w:t>олица нашей Родины. Познакомить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 флагом и гербом России, мелодией гимна.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1048BB" w:rsidRPr="00A63659">
        <w:rPr>
          <w:rFonts w:ascii="Times New Roman" w:hAnsi="Times New Roman" w:cs="Times New Roman"/>
          <w:sz w:val="24"/>
          <w:szCs w:val="24"/>
        </w:rPr>
        <w:t>о Российской армии. Воспитывать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уважение к защитникам отечества. Рассказывать о трудной, но п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четной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обязанности защищать Родину, охранять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ее спокойствие и безопасность;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 том, как в годы войн храбро сраж</w:t>
      </w:r>
      <w:r w:rsidR="001048BB" w:rsidRPr="00A63659">
        <w:rPr>
          <w:rFonts w:ascii="Times New Roman" w:hAnsi="Times New Roman" w:cs="Times New Roman"/>
          <w:sz w:val="24"/>
          <w:szCs w:val="24"/>
        </w:rPr>
        <w:t>ались и защищали нашу страну от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врагов прадеды, деды, отцы. Приглаша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5A61F5" w:rsidRPr="00A63659">
        <w:rPr>
          <w:rFonts w:ascii="Times New Roman" w:hAnsi="Times New Roman" w:cs="Times New Roman"/>
          <w:sz w:val="24"/>
          <w:szCs w:val="24"/>
        </w:rPr>
        <w:t>ь в детский сад военных, вете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="005A61F5"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нов из числа близких родственников детей. Ра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сматривать с детьми </w:t>
      </w:r>
      <w:r w:rsidRPr="00A63659">
        <w:rPr>
          <w:rFonts w:ascii="Times New Roman" w:hAnsi="Times New Roman" w:cs="Times New Roman"/>
          <w:sz w:val="24"/>
          <w:szCs w:val="24"/>
        </w:rPr>
        <w:t>картины, репродукции, альбомы с военной тематикой.</w:t>
      </w:r>
    </w:p>
    <w:p w:rsidR="00A64DEA" w:rsidRPr="00A63659" w:rsidRDefault="00A64DEA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A61F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A63659">
        <w:rPr>
          <w:rFonts w:ascii="Times New Roman" w:hAnsi="Times New Roman" w:cs="Times New Roman"/>
          <w:sz w:val="24"/>
          <w:szCs w:val="24"/>
        </w:rPr>
        <w:t>Развивать представлен</w:t>
      </w:r>
      <w:r w:rsidR="001048BB" w:rsidRPr="00A63659">
        <w:rPr>
          <w:rFonts w:ascii="Times New Roman" w:hAnsi="Times New Roman" w:cs="Times New Roman"/>
          <w:sz w:val="24"/>
          <w:szCs w:val="24"/>
        </w:rPr>
        <w:t>ие о временной перспективе лич</w:t>
      </w:r>
      <w:r w:rsidRPr="00A63659">
        <w:rPr>
          <w:rFonts w:ascii="Times New Roman" w:hAnsi="Times New Roman" w:cs="Times New Roman"/>
          <w:sz w:val="24"/>
          <w:szCs w:val="24"/>
        </w:rPr>
        <w:t>ности, об изменении позиции человек</w:t>
      </w:r>
      <w:r w:rsidR="001048BB" w:rsidRPr="00A63659">
        <w:rPr>
          <w:rFonts w:ascii="Times New Roman" w:hAnsi="Times New Roman" w:cs="Times New Roman"/>
          <w:sz w:val="24"/>
          <w:szCs w:val="24"/>
        </w:rPr>
        <w:t>а с возрастом (ребенок посещает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детский сад, школьник учится, взрослы</w:t>
      </w:r>
      <w:r w:rsidR="005A61F5" w:rsidRPr="00A63659">
        <w:rPr>
          <w:rFonts w:ascii="Times New Roman" w:hAnsi="Times New Roman" w:cs="Times New Roman"/>
          <w:sz w:val="24"/>
          <w:szCs w:val="24"/>
        </w:rPr>
        <w:t>й работает, пожилой человек пе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редает свой опыт другим поколениям). </w:t>
      </w:r>
      <w:r w:rsidR="001048BB" w:rsidRPr="00A63659">
        <w:rPr>
          <w:rFonts w:ascii="Times New Roman" w:hAnsi="Times New Roman" w:cs="Times New Roman"/>
          <w:sz w:val="24"/>
          <w:szCs w:val="24"/>
        </w:rPr>
        <w:t>Углублять представл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ния ребенка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 себе в прошлом, настоящем и будущем.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традиционные генд</w:t>
      </w:r>
      <w:r w:rsidR="001048BB" w:rsidRPr="00A63659">
        <w:rPr>
          <w:rFonts w:ascii="Times New Roman" w:hAnsi="Times New Roman" w:cs="Times New Roman"/>
          <w:sz w:val="24"/>
          <w:szCs w:val="24"/>
        </w:rPr>
        <w:t>ерные представления, продолжать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</w:t>
      </w:r>
      <w:r w:rsidR="001048BB" w:rsidRPr="00A63659">
        <w:rPr>
          <w:rFonts w:ascii="Times New Roman" w:hAnsi="Times New Roman" w:cs="Times New Roman"/>
          <w:sz w:val="24"/>
          <w:szCs w:val="24"/>
        </w:rPr>
        <w:t>етей об истории семьи в контек</w:t>
      </w:r>
      <w:r w:rsidRPr="00A63659">
        <w:rPr>
          <w:rFonts w:ascii="Times New Roman" w:hAnsi="Times New Roman" w:cs="Times New Roman"/>
          <w:sz w:val="24"/>
          <w:szCs w:val="24"/>
        </w:rPr>
        <w:t>сте истории родной страны (роль каж</w:t>
      </w:r>
      <w:r w:rsidR="001048BB" w:rsidRPr="00A63659">
        <w:rPr>
          <w:rFonts w:ascii="Times New Roman" w:hAnsi="Times New Roman" w:cs="Times New Roman"/>
          <w:sz w:val="24"/>
          <w:szCs w:val="24"/>
        </w:rPr>
        <w:t>дого поколения в разные п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риоды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истории страны). Рассказывать детям о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воинских наградах дедушек, ба</w:t>
      </w:r>
      <w:r w:rsidRPr="00A63659">
        <w:rPr>
          <w:rFonts w:ascii="Times New Roman" w:hAnsi="Times New Roman" w:cs="Times New Roman"/>
          <w:sz w:val="24"/>
          <w:szCs w:val="24"/>
        </w:rPr>
        <w:t>бушек, родителей.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знание домашнего адреса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и телефона, имен и отчеств р</w:t>
      </w:r>
      <w:r w:rsidR="005A61F5"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дителей, их профессий.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расш</w:t>
      </w:r>
      <w:r w:rsidR="001048BB" w:rsidRPr="00A63659">
        <w:rPr>
          <w:rFonts w:ascii="Times New Roman" w:hAnsi="Times New Roman" w:cs="Times New Roman"/>
          <w:sz w:val="24"/>
          <w:szCs w:val="24"/>
        </w:rPr>
        <w:t>ирять представления о ближайшей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окружающей среде (оформление помещен</w:t>
      </w:r>
      <w:r w:rsidR="001048BB" w:rsidRPr="00A63659">
        <w:rPr>
          <w:rFonts w:ascii="Times New Roman" w:hAnsi="Times New Roman" w:cs="Times New Roman"/>
          <w:sz w:val="24"/>
          <w:szCs w:val="24"/>
        </w:rPr>
        <w:t>ий, учас</w:t>
      </w:r>
      <w:r w:rsidR="005A61F5" w:rsidRPr="00A63659">
        <w:rPr>
          <w:rFonts w:ascii="Times New Roman" w:hAnsi="Times New Roman" w:cs="Times New Roman"/>
          <w:sz w:val="24"/>
          <w:szCs w:val="24"/>
        </w:rPr>
        <w:t>тка детского сада, пар</w:t>
      </w:r>
      <w:r w:rsidRPr="00A63659">
        <w:rPr>
          <w:rFonts w:ascii="Times New Roman" w:hAnsi="Times New Roman" w:cs="Times New Roman"/>
          <w:sz w:val="24"/>
          <w:szCs w:val="24"/>
        </w:rPr>
        <w:t>ка, сквера). Учить детей выделять радующие г</w:t>
      </w:r>
      <w:r w:rsidR="005A61F5" w:rsidRPr="00A63659">
        <w:rPr>
          <w:rFonts w:ascii="Times New Roman" w:hAnsi="Times New Roman" w:cs="Times New Roman"/>
          <w:sz w:val="24"/>
          <w:szCs w:val="24"/>
        </w:rPr>
        <w:t>лаз компоненты окружаю</w:t>
      </w:r>
      <w:r w:rsidRPr="00A63659">
        <w:rPr>
          <w:rFonts w:ascii="Times New Roman" w:hAnsi="Times New Roman" w:cs="Times New Roman"/>
          <w:sz w:val="24"/>
          <w:szCs w:val="24"/>
        </w:rPr>
        <w:t>щей среды (окраска стен, мебель, оформление участка и т. п.).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детей к создани</w:t>
      </w:r>
      <w:r w:rsidR="001048BB" w:rsidRPr="00A63659">
        <w:rPr>
          <w:rFonts w:ascii="Times New Roman" w:hAnsi="Times New Roman" w:cs="Times New Roman"/>
          <w:sz w:val="24"/>
          <w:szCs w:val="24"/>
        </w:rPr>
        <w:t>ю развивающей среды дошкольного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учреждения (мини-музеев, выставок, б</w:t>
      </w:r>
      <w:r w:rsidR="001048BB" w:rsidRPr="00A63659">
        <w:rPr>
          <w:rFonts w:ascii="Times New Roman" w:hAnsi="Times New Roman" w:cs="Times New Roman"/>
          <w:sz w:val="24"/>
          <w:szCs w:val="24"/>
        </w:rPr>
        <w:t>иблиотеки, конструкторских мас</w:t>
      </w:r>
      <w:r w:rsidRPr="00A63659">
        <w:rPr>
          <w:rFonts w:ascii="Times New Roman" w:hAnsi="Times New Roman" w:cs="Times New Roman"/>
          <w:sz w:val="24"/>
          <w:szCs w:val="24"/>
        </w:rPr>
        <w:t>терских и др.); формировать умение э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стетически оценивать окружающую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среду, высказывать оценочные суждения, обосновывать свое мнение.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представлен</w:t>
      </w:r>
      <w:r w:rsidR="001048BB" w:rsidRPr="00A63659">
        <w:rPr>
          <w:rFonts w:ascii="Times New Roman" w:hAnsi="Times New Roman" w:cs="Times New Roman"/>
          <w:sz w:val="24"/>
          <w:szCs w:val="24"/>
        </w:rPr>
        <w:t>ия о себе как об активном члене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коллектива: через участие в проектной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5A61F5" w:rsidRPr="00A63659">
        <w:rPr>
          <w:rFonts w:ascii="Times New Roman" w:hAnsi="Times New Roman" w:cs="Times New Roman"/>
          <w:sz w:val="24"/>
          <w:szCs w:val="24"/>
        </w:rPr>
        <w:t>льности, охватывающей де</w:t>
      </w:r>
      <w:r w:rsidRPr="00A63659">
        <w:rPr>
          <w:rFonts w:ascii="Times New Roman" w:hAnsi="Times New Roman" w:cs="Times New Roman"/>
          <w:sz w:val="24"/>
          <w:szCs w:val="24"/>
        </w:rPr>
        <w:t>тей младших возрастных групп и родит</w:t>
      </w:r>
      <w:r w:rsidR="001048BB" w:rsidRPr="00A63659">
        <w:rPr>
          <w:rFonts w:ascii="Times New Roman" w:hAnsi="Times New Roman" w:cs="Times New Roman"/>
          <w:sz w:val="24"/>
          <w:szCs w:val="24"/>
        </w:rPr>
        <w:t>елей; посильном участии в жизни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дошкольного учреждения (адаптация м</w:t>
      </w:r>
      <w:r w:rsidR="001048BB" w:rsidRPr="00A63659">
        <w:rPr>
          <w:rFonts w:ascii="Times New Roman" w:hAnsi="Times New Roman" w:cs="Times New Roman"/>
          <w:sz w:val="24"/>
          <w:szCs w:val="24"/>
        </w:rPr>
        <w:t>ладших дошкольн</w:t>
      </w:r>
      <w:r w:rsidR="001048BB" w:rsidRPr="00A63659">
        <w:rPr>
          <w:rFonts w:ascii="Times New Roman" w:hAnsi="Times New Roman" w:cs="Times New Roman"/>
          <w:sz w:val="24"/>
          <w:szCs w:val="24"/>
        </w:rPr>
        <w:t>и</w:t>
      </w:r>
      <w:r w:rsidR="001048BB" w:rsidRPr="00A63659">
        <w:rPr>
          <w:rFonts w:ascii="Times New Roman" w:hAnsi="Times New Roman" w:cs="Times New Roman"/>
          <w:sz w:val="24"/>
          <w:szCs w:val="24"/>
        </w:rPr>
        <w:t>ков, подготовка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 праздникам, выступлениям, соревновани</w:t>
      </w:r>
      <w:r w:rsidR="005A61F5" w:rsidRPr="00A63659">
        <w:rPr>
          <w:rFonts w:ascii="Times New Roman" w:hAnsi="Times New Roman" w:cs="Times New Roman"/>
          <w:sz w:val="24"/>
          <w:szCs w:val="24"/>
        </w:rPr>
        <w:t>ям в детском саду и за его пре</w:t>
      </w:r>
      <w:r w:rsidRPr="00A63659">
        <w:rPr>
          <w:rFonts w:ascii="Times New Roman" w:hAnsi="Times New Roman" w:cs="Times New Roman"/>
          <w:sz w:val="24"/>
          <w:szCs w:val="24"/>
        </w:rPr>
        <w:t>делами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</w:t>
      </w:r>
      <w:r w:rsidR="001048BB" w:rsidRPr="00A63659">
        <w:rPr>
          <w:rFonts w:ascii="Times New Roman" w:hAnsi="Times New Roman" w:cs="Times New Roman"/>
          <w:sz w:val="24"/>
          <w:szCs w:val="24"/>
        </w:rPr>
        <w:t>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знакомить с достопримечательностями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региона, в котором ж</w:t>
      </w:r>
      <w:r w:rsidR="001048BB" w:rsidRPr="00A63659">
        <w:rPr>
          <w:rFonts w:ascii="Times New Roman" w:hAnsi="Times New Roman" w:cs="Times New Roman"/>
          <w:sz w:val="24"/>
          <w:szCs w:val="24"/>
        </w:rPr>
        <w:t>и</w:t>
      </w:r>
      <w:r w:rsidR="001048BB" w:rsidRPr="00A63659">
        <w:rPr>
          <w:rFonts w:ascii="Times New Roman" w:hAnsi="Times New Roman" w:cs="Times New Roman"/>
          <w:sz w:val="24"/>
          <w:szCs w:val="24"/>
        </w:rPr>
        <w:t>вут дети.</w:t>
      </w:r>
      <w:r w:rsidR="00CB32BB" w:rsidRPr="00A63659">
        <w:rPr>
          <w:rFonts w:ascii="Times New Roman" w:hAnsi="Times New Roman" w:cs="Times New Roman"/>
          <w:sz w:val="24"/>
          <w:szCs w:val="24"/>
        </w:rPr>
        <w:t xml:space="preserve"> На</w:t>
      </w:r>
      <w:r w:rsidRPr="00A63659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</w:t>
      </w:r>
      <w:r w:rsidR="001048BB" w:rsidRPr="00A63659">
        <w:rPr>
          <w:rFonts w:ascii="Times New Roman" w:hAnsi="Times New Roman" w:cs="Times New Roman"/>
          <w:sz w:val="24"/>
          <w:szCs w:val="24"/>
        </w:rPr>
        <w:t>кружающем воспитывать патриоти</w:t>
      </w:r>
      <w:r w:rsidRPr="00A63659">
        <w:rPr>
          <w:rFonts w:ascii="Times New Roman" w:hAnsi="Times New Roman" w:cs="Times New Roman"/>
          <w:sz w:val="24"/>
          <w:szCs w:val="24"/>
        </w:rPr>
        <w:t>ческие и интернациональные чувства, люб</w:t>
      </w:r>
      <w:r w:rsidR="001048BB" w:rsidRPr="00A63659">
        <w:rPr>
          <w:rFonts w:ascii="Times New Roman" w:hAnsi="Times New Roman" w:cs="Times New Roman"/>
          <w:sz w:val="24"/>
          <w:szCs w:val="24"/>
        </w:rPr>
        <w:t>овь к Родине. Углублять и уточ</w:t>
      </w:r>
      <w:r w:rsidRPr="00A63659">
        <w:rPr>
          <w:rFonts w:ascii="Times New Roman" w:hAnsi="Times New Roman" w:cs="Times New Roman"/>
          <w:sz w:val="24"/>
          <w:szCs w:val="24"/>
        </w:rPr>
        <w:t>нять представления о Родине — России. Поощрять инте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рес детей к </w:t>
      </w:r>
      <w:r w:rsidR="00CB32BB" w:rsidRPr="00A63659">
        <w:rPr>
          <w:rFonts w:ascii="Times New Roman" w:hAnsi="Times New Roman" w:cs="Times New Roman"/>
          <w:sz w:val="24"/>
          <w:szCs w:val="24"/>
        </w:rPr>
        <w:t>событиям</w:t>
      </w:r>
      <w:r w:rsidRPr="00A63659">
        <w:rPr>
          <w:rFonts w:ascii="Times New Roman" w:hAnsi="Times New Roman" w:cs="Times New Roman"/>
          <w:sz w:val="24"/>
          <w:szCs w:val="24"/>
        </w:rPr>
        <w:t xml:space="preserve">, </w:t>
      </w:r>
      <w:r w:rsidR="00CB32B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происходящим в стране, воспитывать чувство гордости за ее достижения.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о флаге, гербе и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гимне России (гимн исполняется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 время праздника или другого торже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ственного события; когда звучит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гимн, все встают, а мужчины и мальчики снимают головные уборы).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представления о том,</w:t>
      </w:r>
      <w:r w:rsidR="005A61F5" w:rsidRPr="00A63659">
        <w:rPr>
          <w:rFonts w:ascii="Times New Roman" w:hAnsi="Times New Roman" w:cs="Times New Roman"/>
          <w:sz w:val="24"/>
          <w:szCs w:val="24"/>
        </w:rPr>
        <w:t xml:space="preserve"> что Российская Федерация (Рос</w:t>
      </w:r>
      <w:r w:rsidRPr="00A63659">
        <w:rPr>
          <w:rFonts w:ascii="Times New Roman" w:hAnsi="Times New Roman" w:cs="Times New Roman"/>
          <w:sz w:val="24"/>
          <w:szCs w:val="24"/>
        </w:rPr>
        <w:t>сия) — огромная, многонациональная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страна. Воспитывать уважение 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людям разных национальностей и их обычаям.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знания о государственн</w:t>
      </w:r>
      <w:r w:rsidR="005A61F5" w:rsidRPr="00A63659">
        <w:rPr>
          <w:rFonts w:ascii="Times New Roman" w:hAnsi="Times New Roman" w:cs="Times New Roman"/>
          <w:sz w:val="24"/>
          <w:szCs w:val="24"/>
        </w:rPr>
        <w:t>ых праздниках. Рассказывать де</w:t>
      </w:r>
      <w:r w:rsidRPr="00A63659">
        <w:rPr>
          <w:rFonts w:ascii="Times New Roman" w:hAnsi="Times New Roman" w:cs="Times New Roman"/>
          <w:sz w:val="24"/>
          <w:szCs w:val="24"/>
        </w:rPr>
        <w:t>тям о Ю. А. Гагарине и других героях космоса.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Углублять знания о Российской ар</w:t>
      </w:r>
      <w:r w:rsidR="005A61F5" w:rsidRPr="00A63659">
        <w:rPr>
          <w:rFonts w:ascii="Times New Roman" w:hAnsi="Times New Roman" w:cs="Times New Roman"/>
          <w:sz w:val="24"/>
          <w:szCs w:val="24"/>
        </w:rPr>
        <w:t>мии. Воспитывать уважение к за</w:t>
      </w:r>
      <w:r w:rsidRPr="00A63659">
        <w:rPr>
          <w:rFonts w:ascii="Times New Roman" w:hAnsi="Times New Roman" w:cs="Times New Roman"/>
          <w:sz w:val="24"/>
          <w:szCs w:val="24"/>
        </w:rPr>
        <w:t>щитникам Отечества, к памяти павших бойцов (возлагать с детьми ц</w:t>
      </w:r>
      <w:r w:rsidR="001048BB" w:rsidRPr="00A63659">
        <w:rPr>
          <w:rFonts w:ascii="Times New Roman" w:hAnsi="Times New Roman" w:cs="Times New Roman"/>
          <w:sz w:val="24"/>
          <w:szCs w:val="24"/>
        </w:rPr>
        <w:t>веты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 обелискам, памятникам и т. д.).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32E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Самообслуживание, самостоятельность</w:t>
      </w:r>
      <w:r w:rsidR="003C7B0B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8510C0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33C95"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2 до 3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культурно-гигиенических навыков. </w:t>
      </w:r>
      <w:r w:rsidR="001048BB" w:rsidRPr="00A63659">
        <w:rPr>
          <w:rFonts w:ascii="Times New Roman" w:hAnsi="Times New Roman" w:cs="Times New Roman"/>
          <w:sz w:val="24"/>
          <w:szCs w:val="24"/>
        </w:rPr>
        <w:t>Формировать пр</w:t>
      </w:r>
      <w:r w:rsidR="00016AF9"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вычку (сначала под контролем взрослого, а затем самостоятельно</w:t>
      </w:r>
      <w:r w:rsidR="001048BB" w:rsidRPr="00A63659">
        <w:rPr>
          <w:rFonts w:ascii="Times New Roman" w:hAnsi="Times New Roman" w:cs="Times New Roman"/>
          <w:sz w:val="24"/>
          <w:szCs w:val="24"/>
        </w:rPr>
        <w:t>) мыть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руки по мере загрязнения и перед ед</w:t>
      </w:r>
      <w:r w:rsidR="001048BB" w:rsidRPr="00A63659">
        <w:rPr>
          <w:rFonts w:ascii="Times New Roman" w:hAnsi="Times New Roman" w:cs="Times New Roman"/>
          <w:sz w:val="24"/>
          <w:szCs w:val="24"/>
        </w:rPr>
        <w:t>ой, насухо вытирать лицо и руки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личным полотенцем.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 помощью взрослого приводи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себя в порядок; пользоваться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индивидуальными предметами (носов</w:t>
      </w:r>
      <w:r w:rsidR="00016AF9" w:rsidRPr="00A63659">
        <w:rPr>
          <w:rFonts w:ascii="Times New Roman" w:hAnsi="Times New Roman" w:cs="Times New Roman"/>
          <w:sz w:val="24"/>
          <w:szCs w:val="24"/>
        </w:rPr>
        <w:t>ым платком, салфеткой, п</w:t>
      </w:r>
      <w:r w:rsidR="00016AF9" w:rsidRPr="00A63659">
        <w:rPr>
          <w:rFonts w:ascii="Times New Roman" w:hAnsi="Times New Roman" w:cs="Times New Roman"/>
          <w:sz w:val="24"/>
          <w:szCs w:val="24"/>
        </w:rPr>
        <w:t>о</w:t>
      </w:r>
      <w:r w:rsidR="00016AF9" w:rsidRPr="00A63659">
        <w:rPr>
          <w:rFonts w:ascii="Times New Roman" w:hAnsi="Times New Roman" w:cs="Times New Roman"/>
          <w:sz w:val="24"/>
          <w:szCs w:val="24"/>
        </w:rPr>
        <w:t>лотен</w:t>
      </w:r>
      <w:r w:rsidRPr="00A63659">
        <w:rPr>
          <w:rFonts w:ascii="Times New Roman" w:hAnsi="Times New Roman" w:cs="Times New Roman"/>
          <w:sz w:val="24"/>
          <w:szCs w:val="24"/>
        </w:rPr>
        <w:t>цем, расческой, горшком).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од</w:t>
      </w:r>
      <w:r w:rsidR="001048BB" w:rsidRPr="00A63659">
        <w:rPr>
          <w:rFonts w:ascii="Times New Roman" w:hAnsi="Times New Roman" w:cs="Times New Roman"/>
          <w:sz w:val="24"/>
          <w:szCs w:val="24"/>
        </w:rPr>
        <w:t>еваться и раздеваться в опреде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ленном порядке; при небольшой помощи </w:t>
      </w:r>
      <w:r w:rsidR="001048BB" w:rsidRPr="00A63659">
        <w:rPr>
          <w:rFonts w:ascii="Times New Roman" w:hAnsi="Times New Roman" w:cs="Times New Roman"/>
          <w:sz w:val="24"/>
          <w:szCs w:val="24"/>
        </w:rPr>
        <w:t>взрослого снимать оде</w:t>
      </w:r>
      <w:r w:rsidR="001048BB" w:rsidRPr="00A63659">
        <w:rPr>
          <w:rFonts w:ascii="Times New Roman" w:hAnsi="Times New Roman" w:cs="Times New Roman"/>
          <w:sz w:val="24"/>
          <w:szCs w:val="24"/>
        </w:rPr>
        <w:t>ж</w:t>
      </w:r>
      <w:r w:rsidR="001048BB" w:rsidRPr="00A63659">
        <w:rPr>
          <w:rFonts w:ascii="Times New Roman" w:hAnsi="Times New Roman" w:cs="Times New Roman"/>
          <w:sz w:val="24"/>
          <w:szCs w:val="24"/>
        </w:rPr>
        <w:t>ду, обувь</w:t>
      </w:r>
      <w:r w:rsidRPr="00A63659">
        <w:rPr>
          <w:rFonts w:ascii="Times New Roman" w:hAnsi="Times New Roman" w:cs="Times New Roman"/>
          <w:sz w:val="24"/>
          <w:szCs w:val="24"/>
        </w:rPr>
        <w:t>(расстегивать пуговицы спереди, застеж</w:t>
      </w:r>
      <w:r w:rsidR="001048BB" w:rsidRPr="00A63659">
        <w:rPr>
          <w:rFonts w:ascii="Times New Roman" w:hAnsi="Times New Roman" w:cs="Times New Roman"/>
          <w:sz w:val="24"/>
          <w:szCs w:val="24"/>
        </w:rPr>
        <w:t>ки на липучках); в определенном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порядке аккуратно складывать снятую одежду. Пр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учать к опрятности.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A63659">
        <w:rPr>
          <w:rFonts w:ascii="Times New Roman" w:hAnsi="Times New Roman" w:cs="Times New Roman"/>
          <w:sz w:val="24"/>
          <w:szCs w:val="24"/>
        </w:rPr>
        <w:t>При</w:t>
      </w:r>
      <w:r w:rsidR="001048BB" w:rsidRPr="00A63659">
        <w:rPr>
          <w:rFonts w:ascii="Times New Roman" w:hAnsi="Times New Roman" w:cs="Times New Roman"/>
          <w:sz w:val="24"/>
          <w:szCs w:val="24"/>
        </w:rPr>
        <w:t>влекать детей к выполнению про</w:t>
      </w:r>
      <w:r w:rsidRPr="00A63659">
        <w:rPr>
          <w:rFonts w:ascii="Times New Roman" w:hAnsi="Times New Roman" w:cs="Times New Roman"/>
          <w:sz w:val="24"/>
          <w:szCs w:val="24"/>
        </w:rPr>
        <w:t>стейших трудовых действий: совместно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с взрослым и под его ко</w:t>
      </w:r>
      <w:r w:rsidR="001048BB" w:rsidRPr="00A63659">
        <w:rPr>
          <w:rFonts w:ascii="Times New Roman" w:hAnsi="Times New Roman" w:cs="Times New Roman"/>
          <w:sz w:val="24"/>
          <w:szCs w:val="24"/>
        </w:rPr>
        <w:t>н</w:t>
      </w:r>
      <w:r w:rsidR="001048BB" w:rsidRPr="00A63659">
        <w:rPr>
          <w:rFonts w:ascii="Times New Roman" w:hAnsi="Times New Roman" w:cs="Times New Roman"/>
          <w:sz w:val="24"/>
          <w:szCs w:val="24"/>
        </w:rPr>
        <w:t>тролем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расставлять хлебницы (без хлеба), салфетницы, раскладывать ложки и пр.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Приучать поддерживать порядок </w:t>
      </w:r>
      <w:r w:rsidR="001048BB" w:rsidRPr="00A63659">
        <w:rPr>
          <w:rFonts w:ascii="Times New Roman" w:hAnsi="Times New Roman" w:cs="Times New Roman"/>
          <w:sz w:val="24"/>
          <w:szCs w:val="24"/>
        </w:rPr>
        <w:t>в игровой комнате, по окончании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игр расставлять игровой материал по местам.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A63659">
        <w:rPr>
          <w:rFonts w:ascii="Times New Roman" w:hAnsi="Times New Roman" w:cs="Times New Roman"/>
          <w:sz w:val="24"/>
          <w:szCs w:val="24"/>
        </w:rPr>
        <w:t>Поощря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интерес детей к деятельности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взрослых. Обращать внимание на то, что и </w:t>
      </w:r>
      <w:r w:rsidR="001048BB" w:rsidRPr="00A63659">
        <w:rPr>
          <w:rFonts w:ascii="Times New Roman" w:hAnsi="Times New Roman" w:cs="Times New Roman"/>
          <w:sz w:val="24"/>
          <w:szCs w:val="24"/>
        </w:rPr>
        <w:t>как делает взрослый (как ухажи</w:t>
      </w:r>
      <w:r w:rsidRPr="00A63659">
        <w:rPr>
          <w:rFonts w:ascii="Times New Roman" w:hAnsi="Times New Roman" w:cs="Times New Roman"/>
          <w:sz w:val="24"/>
          <w:szCs w:val="24"/>
        </w:rPr>
        <w:t>вает за растениями (поливает) и животны</w:t>
      </w:r>
      <w:r w:rsidR="00A17538" w:rsidRPr="00A63659">
        <w:rPr>
          <w:rFonts w:ascii="Times New Roman" w:hAnsi="Times New Roman" w:cs="Times New Roman"/>
          <w:sz w:val="24"/>
          <w:szCs w:val="24"/>
        </w:rPr>
        <w:t>ми (кормит); как дворник подме</w:t>
      </w:r>
      <w:r w:rsidRPr="00A63659">
        <w:rPr>
          <w:rFonts w:ascii="Times New Roman" w:hAnsi="Times New Roman" w:cs="Times New Roman"/>
          <w:sz w:val="24"/>
          <w:szCs w:val="24"/>
        </w:rPr>
        <w:t>тает двор, убирает снег; как столяр чинит бесе</w:t>
      </w:r>
      <w:r w:rsidR="001048BB" w:rsidRPr="00A63659">
        <w:rPr>
          <w:rFonts w:ascii="Times New Roman" w:hAnsi="Times New Roman" w:cs="Times New Roman"/>
          <w:sz w:val="24"/>
          <w:szCs w:val="24"/>
        </w:rPr>
        <w:t>дку и т.д.), зачем он выполняет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те или иные действия. Учить узнавать и на</w:t>
      </w:r>
      <w:r w:rsidR="001048BB" w:rsidRPr="00A63659">
        <w:rPr>
          <w:rFonts w:ascii="Times New Roman" w:hAnsi="Times New Roman" w:cs="Times New Roman"/>
          <w:sz w:val="24"/>
          <w:szCs w:val="24"/>
        </w:rPr>
        <w:t>зывать некоторые трудовые дейс</w:t>
      </w:r>
      <w:r w:rsidRPr="00A63659">
        <w:rPr>
          <w:rFonts w:ascii="Times New Roman" w:hAnsi="Times New Roman" w:cs="Times New Roman"/>
          <w:sz w:val="24"/>
          <w:szCs w:val="24"/>
        </w:rPr>
        <w:t>твия (помощник воспитателя моет посуду, приносит еду, меняет полотенца).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="001048BB" w:rsidRPr="00A63659">
        <w:rPr>
          <w:rFonts w:ascii="Times New Roman" w:hAnsi="Times New Roman" w:cs="Times New Roman"/>
          <w:sz w:val="24"/>
          <w:szCs w:val="24"/>
        </w:rPr>
        <w:t>Совершенствовать культурно-</w:t>
      </w:r>
      <w:r w:rsidRPr="00A63659">
        <w:rPr>
          <w:rFonts w:ascii="Times New Roman" w:hAnsi="Times New Roman" w:cs="Times New Roman"/>
          <w:sz w:val="24"/>
          <w:szCs w:val="24"/>
        </w:rPr>
        <w:t>гигиенические навыки, формировать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простейшие навыки повед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ния во</w:t>
      </w:r>
      <w:r w:rsidRPr="00A63659">
        <w:rPr>
          <w:rFonts w:ascii="Times New Roman" w:hAnsi="Times New Roman" w:cs="Times New Roman"/>
          <w:sz w:val="24"/>
          <w:szCs w:val="24"/>
        </w:rPr>
        <w:t>время еды, умывания.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детей следить за своим внеш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ним видом; учить правильно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пользоваться мылом, аккуратно мыть рук</w:t>
      </w:r>
      <w:r w:rsidR="001048BB" w:rsidRPr="00A63659">
        <w:rPr>
          <w:rFonts w:ascii="Times New Roman" w:hAnsi="Times New Roman" w:cs="Times New Roman"/>
          <w:sz w:val="24"/>
          <w:szCs w:val="24"/>
        </w:rPr>
        <w:t>и, лицо, уши; насухо в</w:t>
      </w:r>
      <w:r w:rsidR="001048BB" w:rsidRPr="00A63659">
        <w:rPr>
          <w:rFonts w:ascii="Times New Roman" w:hAnsi="Times New Roman" w:cs="Times New Roman"/>
          <w:sz w:val="24"/>
          <w:szCs w:val="24"/>
        </w:rPr>
        <w:t>ы</w:t>
      </w:r>
      <w:r w:rsidR="001048BB" w:rsidRPr="00A63659">
        <w:rPr>
          <w:rFonts w:ascii="Times New Roman" w:hAnsi="Times New Roman" w:cs="Times New Roman"/>
          <w:sz w:val="24"/>
          <w:szCs w:val="24"/>
        </w:rPr>
        <w:t>тираться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после умывания, вешать полотенце на </w:t>
      </w:r>
      <w:r w:rsidR="001048BB" w:rsidRPr="00A63659">
        <w:rPr>
          <w:rFonts w:ascii="Times New Roman" w:hAnsi="Times New Roman" w:cs="Times New Roman"/>
          <w:sz w:val="24"/>
          <w:szCs w:val="24"/>
        </w:rPr>
        <w:t>место, пользоваться расческой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носовым платком.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нав</w:t>
      </w:r>
      <w:r w:rsidR="001048BB" w:rsidRPr="00A63659">
        <w:rPr>
          <w:rFonts w:ascii="Times New Roman" w:hAnsi="Times New Roman" w:cs="Times New Roman"/>
          <w:sz w:val="24"/>
          <w:szCs w:val="24"/>
        </w:rPr>
        <w:t>ыки поведения за столом: умение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правильно пользоваться столовой и чай</w:t>
      </w:r>
      <w:r w:rsidR="001048BB" w:rsidRPr="00A63659">
        <w:rPr>
          <w:rFonts w:ascii="Times New Roman" w:hAnsi="Times New Roman" w:cs="Times New Roman"/>
          <w:sz w:val="24"/>
          <w:szCs w:val="24"/>
        </w:rPr>
        <w:t>ной ложками, вилкой, салфе</w:t>
      </w:r>
      <w:r w:rsidR="001048BB" w:rsidRPr="00A63659">
        <w:rPr>
          <w:rFonts w:ascii="Times New Roman" w:hAnsi="Times New Roman" w:cs="Times New Roman"/>
          <w:sz w:val="24"/>
          <w:szCs w:val="24"/>
        </w:rPr>
        <w:t>т</w:t>
      </w:r>
      <w:r w:rsidR="001048BB" w:rsidRPr="00A63659">
        <w:rPr>
          <w:rFonts w:ascii="Times New Roman" w:hAnsi="Times New Roman" w:cs="Times New Roman"/>
          <w:sz w:val="24"/>
          <w:szCs w:val="24"/>
        </w:rPr>
        <w:t>кой;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не крошить хлеб, пережевывать пищу с </w:t>
      </w:r>
      <w:r w:rsidR="001048BB" w:rsidRPr="00A63659">
        <w:rPr>
          <w:rFonts w:ascii="Times New Roman" w:hAnsi="Times New Roman" w:cs="Times New Roman"/>
          <w:sz w:val="24"/>
          <w:szCs w:val="24"/>
        </w:rPr>
        <w:t>закрытым ртом, не разговаривать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 полным ртом.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с</w:t>
      </w:r>
      <w:r w:rsidR="001048BB" w:rsidRPr="00A63659">
        <w:rPr>
          <w:rFonts w:ascii="Times New Roman" w:hAnsi="Times New Roman" w:cs="Times New Roman"/>
          <w:sz w:val="24"/>
          <w:szCs w:val="24"/>
        </w:rPr>
        <w:t>амостоятельно одеваться и разде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ваться в определенной последовательности (надевать и </w:t>
      </w:r>
      <w:r w:rsidR="001048BB" w:rsidRPr="00A63659">
        <w:rPr>
          <w:rFonts w:ascii="Times New Roman" w:hAnsi="Times New Roman" w:cs="Times New Roman"/>
          <w:sz w:val="24"/>
          <w:szCs w:val="24"/>
        </w:rPr>
        <w:t>снимать одежду,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расстегивать и застегивать пуговицы, ск</w:t>
      </w:r>
      <w:r w:rsidR="00A17538" w:rsidRPr="00A63659">
        <w:rPr>
          <w:rFonts w:ascii="Times New Roman" w:hAnsi="Times New Roman" w:cs="Times New Roman"/>
          <w:sz w:val="24"/>
          <w:szCs w:val="24"/>
        </w:rPr>
        <w:t>ладывать, вешать предметы одеж</w:t>
      </w:r>
      <w:r w:rsidRPr="00A63659">
        <w:rPr>
          <w:rFonts w:ascii="Times New Roman" w:hAnsi="Times New Roman" w:cs="Times New Roman"/>
          <w:sz w:val="24"/>
          <w:szCs w:val="24"/>
        </w:rPr>
        <w:t>ды и т. п.). Воспитывать навыки опрятн</w:t>
      </w:r>
      <w:r w:rsidR="001048BB" w:rsidRPr="00A63659">
        <w:rPr>
          <w:rFonts w:ascii="Times New Roman" w:hAnsi="Times New Roman" w:cs="Times New Roman"/>
          <w:sz w:val="24"/>
          <w:szCs w:val="24"/>
        </w:rPr>
        <w:t>ости, умение замечать непорядок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жела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ние участвовать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посильном труде, умение преодолевать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небольшие трудности. П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буждать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детей к самостоятельному выполнени</w:t>
      </w:r>
      <w:r w:rsidR="00A17538" w:rsidRPr="00A63659">
        <w:rPr>
          <w:rFonts w:ascii="Times New Roman" w:hAnsi="Times New Roman" w:cs="Times New Roman"/>
          <w:sz w:val="24"/>
          <w:szCs w:val="24"/>
        </w:rPr>
        <w:t>ю элементарных поручений: гото</w:t>
      </w:r>
      <w:r w:rsidRPr="00A63659">
        <w:rPr>
          <w:rFonts w:ascii="Times New Roman" w:hAnsi="Times New Roman" w:cs="Times New Roman"/>
          <w:sz w:val="24"/>
          <w:szCs w:val="24"/>
        </w:rPr>
        <w:t>вить материалы к занятиям (кисти, дос</w:t>
      </w:r>
      <w:r w:rsidR="001048BB" w:rsidRPr="00A63659">
        <w:rPr>
          <w:rFonts w:ascii="Times New Roman" w:hAnsi="Times New Roman" w:cs="Times New Roman"/>
          <w:sz w:val="24"/>
          <w:szCs w:val="24"/>
        </w:rPr>
        <w:t>ки для лепки и пр.), после игры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убирать на место игрушки, строительный материал.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соблюдать порядок и ч</w:t>
      </w:r>
      <w:r w:rsidR="001048BB" w:rsidRPr="00A63659">
        <w:rPr>
          <w:rFonts w:ascii="Times New Roman" w:hAnsi="Times New Roman" w:cs="Times New Roman"/>
          <w:sz w:val="24"/>
          <w:szCs w:val="24"/>
        </w:rPr>
        <w:t>истоту в помещении и на участке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 второй половине года начинать фо</w:t>
      </w:r>
      <w:r w:rsidR="001048BB" w:rsidRPr="00A63659">
        <w:rPr>
          <w:rFonts w:ascii="Times New Roman" w:hAnsi="Times New Roman" w:cs="Times New Roman"/>
          <w:sz w:val="24"/>
          <w:szCs w:val="24"/>
        </w:rPr>
        <w:t>рмировать у детей умения, необ</w:t>
      </w:r>
      <w:r w:rsidRPr="00A63659">
        <w:rPr>
          <w:rFonts w:ascii="Times New Roman" w:hAnsi="Times New Roman" w:cs="Times New Roman"/>
          <w:sz w:val="24"/>
          <w:szCs w:val="24"/>
        </w:rPr>
        <w:t>ходимые при дежурстве по столовой (помога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накрывать стол к обеду: рас</w:t>
      </w:r>
      <w:r w:rsidRPr="00A63659">
        <w:rPr>
          <w:rFonts w:ascii="Times New Roman" w:hAnsi="Times New Roman" w:cs="Times New Roman"/>
          <w:sz w:val="24"/>
          <w:szCs w:val="24"/>
        </w:rPr>
        <w:t>кладывать ложки, расставлять хлебницы (без хлеба), тарелки, чашки и т. п.).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A63659">
        <w:rPr>
          <w:rFonts w:ascii="Times New Roman" w:hAnsi="Times New Roman" w:cs="Times New Roman"/>
          <w:sz w:val="24"/>
          <w:szCs w:val="24"/>
        </w:rPr>
        <w:t>Воспитывать желание у</w:t>
      </w:r>
      <w:r w:rsidR="001048BB" w:rsidRPr="00A63659">
        <w:rPr>
          <w:rFonts w:ascii="Times New Roman" w:hAnsi="Times New Roman" w:cs="Times New Roman"/>
          <w:sz w:val="24"/>
          <w:szCs w:val="24"/>
        </w:rPr>
        <w:t>частвовать в уходе за растения</w:t>
      </w:r>
      <w:r w:rsidRPr="00A63659">
        <w:rPr>
          <w:rFonts w:ascii="Times New Roman" w:hAnsi="Times New Roman" w:cs="Times New Roman"/>
          <w:sz w:val="24"/>
          <w:szCs w:val="24"/>
        </w:rPr>
        <w:t>ми и животными в уголке природы и на уч</w:t>
      </w:r>
      <w:r w:rsidR="00A17538" w:rsidRPr="00A63659">
        <w:rPr>
          <w:rFonts w:ascii="Times New Roman" w:hAnsi="Times New Roman" w:cs="Times New Roman"/>
          <w:sz w:val="24"/>
          <w:szCs w:val="24"/>
        </w:rPr>
        <w:t>астке: с помощью взрослого кор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мить рыб, птиц, поливать комнатные растения, растения на </w:t>
      </w:r>
      <w:r w:rsidR="001048BB" w:rsidRPr="00A63659">
        <w:rPr>
          <w:rFonts w:ascii="Times New Roman" w:hAnsi="Times New Roman" w:cs="Times New Roman"/>
          <w:sz w:val="24"/>
          <w:szCs w:val="24"/>
        </w:rPr>
        <w:t>грядках, сажать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лук, собирать овощи, расчищать дорожки от снега, счищать снег со скамеек.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Уважение к труду взрослых. </w:t>
      </w:r>
      <w:r w:rsidRPr="00A63659">
        <w:rPr>
          <w:rFonts w:ascii="Times New Roman" w:hAnsi="Times New Roman" w:cs="Times New Roman"/>
          <w:sz w:val="24"/>
          <w:szCs w:val="24"/>
        </w:rPr>
        <w:t>Фо</w:t>
      </w:r>
      <w:r w:rsidR="001048BB" w:rsidRPr="00A63659">
        <w:rPr>
          <w:rFonts w:ascii="Times New Roman" w:hAnsi="Times New Roman" w:cs="Times New Roman"/>
          <w:sz w:val="24"/>
          <w:szCs w:val="24"/>
        </w:rPr>
        <w:t>рмировать положительное отноше</w:t>
      </w:r>
      <w:r w:rsidRPr="00A63659">
        <w:rPr>
          <w:rFonts w:ascii="Times New Roman" w:hAnsi="Times New Roman" w:cs="Times New Roman"/>
          <w:sz w:val="24"/>
          <w:szCs w:val="24"/>
        </w:rPr>
        <w:t>ние к труду взрослых. Рассказывать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детям о понятных им профе</w:t>
      </w:r>
      <w:r w:rsidR="001048BB" w:rsidRPr="00A63659">
        <w:rPr>
          <w:rFonts w:ascii="Times New Roman" w:hAnsi="Times New Roman" w:cs="Times New Roman"/>
          <w:sz w:val="24"/>
          <w:szCs w:val="24"/>
        </w:rPr>
        <w:t>с</w:t>
      </w:r>
      <w:r w:rsidR="001048BB" w:rsidRPr="00A63659">
        <w:rPr>
          <w:rFonts w:ascii="Times New Roman" w:hAnsi="Times New Roman" w:cs="Times New Roman"/>
          <w:sz w:val="24"/>
          <w:szCs w:val="24"/>
        </w:rPr>
        <w:t>сиях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1269A" w:rsidRPr="00A63659">
        <w:rPr>
          <w:rFonts w:ascii="Times New Roman" w:hAnsi="Times New Roman" w:cs="Times New Roman"/>
          <w:sz w:val="24"/>
          <w:szCs w:val="24"/>
        </w:rPr>
        <w:t>(воспитатель, младший  воспитатель</w:t>
      </w:r>
      <w:r w:rsidRPr="00A63659">
        <w:rPr>
          <w:rFonts w:ascii="Times New Roman" w:hAnsi="Times New Roman" w:cs="Times New Roman"/>
          <w:sz w:val="24"/>
          <w:szCs w:val="24"/>
        </w:rPr>
        <w:t>, муз</w:t>
      </w:r>
      <w:r w:rsidR="001048BB" w:rsidRPr="00A63659">
        <w:rPr>
          <w:rFonts w:ascii="Times New Roman" w:hAnsi="Times New Roman" w:cs="Times New Roman"/>
          <w:sz w:val="24"/>
          <w:szCs w:val="24"/>
        </w:rPr>
        <w:t>ыкальный руководитель, врач,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продавец, повар, шофер, строитель), ра</w:t>
      </w:r>
      <w:r w:rsidR="001048BB" w:rsidRPr="00A63659">
        <w:rPr>
          <w:rFonts w:ascii="Times New Roman" w:hAnsi="Times New Roman" w:cs="Times New Roman"/>
          <w:sz w:val="24"/>
          <w:szCs w:val="24"/>
        </w:rPr>
        <w:t>сширять и обог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>щать представле</w:t>
      </w:r>
      <w:r w:rsidRPr="00A63659">
        <w:rPr>
          <w:rFonts w:ascii="Times New Roman" w:hAnsi="Times New Roman" w:cs="Times New Roman"/>
          <w:sz w:val="24"/>
          <w:szCs w:val="24"/>
        </w:rPr>
        <w:t>ния о трудовых действиях, результатах труда.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уважение к людя</w:t>
      </w:r>
      <w:r w:rsidR="001048BB" w:rsidRPr="00A63659">
        <w:rPr>
          <w:rFonts w:ascii="Times New Roman" w:hAnsi="Times New Roman" w:cs="Times New Roman"/>
          <w:sz w:val="24"/>
          <w:szCs w:val="24"/>
        </w:rPr>
        <w:t>м знакомых профессий. Побуждать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оказывать помощь взрослым, воспитывать бережное отнош</w:t>
      </w:r>
      <w:r w:rsidR="009317CF" w:rsidRPr="00A63659">
        <w:rPr>
          <w:rFonts w:ascii="Times New Roman" w:hAnsi="Times New Roman" w:cs="Times New Roman"/>
          <w:sz w:val="24"/>
          <w:szCs w:val="24"/>
        </w:rPr>
        <w:t>ение к резуль</w:t>
      </w:r>
      <w:r w:rsidRPr="00A63659">
        <w:rPr>
          <w:rFonts w:ascii="Times New Roman" w:hAnsi="Times New Roman" w:cs="Times New Roman"/>
          <w:sz w:val="24"/>
          <w:szCs w:val="24"/>
        </w:rPr>
        <w:t>татам их труда.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A63659">
        <w:rPr>
          <w:rFonts w:ascii="Times New Roman" w:hAnsi="Times New Roman" w:cs="Times New Roman"/>
          <w:sz w:val="24"/>
          <w:szCs w:val="24"/>
        </w:rPr>
        <w:t>Продолжать воспитывать у детей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опрятность, привычку следить за своим внешним видом.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привычку самостояте</w:t>
      </w:r>
      <w:r w:rsidR="001048BB" w:rsidRPr="00A63659">
        <w:rPr>
          <w:rFonts w:ascii="Times New Roman" w:hAnsi="Times New Roman" w:cs="Times New Roman"/>
          <w:sz w:val="24"/>
          <w:szCs w:val="24"/>
        </w:rPr>
        <w:t>льно умываться, мыть руки с мы</w:t>
      </w:r>
      <w:r w:rsidRPr="00A63659">
        <w:rPr>
          <w:rFonts w:ascii="Times New Roman" w:hAnsi="Times New Roman" w:cs="Times New Roman"/>
          <w:sz w:val="24"/>
          <w:szCs w:val="24"/>
        </w:rPr>
        <w:t>лом перед едой, по мере загрязнения, после пользования туалетом.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умение пользоваться </w:t>
      </w:r>
      <w:r w:rsidR="001048BB" w:rsidRPr="00A63659">
        <w:rPr>
          <w:rFonts w:ascii="Times New Roman" w:hAnsi="Times New Roman" w:cs="Times New Roman"/>
          <w:sz w:val="24"/>
          <w:szCs w:val="24"/>
        </w:rPr>
        <w:t>расческой, носовым платком; при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кашле и чихании отворачиваться, прикрывать рот и нос носовым платком.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навыки аккуратного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приема пищи: умение брать пищу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понемногу, хорошо пережевывать, есть б</w:t>
      </w:r>
      <w:r w:rsidR="001048BB" w:rsidRPr="00A63659">
        <w:rPr>
          <w:rFonts w:ascii="Times New Roman" w:hAnsi="Times New Roman" w:cs="Times New Roman"/>
          <w:sz w:val="24"/>
          <w:szCs w:val="24"/>
        </w:rPr>
        <w:t>есшумно, правильно пользоваться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столовыми приборами (ложка, вилка), салфеткой, полоскать рот после еды.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</w:t>
      </w:r>
      <w:r w:rsidR="001048BB" w:rsidRPr="00A63659">
        <w:rPr>
          <w:rFonts w:ascii="Times New Roman" w:hAnsi="Times New Roman" w:cs="Times New Roman"/>
          <w:sz w:val="24"/>
          <w:szCs w:val="24"/>
        </w:rPr>
        <w:t>вать умение самостоятельно оде</w:t>
      </w:r>
      <w:r w:rsidRPr="00A63659">
        <w:rPr>
          <w:rFonts w:ascii="Times New Roman" w:hAnsi="Times New Roman" w:cs="Times New Roman"/>
          <w:sz w:val="24"/>
          <w:szCs w:val="24"/>
        </w:rPr>
        <w:t>ваться, раздеваться. Приучать аккуратно складывать и вешат</w:t>
      </w:r>
      <w:r w:rsidR="001048BB" w:rsidRPr="00A63659">
        <w:rPr>
          <w:rFonts w:ascii="Times New Roman" w:hAnsi="Times New Roman" w:cs="Times New Roman"/>
          <w:sz w:val="24"/>
          <w:szCs w:val="24"/>
        </w:rPr>
        <w:t>ь од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жду,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 помощью взрослого приводить ее в порядок (чистить, просушивать).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самостоятельно готовить с</w:t>
      </w:r>
      <w:r w:rsidR="001048BB" w:rsidRPr="00A63659">
        <w:rPr>
          <w:rFonts w:ascii="Times New Roman" w:hAnsi="Times New Roman" w:cs="Times New Roman"/>
          <w:sz w:val="24"/>
          <w:szCs w:val="24"/>
        </w:rPr>
        <w:t>вое рабочее место и убирать его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после окончания занятий рисованием, лепкой, аппликацией (мыть б</w:t>
      </w:r>
      <w:r w:rsidR="001048BB" w:rsidRPr="00A63659">
        <w:rPr>
          <w:rFonts w:ascii="Times New Roman" w:hAnsi="Times New Roman" w:cs="Times New Roman"/>
          <w:sz w:val="24"/>
          <w:szCs w:val="24"/>
        </w:rPr>
        <w:t>аноч</w:t>
      </w:r>
      <w:r w:rsidRPr="00A63659">
        <w:rPr>
          <w:rFonts w:ascii="Times New Roman" w:hAnsi="Times New Roman" w:cs="Times New Roman"/>
          <w:sz w:val="24"/>
          <w:szCs w:val="24"/>
        </w:rPr>
        <w:t>ки, кисти, протирать стол и т. д.)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A63659">
        <w:rPr>
          <w:rFonts w:ascii="Times New Roman" w:hAnsi="Times New Roman" w:cs="Times New Roman"/>
          <w:sz w:val="24"/>
          <w:szCs w:val="24"/>
        </w:rPr>
        <w:t>Во</w:t>
      </w:r>
      <w:r w:rsidR="001048BB" w:rsidRPr="00A63659">
        <w:rPr>
          <w:rFonts w:ascii="Times New Roman" w:hAnsi="Times New Roman" w:cs="Times New Roman"/>
          <w:sz w:val="24"/>
          <w:szCs w:val="24"/>
        </w:rPr>
        <w:t>спитывать у детей положительное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отношение к труду, желание трудиться</w:t>
      </w:r>
      <w:r w:rsidR="001048BB" w:rsidRPr="00A63659">
        <w:rPr>
          <w:rFonts w:ascii="Times New Roman" w:hAnsi="Times New Roman" w:cs="Times New Roman"/>
          <w:sz w:val="24"/>
          <w:szCs w:val="24"/>
        </w:rPr>
        <w:t>. Формиро</w:t>
      </w:r>
      <w:r w:rsidR="009317CF" w:rsidRPr="00A63659">
        <w:rPr>
          <w:rFonts w:ascii="Times New Roman" w:hAnsi="Times New Roman" w:cs="Times New Roman"/>
          <w:sz w:val="24"/>
          <w:szCs w:val="24"/>
        </w:rPr>
        <w:t>вать ответстве</w:t>
      </w:r>
      <w:r w:rsidR="009317CF" w:rsidRPr="00A63659">
        <w:rPr>
          <w:rFonts w:ascii="Times New Roman" w:hAnsi="Times New Roman" w:cs="Times New Roman"/>
          <w:sz w:val="24"/>
          <w:szCs w:val="24"/>
        </w:rPr>
        <w:t>н</w:t>
      </w:r>
      <w:r w:rsidR="009317CF" w:rsidRPr="00A63659">
        <w:rPr>
          <w:rFonts w:ascii="Times New Roman" w:hAnsi="Times New Roman" w:cs="Times New Roman"/>
          <w:sz w:val="24"/>
          <w:szCs w:val="24"/>
        </w:rPr>
        <w:t>ное от</w:t>
      </w:r>
      <w:r w:rsidRPr="00A63659">
        <w:rPr>
          <w:rFonts w:ascii="Times New Roman" w:hAnsi="Times New Roman" w:cs="Times New Roman"/>
          <w:sz w:val="24"/>
          <w:szCs w:val="24"/>
        </w:rPr>
        <w:t>ношение к порученному заданию (ум</w:t>
      </w:r>
      <w:r w:rsidR="001048BB" w:rsidRPr="00A63659">
        <w:rPr>
          <w:rFonts w:ascii="Times New Roman" w:hAnsi="Times New Roman" w:cs="Times New Roman"/>
          <w:sz w:val="24"/>
          <w:szCs w:val="24"/>
        </w:rPr>
        <w:t>ение и желание доводить дело до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умение выполнять инди</w:t>
      </w:r>
      <w:r w:rsidR="001048BB" w:rsidRPr="00A63659">
        <w:rPr>
          <w:rFonts w:ascii="Times New Roman" w:hAnsi="Times New Roman" w:cs="Times New Roman"/>
          <w:sz w:val="24"/>
          <w:szCs w:val="24"/>
        </w:rPr>
        <w:t>видуальные и коллективные пору</w:t>
      </w:r>
      <w:r w:rsidRPr="00A63659">
        <w:rPr>
          <w:rFonts w:ascii="Times New Roman" w:hAnsi="Times New Roman" w:cs="Times New Roman"/>
          <w:sz w:val="24"/>
          <w:szCs w:val="24"/>
        </w:rPr>
        <w:t>чения, понимать значение результатов своег</w:t>
      </w:r>
      <w:r w:rsidR="001048BB" w:rsidRPr="00A63659">
        <w:rPr>
          <w:rFonts w:ascii="Times New Roman" w:hAnsi="Times New Roman" w:cs="Times New Roman"/>
          <w:sz w:val="24"/>
          <w:szCs w:val="24"/>
        </w:rPr>
        <w:t>о труда для других; формировать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умение договариваться с помощью воспита</w:t>
      </w:r>
      <w:r w:rsidR="00A17538" w:rsidRPr="00A63659">
        <w:rPr>
          <w:rFonts w:ascii="Times New Roman" w:hAnsi="Times New Roman" w:cs="Times New Roman"/>
          <w:sz w:val="24"/>
          <w:szCs w:val="24"/>
        </w:rPr>
        <w:t>теля о распределении коллектив</w:t>
      </w:r>
      <w:r w:rsidRPr="00A63659">
        <w:rPr>
          <w:rFonts w:ascii="Times New Roman" w:hAnsi="Times New Roman" w:cs="Times New Roman"/>
          <w:sz w:val="24"/>
          <w:szCs w:val="24"/>
        </w:rPr>
        <w:t>ной работы, заботиться о своевременном з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вершении совместного задания.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детей самостоятельно п</w:t>
      </w:r>
      <w:r w:rsidR="001048BB" w:rsidRPr="00A63659">
        <w:rPr>
          <w:rFonts w:ascii="Times New Roman" w:hAnsi="Times New Roman" w:cs="Times New Roman"/>
          <w:sz w:val="24"/>
          <w:szCs w:val="24"/>
        </w:rPr>
        <w:t>оддерживать порядок в групповой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комнате и на участке детского сада: убир</w:t>
      </w:r>
      <w:r w:rsidR="001048BB" w:rsidRPr="00A63659">
        <w:rPr>
          <w:rFonts w:ascii="Times New Roman" w:hAnsi="Times New Roman" w:cs="Times New Roman"/>
          <w:sz w:val="24"/>
          <w:szCs w:val="24"/>
        </w:rPr>
        <w:t>ать на ме</w:t>
      </w:r>
      <w:r w:rsidR="00A17538" w:rsidRPr="00A63659">
        <w:rPr>
          <w:rFonts w:ascii="Times New Roman" w:hAnsi="Times New Roman" w:cs="Times New Roman"/>
          <w:sz w:val="24"/>
          <w:szCs w:val="24"/>
        </w:rPr>
        <w:t>сто строител</w:t>
      </w:r>
      <w:r w:rsidR="00A17538" w:rsidRPr="00A63659">
        <w:rPr>
          <w:rFonts w:ascii="Times New Roman" w:hAnsi="Times New Roman" w:cs="Times New Roman"/>
          <w:sz w:val="24"/>
          <w:szCs w:val="24"/>
        </w:rPr>
        <w:t>ь</w:t>
      </w:r>
      <w:r w:rsidR="00A17538" w:rsidRPr="00A63659">
        <w:rPr>
          <w:rFonts w:ascii="Times New Roman" w:hAnsi="Times New Roman" w:cs="Times New Roman"/>
          <w:sz w:val="24"/>
          <w:szCs w:val="24"/>
        </w:rPr>
        <w:t>ный мате</w:t>
      </w:r>
      <w:r w:rsidRPr="00A63659">
        <w:rPr>
          <w:rFonts w:ascii="Times New Roman" w:hAnsi="Times New Roman" w:cs="Times New Roman"/>
          <w:sz w:val="24"/>
          <w:szCs w:val="24"/>
        </w:rPr>
        <w:t>риал, игрушки; помогать воспитателю подклеивать книги, коробки.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самостоятельно выполнять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 обязанности дежурных по столо</w:t>
      </w:r>
      <w:r w:rsidRPr="00A63659">
        <w:rPr>
          <w:rFonts w:ascii="Times New Roman" w:hAnsi="Times New Roman" w:cs="Times New Roman"/>
          <w:sz w:val="24"/>
          <w:szCs w:val="24"/>
        </w:rPr>
        <w:t>вой: аккуратно расставлять хлебницы, чашк</w:t>
      </w:r>
      <w:r w:rsidR="001048BB" w:rsidRPr="00A63659">
        <w:rPr>
          <w:rFonts w:ascii="Times New Roman" w:hAnsi="Times New Roman" w:cs="Times New Roman"/>
          <w:sz w:val="24"/>
          <w:szCs w:val="24"/>
        </w:rPr>
        <w:t>и с блюдцами, гл</w:t>
      </w:r>
      <w:r w:rsidR="001048BB" w:rsidRPr="00A63659">
        <w:rPr>
          <w:rFonts w:ascii="Times New Roman" w:hAnsi="Times New Roman" w:cs="Times New Roman"/>
          <w:sz w:val="24"/>
          <w:szCs w:val="24"/>
        </w:rPr>
        <w:t>у</w:t>
      </w:r>
      <w:r w:rsidR="001048BB" w:rsidRPr="00A63659">
        <w:rPr>
          <w:rFonts w:ascii="Times New Roman" w:hAnsi="Times New Roman" w:cs="Times New Roman"/>
          <w:sz w:val="24"/>
          <w:szCs w:val="24"/>
        </w:rPr>
        <w:t>бокие тарелки,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салфетницы, раскладывать столовые приборы (ложки, вилки, ножи).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A63659">
        <w:rPr>
          <w:rFonts w:ascii="Times New Roman" w:hAnsi="Times New Roman" w:cs="Times New Roman"/>
          <w:sz w:val="24"/>
          <w:szCs w:val="24"/>
        </w:rPr>
        <w:t>Поощрять желани</w:t>
      </w:r>
      <w:r w:rsidR="001048BB" w:rsidRPr="00A63659">
        <w:rPr>
          <w:rFonts w:ascii="Times New Roman" w:hAnsi="Times New Roman" w:cs="Times New Roman"/>
          <w:sz w:val="24"/>
          <w:szCs w:val="24"/>
        </w:rPr>
        <w:t>е детей ухаживать за растениями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животными; поливать растения, корми</w:t>
      </w:r>
      <w:r w:rsidR="001048BB" w:rsidRPr="00A63659">
        <w:rPr>
          <w:rFonts w:ascii="Times New Roman" w:hAnsi="Times New Roman" w:cs="Times New Roman"/>
          <w:sz w:val="24"/>
          <w:szCs w:val="24"/>
        </w:rPr>
        <w:t>ть рыб, мыть поилки, н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>ливать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них воду, класть корм в кормушки (при участии воспитателя).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</w:t>
      </w:r>
      <w:r w:rsidR="001048BB" w:rsidRPr="00A63659">
        <w:rPr>
          <w:rFonts w:ascii="Times New Roman" w:hAnsi="Times New Roman" w:cs="Times New Roman"/>
          <w:sz w:val="24"/>
          <w:szCs w:val="24"/>
        </w:rPr>
        <w:t>в семян, полив, сбор ур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жая);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зимний период — к расчистке снега.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Приобщать детей к работе по выра</w:t>
      </w:r>
      <w:r w:rsidR="001048BB" w:rsidRPr="00A63659">
        <w:rPr>
          <w:rFonts w:ascii="Times New Roman" w:hAnsi="Times New Roman" w:cs="Times New Roman"/>
          <w:sz w:val="24"/>
          <w:szCs w:val="24"/>
        </w:rPr>
        <w:t>щиванию зелени для корма птицам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зимнее время; к подкормке зимующих птиц.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</w:t>
      </w:r>
      <w:r w:rsidR="001048BB" w:rsidRPr="00A63659">
        <w:rPr>
          <w:rFonts w:ascii="Times New Roman" w:hAnsi="Times New Roman" w:cs="Times New Roman"/>
          <w:sz w:val="24"/>
          <w:szCs w:val="24"/>
        </w:rPr>
        <w:t>елю приводить в поря</w:t>
      </w:r>
      <w:r w:rsidRPr="00A63659">
        <w:rPr>
          <w:rFonts w:ascii="Times New Roman" w:hAnsi="Times New Roman" w:cs="Times New Roman"/>
          <w:sz w:val="24"/>
          <w:szCs w:val="24"/>
        </w:rPr>
        <w:t>док используемое в трудовой деятельно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сти оборудование (очищать, про</w:t>
      </w:r>
      <w:r w:rsidRPr="00A63659">
        <w:rPr>
          <w:rFonts w:ascii="Times New Roman" w:hAnsi="Times New Roman" w:cs="Times New Roman"/>
          <w:sz w:val="24"/>
          <w:szCs w:val="24"/>
        </w:rPr>
        <w:t>сушивать, относить в отведенное место).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A63659">
        <w:rPr>
          <w:rFonts w:ascii="Times New Roman" w:hAnsi="Times New Roman" w:cs="Times New Roman"/>
          <w:sz w:val="24"/>
          <w:szCs w:val="24"/>
        </w:rPr>
        <w:t>Знак</w:t>
      </w:r>
      <w:r w:rsidR="001048BB" w:rsidRPr="00A63659">
        <w:rPr>
          <w:rFonts w:ascii="Times New Roman" w:hAnsi="Times New Roman" w:cs="Times New Roman"/>
          <w:sz w:val="24"/>
          <w:szCs w:val="24"/>
        </w:rPr>
        <w:t>омить детей с профессиями близ</w:t>
      </w:r>
      <w:r w:rsidRPr="00A63659">
        <w:rPr>
          <w:rFonts w:ascii="Times New Roman" w:hAnsi="Times New Roman" w:cs="Times New Roman"/>
          <w:sz w:val="24"/>
          <w:szCs w:val="24"/>
        </w:rPr>
        <w:t>ких людей, подчеркивая значимость их труда. Формировать инт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ре</w:t>
      </w:r>
      <w:r w:rsidR="001048BB" w:rsidRPr="00A63659">
        <w:rPr>
          <w:rFonts w:ascii="Times New Roman" w:hAnsi="Times New Roman" w:cs="Times New Roman"/>
          <w:sz w:val="24"/>
          <w:szCs w:val="24"/>
        </w:rPr>
        <w:t>с 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профессиям родителей.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</w:t>
      </w:r>
      <w:r w:rsidRPr="00A63659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="001048BB" w:rsidRPr="00A63659">
        <w:rPr>
          <w:rFonts w:ascii="Times New Roman" w:hAnsi="Times New Roman" w:cs="Times New Roman"/>
          <w:sz w:val="24"/>
          <w:szCs w:val="24"/>
        </w:rPr>
        <w:t>Формировать у детей привычку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следить за чистотой тела, опрятностью </w:t>
      </w:r>
      <w:r w:rsidR="001048BB" w:rsidRPr="00A63659">
        <w:rPr>
          <w:rFonts w:ascii="Times New Roman" w:hAnsi="Times New Roman" w:cs="Times New Roman"/>
          <w:sz w:val="24"/>
          <w:szCs w:val="24"/>
        </w:rPr>
        <w:t>одежды, прически; сам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стоятель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 чистить зубы, умываться, по мере необходимости мыть руки. </w:t>
      </w:r>
      <w:r w:rsidR="00A17538"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ледить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за чистотой ногтей; при кашле и чихании закрывать рот и нос платком.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замечать и сам</w:t>
      </w:r>
      <w:r w:rsidR="001048BB" w:rsidRPr="00A63659">
        <w:rPr>
          <w:rFonts w:ascii="Times New Roman" w:hAnsi="Times New Roman" w:cs="Times New Roman"/>
          <w:sz w:val="24"/>
          <w:szCs w:val="24"/>
        </w:rPr>
        <w:t>остоятельно устранять непорядок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своем внешнем виде.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культуру еды: уме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ние правильно пользоваться сто</w:t>
      </w:r>
      <w:r w:rsidRPr="00A63659">
        <w:rPr>
          <w:rFonts w:ascii="Times New Roman" w:hAnsi="Times New Roman" w:cs="Times New Roman"/>
          <w:sz w:val="24"/>
          <w:szCs w:val="24"/>
        </w:rPr>
        <w:t>ловыми приборами (вилкой, ножом); ест</w:t>
      </w:r>
      <w:r w:rsidR="001048BB" w:rsidRPr="00A63659">
        <w:rPr>
          <w:rFonts w:ascii="Times New Roman" w:hAnsi="Times New Roman" w:cs="Times New Roman"/>
          <w:sz w:val="24"/>
          <w:szCs w:val="24"/>
        </w:rPr>
        <w:t>ь аккуратно, бесшумно, сохраняя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правильную осанку за столом; обращаться с просьбой, благодарить.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A63659">
        <w:rPr>
          <w:rFonts w:ascii="Times New Roman" w:hAnsi="Times New Roman" w:cs="Times New Roman"/>
          <w:sz w:val="24"/>
          <w:szCs w:val="24"/>
        </w:rPr>
        <w:t>Закреплять ум</w:t>
      </w:r>
      <w:r w:rsidR="001048BB" w:rsidRPr="00A63659">
        <w:rPr>
          <w:rFonts w:ascii="Times New Roman" w:hAnsi="Times New Roman" w:cs="Times New Roman"/>
          <w:sz w:val="24"/>
          <w:szCs w:val="24"/>
        </w:rPr>
        <w:t>ение быстро, аккуратно одевать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ся и раздеваться, соблюдать порядок в </w:t>
      </w:r>
      <w:r w:rsidR="001048BB" w:rsidRPr="00A63659">
        <w:rPr>
          <w:rFonts w:ascii="Times New Roman" w:hAnsi="Times New Roman" w:cs="Times New Roman"/>
          <w:sz w:val="24"/>
          <w:szCs w:val="24"/>
        </w:rPr>
        <w:t>своем шкафу (раскладывать одеж</w:t>
      </w:r>
      <w:r w:rsidRPr="00A63659">
        <w:rPr>
          <w:rFonts w:ascii="Times New Roman" w:hAnsi="Times New Roman" w:cs="Times New Roman"/>
          <w:sz w:val="24"/>
          <w:szCs w:val="24"/>
        </w:rPr>
        <w:t>ду в определенные места), опрятно заправлять постель.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умение самостояте</w:t>
      </w:r>
      <w:r w:rsidR="001048BB" w:rsidRPr="00A63659">
        <w:rPr>
          <w:rFonts w:ascii="Times New Roman" w:hAnsi="Times New Roman" w:cs="Times New Roman"/>
          <w:sz w:val="24"/>
          <w:szCs w:val="24"/>
        </w:rPr>
        <w:t>льно и своевременно готовить ма</w:t>
      </w:r>
      <w:r w:rsidRPr="00A63659">
        <w:rPr>
          <w:rFonts w:ascii="Times New Roman" w:hAnsi="Times New Roman" w:cs="Times New Roman"/>
          <w:sz w:val="24"/>
          <w:szCs w:val="24"/>
        </w:rPr>
        <w:t>териалы и пособия к занятию, учить с</w:t>
      </w:r>
      <w:r w:rsidR="001048BB" w:rsidRPr="00A63659">
        <w:rPr>
          <w:rFonts w:ascii="Times New Roman" w:hAnsi="Times New Roman" w:cs="Times New Roman"/>
          <w:sz w:val="24"/>
          <w:szCs w:val="24"/>
        </w:rPr>
        <w:t>амостоятельно раскладывать под</w:t>
      </w:r>
      <w:r w:rsidRPr="00A63659">
        <w:rPr>
          <w:rFonts w:ascii="Times New Roman" w:hAnsi="Times New Roman" w:cs="Times New Roman"/>
          <w:sz w:val="24"/>
          <w:szCs w:val="24"/>
        </w:rPr>
        <w:t>готовленные воспитателем материал</w:t>
      </w:r>
      <w:r w:rsidR="001048BB" w:rsidRPr="00A63659">
        <w:rPr>
          <w:rFonts w:ascii="Times New Roman" w:hAnsi="Times New Roman" w:cs="Times New Roman"/>
          <w:sz w:val="24"/>
          <w:szCs w:val="24"/>
        </w:rPr>
        <w:t>ы для занятий, убирать их, мыть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кисточки, розетки для красок, палитру, протирать столы.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A63659">
        <w:rPr>
          <w:rFonts w:ascii="Times New Roman" w:hAnsi="Times New Roman" w:cs="Times New Roman"/>
          <w:sz w:val="24"/>
          <w:szCs w:val="24"/>
        </w:rPr>
        <w:t>Во</w:t>
      </w:r>
      <w:r w:rsidR="001048BB" w:rsidRPr="00A63659">
        <w:rPr>
          <w:rFonts w:ascii="Times New Roman" w:hAnsi="Times New Roman" w:cs="Times New Roman"/>
          <w:sz w:val="24"/>
          <w:szCs w:val="24"/>
        </w:rPr>
        <w:t>спитывать у детей положительное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отношение к труду, желание выполнят</w:t>
      </w:r>
      <w:r w:rsidR="001048BB" w:rsidRPr="00A63659">
        <w:rPr>
          <w:rFonts w:ascii="Times New Roman" w:hAnsi="Times New Roman" w:cs="Times New Roman"/>
          <w:sz w:val="24"/>
          <w:szCs w:val="24"/>
        </w:rPr>
        <w:t>ь посильные трудовые п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ручения.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</w:t>
      </w:r>
      <w:r w:rsidR="001048BB" w:rsidRPr="00A63659">
        <w:rPr>
          <w:rFonts w:ascii="Times New Roman" w:hAnsi="Times New Roman" w:cs="Times New Roman"/>
          <w:sz w:val="24"/>
          <w:szCs w:val="24"/>
        </w:rPr>
        <w:t>ятель</w:t>
      </w:r>
      <w:r w:rsidRPr="00A63659">
        <w:rPr>
          <w:rFonts w:ascii="Times New Roman" w:hAnsi="Times New Roman" w:cs="Times New Roman"/>
          <w:sz w:val="24"/>
          <w:szCs w:val="24"/>
        </w:rPr>
        <w:t>ности. Формировать необходимые умен</w:t>
      </w:r>
      <w:r w:rsidR="001048BB" w:rsidRPr="00A63659">
        <w:rPr>
          <w:rFonts w:ascii="Times New Roman" w:hAnsi="Times New Roman" w:cs="Times New Roman"/>
          <w:sz w:val="24"/>
          <w:szCs w:val="24"/>
        </w:rPr>
        <w:t>ия и навыки в разных видах тру</w:t>
      </w:r>
      <w:r w:rsidRPr="00A63659">
        <w:rPr>
          <w:rFonts w:ascii="Times New Roman" w:hAnsi="Times New Roman" w:cs="Times New Roman"/>
          <w:sz w:val="24"/>
          <w:szCs w:val="24"/>
        </w:rPr>
        <w:t>да. Воспитывать самостоятельность и о</w:t>
      </w:r>
      <w:r w:rsidR="001048BB" w:rsidRPr="00A63659">
        <w:rPr>
          <w:rFonts w:ascii="Times New Roman" w:hAnsi="Times New Roman" w:cs="Times New Roman"/>
          <w:sz w:val="24"/>
          <w:szCs w:val="24"/>
        </w:rPr>
        <w:t>тветственность, умение доводить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начатое дело до конца. Развивать творч</w:t>
      </w:r>
      <w:r w:rsidR="001048BB" w:rsidRPr="00A63659">
        <w:rPr>
          <w:rFonts w:ascii="Times New Roman" w:hAnsi="Times New Roman" w:cs="Times New Roman"/>
          <w:sz w:val="24"/>
          <w:szCs w:val="24"/>
        </w:rPr>
        <w:t>ество и инициативу при выполне</w:t>
      </w:r>
      <w:r w:rsidRPr="00A63659">
        <w:rPr>
          <w:rFonts w:ascii="Times New Roman" w:hAnsi="Times New Roman" w:cs="Times New Roman"/>
          <w:sz w:val="24"/>
          <w:szCs w:val="24"/>
        </w:rPr>
        <w:t>нии различных видов труда.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наиболее эко</w:t>
      </w:r>
      <w:r w:rsidR="001048BB" w:rsidRPr="00A63659">
        <w:rPr>
          <w:rFonts w:ascii="Times New Roman" w:hAnsi="Times New Roman" w:cs="Times New Roman"/>
          <w:sz w:val="24"/>
          <w:szCs w:val="24"/>
        </w:rPr>
        <w:t>номными приемами работы. Воспи</w:t>
      </w:r>
      <w:r w:rsidRPr="00A63659">
        <w:rPr>
          <w:rFonts w:ascii="Times New Roman" w:hAnsi="Times New Roman" w:cs="Times New Roman"/>
          <w:sz w:val="24"/>
          <w:szCs w:val="24"/>
        </w:rPr>
        <w:t>тывать культуру трудовой деятельности</w:t>
      </w:r>
      <w:r w:rsidR="001048BB" w:rsidRPr="00A63659">
        <w:rPr>
          <w:rFonts w:ascii="Times New Roman" w:hAnsi="Times New Roman" w:cs="Times New Roman"/>
          <w:sz w:val="24"/>
          <w:szCs w:val="24"/>
        </w:rPr>
        <w:t>, бережное отношение к м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>тери</w:t>
      </w:r>
      <w:r w:rsidR="009317CF"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лам и инструментам.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</w:t>
      </w:r>
      <w:r w:rsidR="001048BB" w:rsidRPr="00A63659">
        <w:rPr>
          <w:rFonts w:ascii="Times New Roman" w:hAnsi="Times New Roman" w:cs="Times New Roman"/>
          <w:sz w:val="24"/>
          <w:szCs w:val="24"/>
        </w:rPr>
        <w:t>у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играть, трудиться, заниматься сообща. </w:t>
      </w:r>
      <w:r w:rsidR="001048BB" w:rsidRPr="00A63659">
        <w:rPr>
          <w:rFonts w:ascii="Times New Roman" w:hAnsi="Times New Roman" w:cs="Times New Roman"/>
          <w:sz w:val="24"/>
          <w:szCs w:val="24"/>
        </w:rPr>
        <w:t>Развивать желание пом</w:t>
      </w:r>
      <w:r w:rsidR="001048BB" w:rsidRPr="00A63659">
        <w:rPr>
          <w:rFonts w:ascii="Times New Roman" w:hAnsi="Times New Roman" w:cs="Times New Roman"/>
          <w:sz w:val="24"/>
          <w:szCs w:val="24"/>
        </w:rPr>
        <w:t>о</w:t>
      </w:r>
      <w:r w:rsidR="001048BB" w:rsidRPr="00A63659">
        <w:rPr>
          <w:rFonts w:ascii="Times New Roman" w:hAnsi="Times New Roman" w:cs="Times New Roman"/>
          <w:sz w:val="24"/>
          <w:szCs w:val="24"/>
        </w:rPr>
        <w:t>гать друг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предпосылки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(элементы) учебной деятельнос</w:t>
      </w:r>
      <w:r w:rsidRPr="00A63659">
        <w:rPr>
          <w:rFonts w:ascii="Times New Roman" w:hAnsi="Times New Roman" w:cs="Times New Roman"/>
          <w:sz w:val="24"/>
          <w:szCs w:val="24"/>
        </w:rPr>
        <w:t>ти. Продолжать развивать внимани</w:t>
      </w:r>
      <w:r w:rsidR="001048BB" w:rsidRPr="00A63659">
        <w:rPr>
          <w:rFonts w:ascii="Times New Roman" w:hAnsi="Times New Roman" w:cs="Times New Roman"/>
          <w:sz w:val="24"/>
          <w:szCs w:val="24"/>
        </w:rPr>
        <w:t>е, умение понимать поставле</w:t>
      </w:r>
      <w:r w:rsidR="001048BB" w:rsidRPr="00A63659">
        <w:rPr>
          <w:rFonts w:ascii="Times New Roman" w:hAnsi="Times New Roman" w:cs="Times New Roman"/>
          <w:sz w:val="24"/>
          <w:szCs w:val="24"/>
        </w:rPr>
        <w:t>н</w:t>
      </w:r>
      <w:r w:rsidR="001048BB" w:rsidRPr="00A63659">
        <w:rPr>
          <w:rFonts w:ascii="Times New Roman" w:hAnsi="Times New Roman" w:cs="Times New Roman"/>
          <w:sz w:val="24"/>
          <w:szCs w:val="24"/>
        </w:rPr>
        <w:t>ную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задачу (что нужно делать), способы ее достижения (</w:t>
      </w:r>
      <w:r w:rsidR="009317CF" w:rsidRPr="00A63659">
        <w:rPr>
          <w:rFonts w:ascii="Times New Roman" w:hAnsi="Times New Roman" w:cs="Times New Roman"/>
          <w:sz w:val="24"/>
          <w:szCs w:val="24"/>
        </w:rPr>
        <w:t>как делать); воспиты</w:t>
      </w:r>
      <w:r w:rsidRPr="00A63659">
        <w:rPr>
          <w:rFonts w:ascii="Times New Roman" w:hAnsi="Times New Roman" w:cs="Times New Roman"/>
          <w:sz w:val="24"/>
          <w:szCs w:val="24"/>
        </w:rPr>
        <w:t>вать усидчивость; учить проявлять наст</w:t>
      </w:r>
      <w:r w:rsidR="001048BB" w:rsidRPr="00A63659">
        <w:rPr>
          <w:rFonts w:ascii="Times New Roman" w:hAnsi="Times New Roman" w:cs="Times New Roman"/>
          <w:sz w:val="24"/>
          <w:szCs w:val="24"/>
        </w:rPr>
        <w:t>ойчивость, цел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устремленность в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достижении конечного результата.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учить детей помогать </w:t>
      </w:r>
      <w:r w:rsidR="001048BB" w:rsidRPr="00A63659">
        <w:rPr>
          <w:rFonts w:ascii="Times New Roman" w:hAnsi="Times New Roman" w:cs="Times New Roman"/>
          <w:sz w:val="24"/>
          <w:szCs w:val="24"/>
        </w:rPr>
        <w:t>взрослым поддерживать порядок в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группе: протирать игрушки, строительный материал и т. п.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наводить п</w:t>
      </w:r>
      <w:r w:rsidR="001048BB" w:rsidRPr="00A63659">
        <w:rPr>
          <w:rFonts w:ascii="Times New Roman" w:hAnsi="Times New Roman" w:cs="Times New Roman"/>
          <w:sz w:val="24"/>
          <w:szCs w:val="24"/>
        </w:rPr>
        <w:t>орядок на участке детского сада</w:t>
      </w:r>
      <w:r w:rsidRPr="00A63659">
        <w:rPr>
          <w:rFonts w:ascii="Times New Roman" w:hAnsi="Times New Roman" w:cs="Times New Roman"/>
          <w:sz w:val="24"/>
          <w:szCs w:val="24"/>
        </w:rPr>
        <w:t>(подметать и очищать дорожки от мусора,</w:t>
      </w:r>
      <w:r w:rsidR="009317CF" w:rsidRPr="00A63659">
        <w:rPr>
          <w:rFonts w:ascii="Times New Roman" w:hAnsi="Times New Roman" w:cs="Times New Roman"/>
          <w:sz w:val="24"/>
          <w:szCs w:val="24"/>
        </w:rPr>
        <w:t xml:space="preserve"> зимой — от снега, поливать пе</w:t>
      </w:r>
      <w:r w:rsidRPr="00A63659">
        <w:rPr>
          <w:rFonts w:ascii="Times New Roman" w:hAnsi="Times New Roman" w:cs="Times New Roman"/>
          <w:sz w:val="24"/>
          <w:szCs w:val="24"/>
        </w:rPr>
        <w:t>сок в песочнице и пр.).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добросовестно выполнять</w:t>
      </w:r>
      <w:r w:rsidR="009317CF" w:rsidRPr="00A63659">
        <w:rPr>
          <w:rFonts w:ascii="Times New Roman" w:hAnsi="Times New Roman" w:cs="Times New Roman"/>
          <w:sz w:val="24"/>
          <w:szCs w:val="24"/>
        </w:rPr>
        <w:t xml:space="preserve"> обязанности дежурных по столо</w:t>
      </w:r>
      <w:r w:rsidRPr="00A63659">
        <w:rPr>
          <w:rFonts w:ascii="Times New Roman" w:hAnsi="Times New Roman" w:cs="Times New Roman"/>
          <w:sz w:val="24"/>
          <w:szCs w:val="24"/>
        </w:rPr>
        <w:t>вой: сервировать стол, приводить его в порядок после еды.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A63659">
        <w:rPr>
          <w:rFonts w:ascii="Times New Roman" w:hAnsi="Times New Roman" w:cs="Times New Roman"/>
          <w:sz w:val="24"/>
          <w:szCs w:val="24"/>
        </w:rPr>
        <w:t>Поощрять жела</w:t>
      </w:r>
      <w:r w:rsidR="001048BB" w:rsidRPr="00A63659">
        <w:rPr>
          <w:rFonts w:ascii="Times New Roman" w:hAnsi="Times New Roman" w:cs="Times New Roman"/>
          <w:sz w:val="24"/>
          <w:szCs w:val="24"/>
        </w:rPr>
        <w:t>ние выполнять различные поруче</w:t>
      </w:r>
      <w:r w:rsidRPr="00A63659">
        <w:rPr>
          <w:rFonts w:ascii="Times New Roman" w:hAnsi="Times New Roman" w:cs="Times New Roman"/>
          <w:sz w:val="24"/>
          <w:szCs w:val="24"/>
        </w:rPr>
        <w:t>ния, связанные с уходом за животными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и растениями в уголке пр</w:t>
      </w:r>
      <w:r w:rsidR="001048BB" w:rsidRPr="00A63659">
        <w:rPr>
          <w:rFonts w:ascii="Times New Roman" w:hAnsi="Times New Roman" w:cs="Times New Roman"/>
          <w:sz w:val="24"/>
          <w:szCs w:val="24"/>
        </w:rPr>
        <w:t>и</w:t>
      </w:r>
      <w:r w:rsidR="001048BB" w:rsidRPr="00A63659">
        <w:rPr>
          <w:rFonts w:ascii="Times New Roman" w:hAnsi="Times New Roman" w:cs="Times New Roman"/>
          <w:sz w:val="24"/>
          <w:szCs w:val="24"/>
        </w:rPr>
        <w:t>роды;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обязанности дежурного в уголке природ</w:t>
      </w:r>
      <w:r w:rsidR="001048BB" w:rsidRPr="00A63659">
        <w:rPr>
          <w:rFonts w:ascii="Times New Roman" w:hAnsi="Times New Roman" w:cs="Times New Roman"/>
          <w:sz w:val="24"/>
          <w:szCs w:val="24"/>
        </w:rPr>
        <w:t>ы (поливать комнатные растения,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детей к помощи взрослы</w:t>
      </w:r>
      <w:r w:rsidR="001048BB" w:rsidRPr="00A63659">
        <w:rPr>
          <w:rFonts w:ascii="Times New Roman" w:hAnsi="Times New Roman" w:cs="Times New Roman"/>
          <w:sz w:val="24"/>
          <w:szCs w:val="24"/>
        </w:rPr>
        <w:t>м и посильному труду в природе: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осенью — к уборке овощей на огороде, </w:t>
      </w:r>
      <w:r w:rsidR="001048BB" w:rsidRPr="00A63659">
        <w:rPr>
          <w:rFonts w:ascii="Times New Roman" w:hAnsi="Times New Roman" w:cs="Times New Roman"/>
          <w:sz w:val="24"/>
          <w:szCs w:val="24"/>
        </w:rPr>
        <w:t>сбору се</w:t>
      </w:r>
      <w:r w:rsidR="009317CF" w:rsidRPr="00A63659">
        <w:rPr>
          <w:rFonts w:ascii="Times New Roman" w:hAnsi="Times New Roman" w:cs="Times New Roman"/>
          <w:sz w:val="24"/>
          <w:szCs w:val="24"/>
        </w:rPr>
        <w:t>мян, пересаж</w:t>
      </w:r>
      <w:r w:rsidR="009317CF" w:rsidRPr="00A63659">
        <w:rPr>
          <w:rFonts w:ascii="Times New Roman" w:hAnsi="Times New Roman" w:cs="Times New Roman"/>
          <w:sz w:val="24"/>
          <w:szCs w:val="24"/>
        </w:rPr>
        <w:t>и</w:t>
      </w:r>
      <w:r w:rsidR="009317CF" w:rsidRPr="00A63659">
        <w:rPr>
          <w:rFonts w:ascii="Times New Roman" w:hAnsi="Times New Roman" w:cs="Times New Roman"/>
          <w:sz w:val="24"/>
          <w:szCs w:val="24"/>
        </w:rPr>
        <w:t>ванию цве</w:t>
      </w:r>
      <w:r w:rsidRPr="00A63659">
        <w:rPr>
          <w:rFonts w:ascii="Times New Roman" w:hAnsi="Times New Roman" w:cs="Times New Roman"/>
          <w:sz w:val="24"/>
          <w:szCs w:val="24"/>
        </w:rPr>
        <w:t>тущих растений из грунта в уголок приро</w:t>
      </w:r>
      <w:r w:rsidR="001048BB" w:rsidRPr="00A63659">
        <w:rPr>
          <w:rFonts w:ascii="Times New Roman" w:hAnsi="Times New Roman" w:cs="Times New Roman"/>
          <w:sz w:val="24"/>
          <w:szCs w:val="24"/>
        </w:rPr>
        <w:t>ды; зимой — к сгребанию снега 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ство</w:t>
      </w:r>
      <w:r w:rsidR="0011269A" w:rsidRPr="00A63659">
        <w:rPr>
          <w:rFonts w:ascii="Times New Roman" w:hAnsi="Times New Roman" w:cs="Times New Roman"/>
          <w:sz w:val="24"/>
          <w:szCs w:val="24"/>
        </w:rPr>
        <w:t>лам деревьев и кустарникам</w:t>
      </w:r>
      <w:r w:rsidR="009317CF" w:rsidRPr="00A63659">
        <w:rPr>
          <w:rFonts w:ascii="Times New Roman" w:hAnsi="Times New Roman" w:cs="Times New Roman"/>
          <w:sz w:val="24"/>
          <w:szCs w:val="24"/>
        </w:rPr>
        <w:t>, посадке корн</w:t>
      </w:r>
      <w:r w:rsidR="009317CF" w:rsidRPr="00A63659">
        <w:rPr>
          <w:rFonts w:ascii="Times New Roman" w:hAnsi="Times New Roman" w:cs="Times New Roman"/>
          <w:sz w:val="24"/>
          <w:szCs w:val="24"/>
        </w:rPr>
        <w:t>е</w:t>
      </w:r>
      <w:r w:rsidR="009317CF" w:rsidRPr="00A63659">
        <w:rPr>
          <w:rFonts w:ascii="Times New Roman" w:hAnsi="Times New Roman" w:cs="Times New Roman"/>
          <w:sz w:val="24"/>
          <w:szCs w:val="24"/>
        </w:rPr>
        <w:t>плодов, к созда</w:t>
      </w:r>
      <w:r w:rsidRPr="00A63659">
        <w:rPr>
          <w:rFonts w:ascii="Times New Roman" w:hAnsi="Times New Roman" w:cs="Times New Roman"/>
          <w:sz w:val="24"/>
          <w:szCs w:val="24"/>
        </w:rPr>
        <w:t>нию фигур и построек из снега; весной —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к посеву семян овощей, цветов,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высадке рассады; летом — к рыхлению по</w:t>
      </w:r>
      <w:r w:rsidRPr="00A63659">
        <w:rPr>
          <w:rFonts w:ascii="Times New Roman" w:hAnsi="Times New Roman" w:cs="Times New Roman"/>
          <w:sz w:val="24"/>
          <w:szCs w:val="24"/>
        </w:rPr>
        <w:t>ч</w:t>
      </w:r>
      <w:r w:rsidRPr="00A63659">
        <w:rPr>
          <w:rFonts w:ascii="Times New Roman" w:hAnsi="Times New Roman" w:cs="Times New Roman"/>
          <w:sz w:val="24"/>
          <w:szCs w:val="24"/>
        </w:rPr>
        <w:t>вы, поливке грядок и клумб.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</w:t>
      </w:r>
      <w:r w:rsidR="001048BB" w:rsidRPr="00A63659">
        <w:rPr>
          <w:rFonts w:ascii="Times New Roman" w:hAnsi="Times New Roman" w:cs="Times New Roman"/>
          <w:sz w:val="24"/>
          <w:szCs w:val="24"/>
        </w:rPr>
        <w:t>тей о труде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взрослых, результатах труда, его об</w:t>
      </w:r>
      <w:r w:rsidR="001048BB" w:rsidRPr="00A63659">
        <w:rPr>
          <w:rFonts w:ascii="Times New Roman" w:hAnsi="Times New Roman" w:cs="Times New Roman"/>
          <w:sz w:val="24"/>
          <w:szCs w:val="24"/>
        </w:rPr>
        <w:t>щественной значимости. Формиро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вать бережное отношение к тому, что </w:t>
      </w:r>
      <w:r w:rsidR="001048BB" w:rsidRPr="00A63659">
        <w:rPr>
          <w:rFonts w:ascii="Times New Roman" w:hAnsi="Times New Roman" w:cs="Times New Roman"/>
          <w:sz w:val="24"/>
          <w:szCs w:val="24"/>
        </w:rPr>
        <w:t>сделано руками человека. Приви</w:t>
      </w:r>
      <w:r w:rsidRPr="00A63659">
        <w:rPr>
          <w:rFonts w:ascii="Times New Roman" w:hAnsi="Times New Roman" w:cs="Times New Roman"/>
          <w:sz w:val="24"/>
          <w:szCs w:val="24"/>
        </w:rPr>
        <w:t>вать детям чувство благодарности к людям за их труд.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="001048BB" w:rsidRPr="00A63659">
        <w:rPr>
          <w:rFonts w:ascii="Times New Roman" w:hAnsi="Times New Roman" w:cs="Times New Roman"/>
          <w:sz w:val="24"/>
          <w:szCs w:val="24"/>
        </w:rPr>
        <w:t>Воспитывать привычку быстро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правильно умываться, насухо вытир</w:t>
      </w:r>
      <w:r w:rsidR="001048BB" w:rsidRPr="00A63659">
        <w:rPr>
          <w:rFonts w:ascii="Times New Roman" w:hAnsi="Times New Roman" w:cs="Times New Roman"/>
          <w:sz w:val="24"/>
          <w:szCs w:val="24"/>
        </w:rPr>
        <w:t>аться, пользуясь индивид</w:t>
      </w:r>
      <w:r w:rsidR="001048BB" w:rsidRPr="00A63659">
        <w:rPr>
          <w:rFonts w:ascii="Times New Roman" w:hAnsi="Times New Roman" w:cs="Times New Roman"/>
          <w:sz w:val="24"/>
          <w:szCs w:val="24"/>
        </w:rPr>
        <w:t>у</w:t>
      </w:r>
      <w:r w:rsidR="001048BB" w:rsidRPr="00A63659">
        <w:rPr>
          <w:rFonts w:ascii="Times New Roman" w:hAnsi="Times New Roman" w:cs="Times New Roman"/>
          <w:sz w:val="24"/>
          <w:szCs w:val="24"/>
        </w:rPr>
        <w:t>альным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полотенцем, правильно чистить зубы, п</w:t>
      </w:r>
      <w:r w:rsidR="001048BB" w:rsidRPr="00A63659">
        <w:rPr>
          <w:rFonts w:ascii="Times New Roman" w:hAnsi="Times New Roman" w:cs="Times New Roman"/>
          <w:sz w:val="24"/>
          <w:szCs w:val="24"/>
        </w:rPr>
        <w:t>олоскать рот после еды, пользо</w:t>
      </w:r>
      <w:r w:rsidRPr="00A63659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умения детей аккуратн</w:t>
      </w:r>
      <w:r w:rsidR="001048BB" w:rsidRPr="00A63659">
        <w:rPr>
          <w:rFonts w:ascii="Times New Roman" w:hAnsi="Times New Roman" w:cs="Times New Roman"/>
          <w:sz w:val="24"/>
          <w:szCs w:val="24"/>
        </w:rPr>
        <w:t>о пользоваться столовыми прибо</w:t>
      </w:r>
      <w:r w:rsidRPr="00A63659">
        <w:rPr>
          <w:rFonts w:ascii="Times New Roman" w:hAnsi="Times New Roman" w:cs="Times New Roman"/>
          <w:sz w:val="24"/>
          <w:szCs w:val="24"/>
        </w:rPr>
        <w:t>рами; правильно вести себя за столом; обращаться с просьбой, бл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годарить.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следить за чист</w:t>
      </w:r>
      <w:r w:rsidR="001048BB" w:rsidRPr="00A63659">
        <w:rPr>
          <w:rFonts w:ascii="Times New Roman" w:hAnsi="Times New Roman" w:cs="Times New Roman"/>
          <w:sz w:val="24"/>
          <w:szCs w:val="24"/>
        </w:rPr>
        <w:t>отой одежды и обуви, замечать 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устранять непорядок в своем внешнем в</w:t>
      </w:r>
      <w:r w:rsidR="001048BB" w:rsidRPr="00A63659">
        <w:rPr>
          <w:rFonts w:ascii="Times New Roman" w:hAnsi="Times New Roman" w:cs="Times New Roman"/>
          <w:sz w:val="24"/>
          <w:szCs w:val="24"/>
        </w:rPr>
        <w:t>иде, тактично сообщать товарищу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 необходимости что-то поправить в костюме, прическе.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A63659">
        <w:rPr>
          <w:rFonts w:ascii="Times New Roman" w:hAnsi="Times New Roman" w:cs="Times New Roman"/>
          <w:sz w:val="24"/>
          <w:szCs w:val="24"/>
        </w:rPr>
        <w:t>Закреплять</w:t>
      </w:r>
      <w:r w:rsidR="001048BB" w:rsidRPr="00A63659">
        <w:rPr>
          <w:rFonts w:ascii="Times New Roman" w:hAnsi="Times New Roman" w:cs="Times New Roman"/>
          <w:sz w:val="24"/>
          <w:szCs w:val="24"/>
        </w:rPr>
        <w:t xml:space="preserve"> умение самостоятельно и быстро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одеваться и раздеваться, складывать </w:t>
      </w:r>
      <w:r w:rsidR="001048BB" w:rsidRPr="00A63659">
        <w:rPr>
          <w:rFonts w:ascii="Times New Roman" w:hAnsi="Times New Roman" w:cs="Times New Roman"/>
          <w:sz w:val="24"/>
          <w:szCs w:val="24"/>
        </w:rPr>
        <w:t>в шкаф одежду, ставить на м</w:t>
      </w:r>
      <w:r w:rsidR="001048BB" w:rsidRPr="00A63659">
        <w:rPr>
          <w:rFonts w:ascii="Times New Roman" w:hAnsi="Times New Roman" w:cs="Times New Roman"/>
          <w:sz w:val="24"/>
          <w:szCs w:val="24"/>
        </w:rPr>
        <w:t>е</w:t>
      </w:r>
      <w:r w:rsidR="001048BB" w:rsidRPr="00A63659">
        <w:rPr>
          <w:rFonts w:ascii="Times New Roman" w:hAnsi="Times New Roman" w:cs="Times New Roman"/>
          <w:sz w:val="24"/>
          <w:szCs w:val="24"/>
        </w:rPr>
        <w:t>сто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обувь, сушить при необходимости м</w:t>
      </w:r>
      <w:r w:rsidR="001048BB" w:rsidRPr="00A63659">
        <w:rPr>
          <w:rFonts w:ascii="Times New Roman" w:hAnsi="Times New Roman" w:cs="Times New Roman"/>
          <w:sz w:val="24"/>
          <w:szCs w:val="24"/>
        </w:rPr>
        <w:t>окрые вещи, ухаживать за обувью</w:t>
      </w:r>
      <w:r w:rsidRPr="00A63659">
        <w:rPr>
          <w:rFonts w:ascii="Times New Roman" w:hAnsi="Times New Roman" w:cs="Times New Roman"/>
          <w:sz w:val="24"/>
          <w:szCs w:val="24"/>
        </w:rPr>
        <w:t>(мыть, протирать, чистить).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самостоятельно</w:t>
      </w:r>
      <w:r w:rsidR="001048BB" w:rsidRPr="00A63659">
        <w:rPr>
          <w:rFonts w:ascii="Times New Roman" w:hAnsi="Times New Roman" w:cs="Times New Roman"/>
          <w:sz w:val="24"/>
          <w:szCs w:val="24"/>
        </w:rPr>
        <w:t>, быстро и аккуратно убирать за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собой постель после сна.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умение самостоятельно </w:t>
      </w:r>
      <w:r w:rsidR="001048BB" w:rsidRPr="00A63659">
        <w:rPr>
          <w:rFonts w:ascii="Times New Roman" w:hAnsi="Times New Roman" w:cs="Times New Roman"/>
          <w:sz w:val="24"/>
          <w:szCs w:val="24"/>
        </w:rPr>
        <w:t>и своевременно готовить ма</w:t>
      </w:r>
      <w:r w:rsidR="009317CF" w:rsidRPr="00A63659">
        <w:rPr>
          <w:rFonts w:ascii="Times New Roman" w:hAnsi="Times New Roman" w:cs="Times New Roman"/>
          <w:sz w:val="24"/>
          <w:szCs w:val="24"/>
        </w:rPr>
        <w:t>тери</w:t>
      </w:r>
      <w:r w:rsidRPr="00A63659">
        <w:rPr>
          <w:rFonts w:ascii="Times New Roman" w:hAnsi="Times New Roman" w:cs="Times New Roman"/>
          <w:sz w:val="24"/>
          <w:szCs w:val="24"/>
        </w:rPr>
        <w:t>алы и пособия к занятию, без напоминания убирать свое рабочее место.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A63659">
        <w:rPr>
          <w:rFonts w:ascii="Times New Roman" w:hAnsi="Times New Roman" w:cs="Times New Roman"/>
          <w:sz w:val="24"/>
          <w:szCs w:val="24"/>
        </w:rPr>
        <w:t>Про</w:t>
      </w:r>
      <w:r w:rsidR="001048BB" w:rsidRPr="00A63659">
        <w:rPr>
          <w:rFonts w:ascii="Times New Roman" w:hAnsi="Times New Roman" w:cs="Times New Roman"/>
          <w:sz w:val="24"/>
          <w:szCs w:val="24"/>
        </w:rPr>
        <w:t>должать формировать трудовые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умения и навыки, воспитывать трудолюб</w:t>
      </w:r>
      <w:r w:rsidR="001048BB" w:rsidRPr="00A63659">
        <w:rPr>
          <w:rFonts w:ascii="Times New Roman" w:hAnsi="Times New Roman" w:cs="Times New Roman"/>
          <w:sz w:val="24"/>
          <w:szCs w:val="24"/>
        </w:rPr>
        <w:t>ие. Приучать детей стар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="001048BB" w:rsidRPr="00A63659">
        <w:rPr>
          <w:rFonts w:ascii="Times New Roman" w:hAnsi="Times New Roman" w:cs="Times New Roman"/>
          <w:sz w:val="24"/>
          <w:szCs w:val="24"/>
        </w:rPr>
        <w:t>тельно,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048BB"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ккуратно выполнять поручения, береч</w:t>
      </w:r>
      <w:r w:rsidR="001048BB" w:rsidRPr="00A63659">
        <w:rPr>
          <w:rFonts w:ascii="Times New Roman" w:hAnsi="Times New Roman" w:cs="Times New Roman"/>
          <w:sz w:val="24"/>
          <w:szCs w:val="24"/>
        </w:rPr>
        <w:t>ь материалы и предметы, убирать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на место после работы.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</w:t>
      </w:r>
      <w:r w:rsidR="000632CC" w:rsidRPr="00A63659">
        <w:rPr>
          <w:rFonts w:ascii="Times New Roman" w:hAnsi="Times New Roman" w:cs="Times New Roman"/>
          <w:sz w:val="24"/>
          <w:szCs w:val="24"/>
        </w:rPr>
        <w:t>полезными окружающим, радовать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ся результатам коллективного труда. </w:t>
      </w:r>
      <w:r w:rsidR="000632CC" w:rsidRPr="00A63659">
        <w:rPr>
          <w:rFonts w:ascii="Times New Roman" w:hAnsi="Times New Roman" w:cs="Times New Roman"/>
          <w:sz w:val="24"/>
          <w:szCs w:val="24"/>
        </w:rPr>
        <w:t>Развивать умение самостоятельно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объединяться для совместной игры и труда, оказывать друг другу помощь.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</w:t>
      </w:r>
      <w:r w:rsidR="000632CC" w:rsidRPr="00A63659">
        <w:rPr>
          <w:rFonts w:ascii="Times New Roman" w:hAnsi="Times New Roman" w:cs="Times New Roman"/>
          <w:sz w:val="24"/>
          <w:szCs w:val="24"/>
        </w:rPr>
        <w:t>ность, отбирать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необходимые материалы, делать несложные заготовки.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поддержива</w:t>
      </w:r>
      <w:r w:rsidR="000632CC" w:rsidRPr="00A63659">
        <w:rPr>
          <w:rFonts w:ascii="Times New Roman" w:hAnsi="Times New Roman" w:cs="Times New Roman"/>
          <w:sz w:val="24"/>
          <w:szCs w:val="24"/>
        </w:rPr>
        <w:t>ть порядок в группе и на участ</w:t>
      </w:r>
      <w:r w:rsidRPr="00A63659">
        <w:rPr>
          <w:rFonts w:ascii="Times New Roman" w:hAnsi="Times New Roman" w:cs="Times New Roman"/>
          <w:sz w:val="24"/>
          <w:szCs w:val="24"/>
        </w:rPr>
        <w:t>ке: протирать и мыть игрушки, строите</w:t>
      </w:r>
      <w:r w:rsidR="000632CC" w:rsidRPr="00A63659">
        <w:rPr>
          <w:rFonts w:ascii="Times New Roman" w:hAnsi="Times New Roman" w:cs="Times New Roman"/>
          <w:sz w:val="24"/>
          <w:szCs w:val="24"/>
        </w:rPr>
        <w:t>льный материал, вместе с воспи</w:t>
      </w:r>
      <w:r w:rsidRPr="00A63659">
        <w:rPr>
          <w:rFonts w:ascii="Times New Roman" w:hAnsi="Times New Roman" w:cs="Times New Roman"/>
          <w:sz w:val="24"/>
          <w:szCs w:val="24"/>
        </w:rPr>
        <w:t>тателем ремонтировать книги, игрушки (в том числе книги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и игрушки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воспитанников младших групп детского сада).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самостоятельно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0632CC" w:rsidRPr="00A63659">
        <w:rPr>
          <w:rFonts w:ascii="Times New Roman" w:hAnsi="Times New Roman" w:cs="Times New Roman"/>
          <w:sz w:val="24"/>
          <w:szCs w:val="24"/>
        </w:rPr>
        <w:t>наводить порядок на участке де</w:t>
      </w:r>
      <w:r w:rsidRPr="00A63659">
        <w:rPr>
          <w:rFonts w:ascii="Times New Roman" w:hAnsi="Times New Roman" w:cs="Times New Roman"/>
          <w:sz w:val="24"/>
          <w:szCs w:val="24"/>
        </w:rPr>
        <w:t>тского сада: подметать и очищать дорож</w:t>
      </w:r>
      <w:r w:rsidR="000632CC" w:rsidRPr="00A63659">
        <w:rPr>
          <w:rFonts w:ascii="Times New Roman" w:hAnsi="Times New Roman" w:cs="Times New Roman"/>
          <w:sz w:val="24"/>
          <w:szCs w:val="24"/>
        </w:rPr>
        <w:t>ки от мусора, зимой — от снега</w:t>
      </w:r>
      <w:r w:rsidR="009317CF" w:rsidRPr="00A63659">
        <w:rPr>
          <w:rFonts w:ascii="Times New Roman" w:hAnsi="Times New Roman" w:cs="Times New Roman"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sz w:val="24"/>
          <w:szCs w:val="24"/>
        </w:rPr>
        <w:t>поливать песок в песочнице; украшать участок к праздникам.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детей добросовестно выполня</w:t>
      </w:r>
      <w:r w:rsidR="000632CC" w:rsidRPr="00A63659">
        <w:rPr>
          <w:rFonts w:ascii="Times New Roman" w:hAnsi="Times New Roman" w:cs="Times New Roman"/>
          <w:sz w:val="24"/>
          <w:szCs w:val="24"/>
        </w:rPr>
        <w:t>ть обязанности дежурных по сто</w:t>
      </w:r>
      <w:r w:rsidRPr="00A63659">
        <w:rPr>
          <w:rFonts w:ascii="Times New Roman" w:hAnsi="Times New Roman" w:cs="Times New Roman"/>
          <w:sz w:val="24"/>
          <w:szCs w:val="24"/>
        </w:rPr>
        <w:t>ловой: полностью сервировать столы и вытирать их после еды, подметать пол.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</w:t>
      </w:r>
      <w:r w:rsidR="000632CC" w:rsidRPr="00A63659">
        <w:rPr>
          <w:rFonts w:ascii="Times New Roman" w:hAnsi="Times New Roman" w:cs="Times New Roman"/>
          <w:sz w:val="24"/>
          <w:szCs w:val="24"/>
        </w:rPr>
        <w:t>ие внимательно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слушать воспитателя, действовать по </w:t>
      </w:r>
      <w:r w:rsidR="000632CC" w:rsidRPr="00A63659">
        <w:rPr>
          <w:rFonts w:ascii="Times New Roman" w:hAnsi="Times New Roman" w:cs="Times New Roman"/>
          <w:sz w:val="24"/>
          <w:szCs w:val="24"/>
        </w:rPr>
        <w:t>предложенному им плану, а также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самостоятельно планировать свои д</w:t>
      </w:r>
      <w:r w:rsidR="000632CC" w:rsidRPr="00A63659">
        <w:rPr>
          <w:rFonts w:ascii="Times New Roman" w:hAnsi="Times New Roman" w:cs="Times New Roman"/>
          <w:sz w:val="24"/>
          <w:szCs w:val="24"/>
        </w:rPr>
        <w:t>ействия, выполнять поставленную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задачу, правильно оценивать результаты своей деятельн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сти).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A63659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выполнять обязанности дежурного в </w:t>
      </w:r>
      <w:r w:rsidR="000632CC" w:rsidRPr="00A63659">
        <w:rPr>
          <w:rFonts w:ascii="Times New Roman" w:hAnsi="Times New Roman" w:cs="Times New Roman"/>
          <w:sz w:val="24"/>
          <w:szCs w:val="24"/>
        </w:rPr>
        <w:t>уголке природы: поливать комнат</w:t>
      </w:r>
      <w:r w:rsidRPr="00A63659">
        <w:rPr>
          <w:rFonts w:ascii="Times New Roman" w:hAnsi="Times New Roman" w:cs="Times New Roman"/>
          <w:sz w:val="24"/>
          <w:szCs w:val="24"/>
        </w:rPr>
        <w:t>ные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растения, рыхлить почву </w:t>
      </w:r>
      <w:r w:rsidRPr="00A63659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Прививать детям интерес к труду в п</w:t>
      </w:r>
      <w:r w:rsidR="000632CC" w:rsidRPr="00A63659">
        <w:rPr>
          <w:rFonts w:ascii="Times New Roman" w:hAnsi="Times New Roman" w:cs="Times New Roman"/>
          <w:sz w:val="24"/>
          <w:szCs w:val="24"/>
        </w:rPr>
        <w:t>рироде, привлекать их к посиль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ному участию: осенью — к уборке овощей </w:t>
      </w:r>
      <w:r w:rsidR="000632CC" w:rsidRPr="00A63659">
        <w:rPr>
          <w:rFonts w:ascii="Times New Roman" w:hAnsi="Times New Roman" w:cs="Times New Roman"/>
          <w:sz w:val="24"/>
          <w:szCs w:val="24"/>
        </w:rPr>
        <w:t>с огорода, сбору семян, выкапы</w:t>
      </w:r>
      <w:r w:rsidRPr="00A63659">
        <w:rPr>
          <w:rFonts w:ascii="Times New Roman" w:hAnsi="Times New Roman" w:cs="Times New Roman"/>
          <w:sz w:val="24"/>
          <w:szCs w:val="24"/>
        </w:rPr>
        <w:t>ванию луковиц, клубней цветов, пере</w:t>
      </w:r>
      <w:r w:rsidR="000632CC" w:rsidRPr="00A63659">
        <w:rPr>
          <w:rFonts w:ascii="Times New Roman" w:hAnsi="Times New Roman" w:cs="Times New Roman"/>
          <w:sz w:val="24"/>
          <w:szCs w:val="24"/>
        </w:rPr>
        <w:t>капыванию грядок, пересаживанию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цветущих растений из грунта в уголок пр</w:t>
      </w:r>
      <w:r w:rsidR="000632CC" w:rsidRPr="00A63659">
        <w:rPr>
          <w:rFonts w:ascii="Times New Roman" w:hAnsi="Times New Roman" w:cs="Times New Roman"/>
          <w:sz w:val="24"/>
          <w:szCs w:val="24"/>
        </w:rPr>
        <w:t>ироды;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A17538" w:rsidRPr="00A63659">
        <w:rPr>
          <w:rFonts w:ascii="Times New Roman" w:hAnsi="Times New Roman" w:cs="Times New Roman"/>
          <w:sz w:val="24"/>
          <w:szCs w:val="24"/>
        </w:rPr>
        <w:t>зимой — к сгребанию сне</w:t>
      </w:r>
      <w:r w:rsidRPr="00A63659">
        <w:rPr>
          <w:rFonts w:ascii="Times New Roman" w:hAnsi="Times New Roman" w:cs="Times New Roman"/>
          <w:sz w:val="24"/>
          <w:szCs w:val="24"/>
        </w:rPr>
        <w:t>га к стволам деревьев и к</w:t>
      </w:r>
      <w:r w:rsidR="0011269A" w:rsidRPr="00A63659">
        <w:rPr>
          <w:rFonts w:ascii="Times New Roman" w:hAnsi="Times New Roman" w:cs="Times New Roman"/>
          <w:sz w:val="24"/>
          <w:szCs w:val="24"/>
        </w:rPr>
        <w:t>устарникам</w:t>
      </w:r>
      <w:r w:rsidR="000632CC" w:rsidRPr="00A63659">
        <w:rPr>
          <w:rFonts w:ascii="Times New Roman" w:hAnsi="Times New Roman" w:cs="Times New Roman"/>
          <w:sz w:val="24"/>
          <w:szCs w:val="24"/>
        </w:rPr>
        <w:t>, посадке корнеплодов,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выращиванию с помощью воспитателя </w:t>
      </w:r>
      <w:r w:rsidR="000632CC" w:rsidRPr="00A63659">
        <w:rPr>
          <w:rFonts w:ascii="Times New Roman" w:hAnsi="Times New Roman" w:cs="Times New Roman"/>
          <w:sz w:val="24"/>
          <w:szCs w:val="24"/>
        </w:rPr>
        <w:t>цветов к праз</w:t>
      </w:r>
      <w:r w:rsidR="000632CC" w:rsidRPr="00A63659">
        <w:rPr>
          <w:rFonts w:ascii="Times New Roman" w:hAnsi="Times New Roman" w:cs="Times New Roman"/>
          <w:sz w:val="24"/>
          <w:szCs w:val="24"/>
        </w:rPr>
        <w:t>д</w:t>
      </w:r>
      <w:r w:rsidR="000632CC" w:rsidRPr="00A63659">
        <w:rPr>
          <w:rFonts w:ascii="Times New Roman" w:hAnsi="Times New Roman" w:cs="Times New Roman"/>
          <w:sz w:val="24"/>
          <w:szCs w:val="24"/>
        </w:rPr>
        <w:t>никам; весной — 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перекапыванию земли на огороде и в цв</w:t>
      </w:r>
      <w:r w:rsidR="000632CC" w:rsidRPr="00A63659">
        <w:rPr>
          <w:rFonts w:ascii="Times New Roman" w:hAnsi="Times New Roman" w:cs="Times New Roman"/>
          <w:sz w:val="24"/>
          <w:szCs w:val="24"/>
        </w:rPr>
        <w:t>етнике, к посеву семян (овощей,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цветов), высадке рассады; летом — к уч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стию </w:t>
      </w:r>
      <w:r w:rsidR="000632CC" w:rsidRPr="00A63659">
        <w:rPr>
          <w:rFonts w:ascii="Times New Roman" w:hAnsi="Times New Roman" w:cs="Times New Roman"/>
          <w:sz w:val="24"/>
          <w:szCs w:val="24"/>
        </w:rPr>
        <w:t>в рыхлении почвы, прополке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окучивании, поливе грядок и клумб.</w:t>
      </w:r>
    </w:p>
    <w:p w:rsidR="003C7B0B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Уважение к труду взрослых.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</w:t>
      </w:r>
      <w:r w:rsidRPr="00A63659">
        <w:rPr>
          <w:rFonts w:ascii="Times New Roman" w:hAnsi="Times New Roman" w:cs="Times New Roman"/>
          <w:sz w:val="24"/>
          <w:szCs w:val="24"/>
        </w:rPr>
        <w:t>взрослых, о значении их труда для о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бщества. Воспитывать уважение к </w:t>
      </w:r>
      <w:r w:rsidRPr="00A63659">
        <w:rPr>
          <w:rFonts w:ascii="Times New Roman" w:hAnsi="Times New Roman" w:cs="Times New Roman"/>
          <w:sz w:val="24"/>
          <w:szCs w:val="24"/>
        </w:rPr>
        <w:t xml:space="preserve">людям труда. Продолжать знакомить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детей с профессиями, связанными </w:t>
      </w:r>
      <w:r w:rsidRPr="00A63659">
        <w:rPr>
          <w:rFonts w:ascii="Times New Roman" w:hAnsi="Times New Roman" w:cs="Times New Roman"/>
          <w:sz w:val="24"/>
          <w:szCs w:val="24"/>
        </w:rPr>
        <w:t>со спецификой родного города (поселка).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Развивать интерес к различным проф</w:t>
      </w:r>
      <w:r w:rsidR="000632CC" w:rsidRPr="00A63659">
        <w:rPr>
          <w:rFonts w:ascii="Times New Roman" w:hAnsi="Times New Roman" w:cs="Times New Roman"/>
          <w:sz w:val="24"/>
          <w:szCs w:val="24"/>
        </w:rPr>
        <w:t>ессиям, в частности к професси</w:t>
      </w:r>
      <w:r w:rsidRPr="00A63659">
        <w:rPr>
          <w:rFonts w:ascii="Times New Roman" w:hAnsi="Times New Roman" w:cs="Times New Roman"/>
          <w:sz w:val="24"/>
          <w:szCs w:val="24"/>
        </w:rPr>
        <w:t>ям родителей и месту их работы.</w:t>
      </w:r>
    </w:p>
    <w:p w:rsidR="006A33C5" w:rsidRPr="00A63659" w:rsidRDefault="006A33C5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2E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8510C0" w:rsidRPr="00A63659" w:rsidRDefault="000632CC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Pr="00A63659">
        <w:rPr>
          <w:rFonts w:ascii="Times New Roman" w:hAnsi="Times New Roman" w:cs="Times New Roman"/>
          <w:sz w:val="24"/>
          <w:szCs w:val="24"/>
        </w:rPr>
        <w:t>Знакомить с элем</w:t>
      </w:r>
      <w:r w:rsidR="000632CC" w:rsidRPr="00A63659">
        <w:rPr>
          <w:rFonts w:ascii="Times New Roman" w:hAnsi="Times New Roman" w:cs="Times New Roman"/>
          <w:sz w:val="24"/>
          <w:szCs w:val="24"/>
        </w:rPr>
        <w:t>ентарными прави</w:t>
      </w:r>
      <w:r w:rsidRPr="00A63659">
        <w:rPr>
          <w:rFonts w:ascii="Times New Roman" w:hAnsi="Times New Roman" w:cs="Times New Roman"/>
          <w:sz w:val="24"/>
          <w:szCs w:val="24"/>
        </w:rPr>
        <w:t>лами безопасного поведения в природе (н</w:t>
      </w:r>
      <w:r w:rsidR="000632CC" w:rsidRPr="00A63659">
        <w:rPr>
          <w:rFonts w:ascii="Times New Roman" w:hAnsi="Times New Roman" w:cs="Times New Roman"/>
          <w:sz w:val="24"/>
          <w:szCs w:val="24"/>
        </w:rPr>
        <w:t>е подходить к незнак</w:t>
      </w:r>
      <w:r w:rsidR="000632CC" w:rsidRPr="00A63659">
        <w:rPr>
          <w:rFonts w:ascii="Times New Roman" w:hAnsi="Times New Roman" w:cs="Times New Roman"/>
          <w:sz w:val="24"/>
          <w:szCs w:val="24"/>
        </w:rPr>
        <w:t>о</w:t>
      </w:r>
      <w:r w:rsidR="000632CC" w:rsidRPr="00A63659">
        <w:rPr>
          <w:rFonts w:ascii="Times New Roman" w:hAnsi="Times New Roman" w:cs="Times New Roman"/>
          <w:sz w:val="24"/>
          <w:szCs w:val="24"/>
        </w:rPr>
        <w:t>мым живот</w:t>
      </w:r>
      <w:r w:rsidRPr="00A63659">
        <w:rPr>
          <w:rFonts w:ascii="Times New Roman" w:hAnsi="Times New Roman" w:cs="Times New Roman"/>
          <w:sz w:val="24"/>
          <w:szCs w:val="24"/>
        </w:rPr>
        <w:t>ным, не гладить их, не дразнить; не рвать и не брать в рот растения и пр.).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A63659">
        <w:rPr>
          <w:rFonts w:ascii="Times New Roman" w:hAnsi="Times New Roman" w:cs="Times New Roman"/>
          <w:sz w:val="24"/>
          <w:szCs w:val="24"/>
        </w:rPr>
        <w:t>Формир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овать первичные представления о </w:t>
      </w:r>
      <w:r w:rsidRPr="00A63659">
        <w:rPr>
          <w:rFonts w:ascii="Times New Roman" w:hAnsi="Times New Roman" w:cs="Times New Roman"/>
          <w:sz w:val="24"/>
          <w:szCs w:val="24"/>
        </w:rPr>
        <w:t>машинах, улице, дороге.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0632CC" w:rsidRPr="00A63659">
        <w:rPr>
          <w:rFonts w:ascii="Times New Roman" w:hAnsi="Times New Roman" w:cs="Times New Roman"/>
          <w:sz w:val="24"/>
          <w:szCs w:val="24"/>
        </w:rPr>
        <w:t>Знакомить с пред</w:t>
      </w:r>
      <w:r w:rsidRPr="00A63659">
        <w:rPr>
          <w:rFonts w:ascii="Times New Roman" w:hAnsi="Times New Roman" w:cs="Times New Roman"/>
          <w:sz w:val="24"/>
          <w:szCs w:val="24"/>
        </w:rPr>
        <w:t>метным миром и правилами безопасного обращения с предметами.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понятиями «можно — нельзя», «опасно».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правилах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безопасного поведения в иг</w:t>
      </w:r>
      <w:r w:rsidRPr="00A63659">
        <w:rPr>
          <w:rFonts w:ascii="Times New Roman" w:hAnsi="Times New Roman" w:cs="Times New Roman"/>
          <w:sz w:val="24"/>
          <w:szCs w:val="24"/>
        </w:rPr>
        <w:t>рах с песком и водой (воду не пить, песком не бросаться и т.д.).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E0" w:rsidRPr="00A63659" w:rsidRDefault="000632CC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B32BB"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3 до 4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.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r w:rsidRPr="00A63659">
        <w:rPr>
          <w:rFonts w:ascii="Times New Roman" w:hAnsi="Times New Roman" w:cs="Times New Roman"/>
          <w:sz w:val="24"/>
          <w:szCs w:val="24"/>
        </w:rPr>
        <w:t>простейших взаимосвязях в живой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и неживой природе. Знакомить с </w:t>
      </w:r>
      <w:r w:rsidRPr="00A63659">
        <w:rPr>
          <w:rFonts w:ascii="Times New Roman" w:hAnsi="Times New Roman" w:cs="Times New Roman"/>
          <w:sz w:val="24"/>
          <w:szCs w:val="24"/>
        </w:rPr>
        <w:t>правилами поведения в природе (не рв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ать без надобности растения, не </w:t>
      </w:r>
      <w:r w:rsidRPr="00A63659">
        <w:rPr>
          <w:rFonts w:ascii="Times New Roman" w:hAnsi="Times New Roman" w:cs="Times New Roman"/>
          <w:sz w:val="24"/>
          <w:szCs w:val="24"/>
        </w:rPr>
        <w:t>ломать ветки деревьев, не трогать животных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A63659">
        <w:rPr>
          <w:rFonts w:ascii="Times New Roman" w:hAnsi="Times New Roman" w:cs="Times New Roman"/>
          <w:sz w:val="24"/>
          <w:szCs w:val="24"/>
        </w:rPr>
        <w:t>Расш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ирять ориентировку в окружающем </w:t>
      </w:r>
      <w:r w:rsidRPr="00A63659">
        <w:rPr>
          <w:rFonts w:ascii="Times New Roman" w:hAnsi="Times New Roman" w:cs="Times New Roman"/>
          <w:sz w:val="24"/>
          <w:szCs w:val="24"/>
        </w:rPr>
        <w:t>пространстве. Знакомить детей с правилами дорожного движения.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различать проезжую часть дор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оги, тротуар, понимать значение </w:t>
      </w:r>
      <w:r w:rsidRPr="00A63659">
        <w:rPr>
          <w:rFonts w:ascii="Times New Roman" w:hAnsi="Times New Roman" w:cs="Times New Roman"/>
          <w:sz w:val="24"/>
          <w:szCs w:val="24"/>
        </w:rPr>
        <w:t>зеленого, желтого и красного сигналов светофора.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первичные представ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ления о безопасном поведении на </w:t>
      </w:r>
      <w:r w:rsidRPr="00A63659">
        <w:rPr>
          <w:rFonts w:ascii="Times New Roman" w:hAnsi="Times New Roman" w:cs="Times New Roman"/>
          <w:sz w:val="24"/>
          <w:szCs w:val="24"/>
        </w:rPr>
        <w:t>дорогах (переходить дорогу, держась за руку взрослого).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0632CC" w:rsidRPr="00A63659">
        <w:rPr>
          <w:rFonts w:ascii="Times New Roman" w:hAnsi="Times New Roman" w:cs="Times New Roman"/>
          <w:sz w:val="24"/>
          <w:szCs w:val="24"/>
        </w:rPr>
        <w:t>Знакомить с источ</w:t>
      </w:r>
      <w:r w:rsidRPr="00A63659">
        <w:rPr>
          <w:rFonts w:ascii="Times New Roman" w:hAnsi="Times New Roman" w:cs="Times New Roman"/>
          <w:sz w:val="24"/>
          <w:szCs w:val="24"/>
        </w:rPr>
        <w:t>никами опасности дома (горячая плита, утюг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</w:t>
      </w:r>
      <w:r w:rsidR="000632CC" w:rsidRPr="00A63659">
        <w:rPr>
          <w:rFonts w:ascii="Times New Roman" w:hAnsi="Times New Roman" w:cs="Times New Roman"/>
          <w:sz w:val="24"/>
          <w:szCs w:val="24"/>
        </w:rPr>
        <w:t>передвижения в помещении (осто</w:t>
      </w:r>
      <w:r w:rsidRPr="00A63659">
        <w:rPr>
          <w:rFonts w:ascii="Times New Roman" w:hAnsi="Times New Roman" w:cs="Times New Roman"/>
          <w:sz w:val="24"/>
          <w:szCs w:val="24"/>
        </w:rPr>
        <w:t>рожно спускаться и подниматься по лест</w:t>
      </w:r>
      <w:r w:rsidR="000632CC" w:rsidRPr="00A63659">
        <w:rPr>
          <w:rFonts w:ascii="Times New Roman" w:hAnsi="Times New Roman" w:cs="Times New Roman"/>
          <w:sz w:val="24"/>
          <w:szCs w:val="24"/>
        </w:rPr>
        <w:t>нице, держась за перила; откры</w:t>
      </w:r>
      <w:r w:rsidRPr="00A63659">
        <w:rPr>
          <w:rFonts w:ascii="Times New Roman" w:hAnsi="Times New Roman" w:cs="Times New Roman"/>
          <w:sz w:val="24"/>
          <w:szCs w:val="24"/>
        </w:rPr>
        <w:t>вать и закрывать двери, держась за дверную ручку).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соблюдать пр</w:t>
      </w:r>
      <w:r w:rsidR="000632CC" w:rsidRPr="00A63659">
        <w:rPr>
          <w:rFonts w:ascii="Times New Roman" w:hAnsi="Times New Roman" w:cs="Times New Roman"/>
          <w:sz w:val="24"/>
          <w:szCs w:val="24"/>
        </w:rPr>
        <w:t>авила в играх с мелкими предме</w:t>
      </w:r>
      <w:r w:rsidRPr="00A63659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брать их в рот).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9317CF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сности в играх с песком, </w:t>
      </w:r>
      <w:r w:rsidRPr="00A63659">
        <w:rPr>
          <w:rFonts w:ascii="Times New Roman" w:hAnsi="Times New Roman" w:cs="Times New Roman"/>
          <w:sz w:val="24"/>
          <w:szCs w:val="24"/>
        </w:rPr>
        <w:t>водой, снегом.</w:t>
      </w:r>
    </w:p>
    <w:p w:rsidR="0008132E" w:rsidRPr="00A63659" w:rsidRDefault="0008132E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0632CC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. </w:t>
      </w:r>
      <w:r w:rsidR="000632CC" w:rsidRPr="00A63659">
        <w:rPr>
          <w:rFonts w:ascii="Times New Roman" w:hAnsi="Times New Roman" w:cs="Times New Roman"/>
          <w:sz w:val="24"/>
          <w:szCs w:val="24"/>
        </w:rPr>
        <w:t>Продолжать знакомить с мно</w:t>
      </w:r>
      <w:r w:rsidRPr="00A63659">
        <w:rPr>
          <w:rFonts w:ascii="Times New Roman" w:hAnsi="Times New Roman" w:cs="Times New Roman"/>
          <w:sz w:val="24"/>
          <w:szCs w:val="24"/>
        </w:rPr>
        <w:t>гообразием животного и растительного мира, с явлениями неживой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природы.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</w:t>
      </w:r>
      <w:r w:rsidR="000632CC" w:rsidRPr="00A63659">
        <w:rPr>
          <w:rFonts w:ascii="Times New Roman" w:hAnsi="Times New Roman" w:cs="Times New Roman"/>
          <w:sz w:val="24"/>
          <w:szCs w:val="24"/>
        </w:rPr>
        <w:t>имодейс</w:t>
      </w:r>
      <w:r w:rsidRPr="00A63659">
        <w:rPr>
          <w:rFonts w:ascii="Times New Roman" w:hAnsi="Times New Roman" w:cs="Times New Roman"/>
          <w:sz w:val="24"/>
          <w:szCs w:val="24"/>
        </w:rPr>
        <w:t>твия с животными и растениями, о правилах поведения в природе.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понятия: «съедобное»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, «несъедобное», «лекарственные </w:t>
      </w:r>
      <w:r w:rsidRPr="00A63659">
        <w:rPr>
          <w:rFonts w:ascii="Times New Roman" w:hAnsi="Times New Roman" w:cs="Times New Roman"/>
          <w:sz w:val="24"/>
          <w:szCs w:val="24"/>
        </w:rPr>
        <w:t>растения».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опасными насекомыми и ядовитыми растениями.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A63659">
        <w:rPr>
          <w:rFonts w:ascii="Times New Roman" w:hAnsi="Times New Roman" w:cs="Times New Roman"/>
          <w:sz w:val="24"/>
          <w:szCs w:val="24"/>
        </w:rPr>
        <w:t>Развивать наблюдател</w:t>
      </w:r>
      <w:r w:rsidR="000632CC" w:rsidRPr="00A63659">
        <w:rPr>
          <w:rFonts w:ascii="Times New Roman" w:hAnsi="Times New Roman" w:cs="Times New Roman"/>
          <w:sz w:val="24"/>
          <w:szCs w:val="24"/>
        </w:rPr>
        <w:t>ьность, умение ориен</w:t>
      </w:r>
      <w:r w:rsidRPr="00A63659">
        <w:rPr>
          <w:rFonts w:ascii="Times New Roman" w:hAnsi="Times New Roman" w:cs="Times New Roman"/>
          <w:sz w:val="24"/>
          <w:szCs w:val="24"/>
        </w:rPr>
        <w:t>тироваться в помещении и на участке детского сада, в ближа</w:t>
      </w:r>
      <w:r w:rsidRPr="00A63659">
        <w:rPr>
          <w:rFonts w:ascii="Times New Roman" w:hAnsi="Times New Roman" w:cs="Times New Roman"/>
          <w:sz w:val="24"/>
          <w:szCs w:val="24"/>
        </w:rPr>
        <w:t>й</w:t>
      </w:r>
      <w:r w:rsidRPr="00A63659">
        <w:rPr>
          <w:rFonts w:ascii="Times New Roman" w:hAnsi="Times New Roman" w:cs="Times New Roman"/>
          <w:sz w:val="24"/>
          <w:szCs w:val="24"/>
        </w:rPr>
        <w:t>шей местности.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понятиям</w:t>
      </w:r>
      <w:r w:rsidR="000632CC" w:rsidRPr="00A63659">
        <w:rPr>
          <w:rFonts w:ascii="Times New Roman" w:hAnsi="Times New Roman" w:cs="Times New Roman"/>
          <w:sz w:val="24"/>
          <w:szCs w:val="24"/>
        </w:rPr>
        <w:t>и «улица», «дорога», «перекрес</w:t>
      </w:r>
      <w:r w:rsidRPr="00A63659">
        <w:rPr>
          <w:rFonts w:ascii="Times New Roman" w:hAnsi="Times New Roman" w:cs="Times New Roman"/>
          <w:sz w:val="24"/>
          <w:szCs w:val="24"/>
        </w:rPr>
        <w:t>ток», «остановка общественного тра</w:t>
      </w:r>
      <w:r w:rsidR="000632CC" w:rsidRPr="00A63659">
        <w:rPr>
          <w:rFonts w:ascii="Times New Roman" w:hAnsi="Times New Roman" w:cs="Times New Roman"/>
          <w:sz w:val="24"/>
          <w:szCs w:val="24"/>
        </w:rPr>
        <w:t>нспорта» и элементарными пр</w:t>
      </w:r>
      <w:r w:rsidR="000632CC" w:rsidRPr="00A63659">
        <w:rPr>
          <w:rFonts w:ascii="Times New Roman" w:hAnsi="Times New Roman" w:cs="Times New Roman"/>
          <w:sz w:val="24"/>
          <w:szCs w:val="24"/>
        </w:rPr>
        <w:t>а</w:t>
      </w:r>
      <w:r w:rsidR="000632CC" w:rsidRPr="00A63659">
        <w:rPr>
          <w:rFonts w:ascii="Times New Roman" w:hAnsi="Times New Roman" w:cs="Times New Roman"/>
          <w:sz w:val="24"/>
          <w:szCs w:val="24"/>
        </w:rPr>
        <w:t>ви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лами поведения на улице. Подводить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детей к осознанию необходимости </w:t>
      </w:r>
      <w:r w:rsidRPr="00A63659">
        <w:rPr>
          <w:rFonts w:ascii="Times New Roman" w:hAnsi="Times New Roman" w:cs="Times New Roman"/>
          <w:sz w:val="24"/>
          <w:szCs w:val="24"/>
        </w:rPr>
        <w:t>соблюдать правила дорожного движения.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различными видами го</w:t>
      </w:r>
      <w:r w:rsidR="000632CC" w:rsidRPr="00A63659">
        <w:rPr>
          <w:rFonts w:ascii="Times New Roman" w:hAnsi="Times New Roman" w:cs="Times New Roman"/>
          <w:sz w:val="24"/>
          <w:szCs w:val="24"/>
        </w:rPr>
        <w:t>родского транспорта, особеннос</w:t>
      </w:r>
      <w:r w:rsidRPr="00A63659">
        <w:rPr>
          <w:rFonts w:ascii="Times New Roman" w:hAnsi="Times New Roman" w:cs="Times New Roman"/>
          <w:sz w:val="24"/>
          <w:szCs w:val="24"/>
        </w:rPr>
        <w:t>тями их внешнего вида и назначения («Скорая помощь</w:t>
      </w:r>
      <w:r w:rsidR="000632CC" w:rsidRPr="00A63659">
        <w:rPr>
          <w:rFonts w:ascii="Times New Roman" w:hAnsi="Times New Roman" w:cs="Times New Roman"/>
          <w:sz w:val="24"/>
          <w:szCs w:val="24"/>
        </w:rPr>
        <w:t>», «Пожа</w:t>
      </w:r>
      <w:r w:rsidR="000632CC" w:rsidRPr="00A63659">
        <w:rPr>
          <w:rFonts w:ascii="Times New Roman" w:hAnsi="Times New Roman" w:cs="Times New Roman"/>
          <w:sz w:val="24"/>
          <w:szCs w:val="24"/>
        </w:rPr>
        <w:t>р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ная», </w:t>
      </w:r>
      <w:r w:rsidRPr="00A63659">
        <w:rPr>
          <w:rFonts w:ascii="Times New Roman" w:hAnsi="Times New Roman" w:cs="Times New Roman"/>
          <w:sz w:val="24"/>
          <w:szCs w:val="24"/>
        </w:rPr>
        <w:t>машина МЧС, «Полиция», трамвай, троллейбус, автобус).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со знаками дорожного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движения «Пешеходный переход», </w:t>
      </w:r>
      <w:r w:rsidRPr="00A63659">
        <w:rPr>
          <w:rFonts w:ascii="Times New Roman" w:hAnsi="Times New Roman" w:cs="Times New Roman"/>
          <w:sz w:val="24"/>
          <w:szCs w:val="24"/>
        </w:rPr>
        <w:t>«Остановка общественного транспорта».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в общественном транспорте.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0632CC" w:rsidRPr="00A63659">
        <w:rPr>
          <w:rFonts w:ascii="Times New Roman" w:hAnsi="Times New Roman" w:cs="Times New Roman"/>
          <w:sz w:val="24"/>
          <w:szCs w:val="24"/>
        </w:rPr>
        <w:t>Знакомить с пра</w:t>
      </w:r>
      <w:r w:rsidRPr="00A63659">
        <w:rPr>
          <w:rFonts w:ascii="Times New Roman" w:hAnsi="Times New Roman" w:cs="Times New Roman"/>
          <w:sz w:val="24"/>
          <w:szCs w:val="24"/>
        </w:rPr>
        <w:t>вилами безопасного поведения во время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игр. Рассказывать о ситу</w:t>
      </w:r>
      <w:r w:rsidR="000632CC" w:rsidRPr="00A63659">
        <w:rPr>
          <w:rFonts w:ascii="Times New Roman" w:hAnsi="Times New Roman" w:cs="Times New Roman"/>
          <w:sz w:val="24"/>
          <w:szCs w:val="24"/>
        </w:rPr>
        <w:t>а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циях, </w:t>
      </w:r>
      <w:r w:rsidRPr="00A63659">
        <w:rPr>
          <w:rFonts w:ascii="Times New Roman" w:hAnsi="Times New Roman" w:cs="Times New Roman"/>
          <w:sz w:val="24"/>
          <w:szCs w:val="24"/>
        </w:rPr>
        <w:t>опасных для жизни и здоровья.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назначением, работо</w:t>
      </w:r>
      <w:r w:rsidR="000632CC" w:rsidRPr="00A63659">
        <w:rPr>
          <w:rFonts w:ascii="Times New Roman" w:hAnsi="Times New Roman" w:cs="Times New Roman"/>
          <w:sz w:val="24"/>
          <w:szCs w:val="24"/>
        </w:rPr>
        <w:t>й и правилами пользования быто</w:t>
      </w:r>
      <w:r w:rsidRPr="00A63659">
        <w:rPr>
          <w:rFonts w:ascii="Times New Roman" w:hAnsi="Times New Roman" w:cs="Times New Roman"/>
          <w:sz w:val="24"/>
          <w:szCs w:val="24"/>
        </w:rPr>
        <w:t>выми электроприборами (пылесос, электрочайник, утюг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пользоваться ст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оловыми приборами (вилка, нож), </w:t>
      </w:r>
      <w:r w:rsidRPr="00A63659">
        <w:rPr>
          <w:rFonts w:ascii="Times New Roman" w:hAnsi="Times New Roman" w:cs="Times New Roman"/>
          <w:sz w:val="24"/>
          <w:szCs w:val="24"/>
        </w:rPr>
        <w:t>ножницами.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детям о работе пожарных, причинах возникновения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пожаров и правилах поведения при пожаре.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0632CC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. </w:t>
      </w:r>
      <w:r w:rsidR="000632CC" w:rsidRPr="00A63659">
        <w:rPr>
          <w:rFonts w:ascii="Times New Roman" w:hAnsi="Times New Roman" w:cs="Times New Roman"/>
          <w:sz w:val="24"/>
          <w:szCs w:val="24"/>
        </w:rPr>
        <w:t>Формировать основы экологической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культуры и безопасного поведения в природе.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понятия о том, что в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природе все взаимосвязано, что </w:t>
      </w:r>
      <w:r w:rsidRPr="00A63659">
        <w:rPr>
          <w:rFonts w:ascii="Times New Roman" w:hAnsi="Times New Roman" w:cs="Times New Roman"/>
          <w:sz w:val="24"/>
          <w:szCs w:val="24"/>
        </w:rPr>
        <w:t>человек не должен нарушать эту взаимос</w:t>
      </w:r>
      <w:r w:rsidR="000632CC" w:rsidRPr="00A63659">
        <w:rPr>
          <w:rFonts w:ascii="Times New Roman" w:hAnsi="Times New Roman" w:cs="Times New Roman"/>
          <w:sz w:val="24"/>
          <w:szCs w:val="24"/>
        </w:rPr>
        <w:t>вязь, чтобы не навредить живот</w:t>
      </w:r>
      <w:r w:rsidRPr="00A63659">
        <w:rPr>
          <w:rFonts w:ascii="Times New Roman" w:hAnsi="Times New Roman" w:cs="Times New Roman"/>
          <w:sz w:val="24"/>
          <w:szCs w:val="24"/>
        </w:rPr>
        <w:t>ному и растительному миру.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явлениями неживой прир</w:t>
      </w:r>
      <w:r w:rsidR="000632CC" w:rsidRPr="00A63659">
        <w:rPr>
          <w:rFonts w:ascii="Times New Roman" w:hAnsi="Times New Roman" w:cs="Times New Roman"/>
          <w:sz w:val="24"/>
          <w:szCs w:val="24"/>
        </w:rPr>
        <w:t>оды (гроза, гром, молния, раду</w:t>
      </w:r>
      <w:r w:rsidRPr="00A63659">
        <w:rPr>
          <w:rFonts w:ascii="Times New Roman" w:hAnsi="Times New Roman" w:cs="Times New Roman"/>
          <w:sz w:val="24"/>
          <w:szCs w:val="24"/>
        </w:rPr>
        <w:t>га), с правилами поведения при грозе.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правилами ок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азания первой помощи при ушибах </w:t>
      </w:r>
      <w:r w:rsidRPr="00A63659">
        <w:rPr>
          <w:rFonts w:ascii="Times New Roman" w:hAnsi="Times New Roman" w:cs="Times New Roman"/>
          <w:sz w:val="24"/>
          <w:szCs w:val="24"/>
        </w:rPr>
        <w:t>и укусах насекомых.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A63659">
        <w:rPr>
          <w:rFonts w:ascii="Times New Roman" w:hAnsi="Times New Roman" w:cs="Times New Roman"/>
          <w:sz w:val="24"/>
          <w:szCs w:val="24"/>
        </w:rPr>
        <w:t>Уточнят</w:t>
      </w:r>
      <w:r w:rsidR="000632CC" w:rsidRPr="00A63659">
        <w:rPr>
          <w:rFonts w:ascii="Times New Roman" w:hAnsi="Times New Roman" w:cs="Times New Roman"/>
          <w:sz w:val="24"/>
          <w:szCs w:val="24"/>
        </w:rPr>
        <w:t>ь знания детей об элементах до</w:t>
      </w:r>
      <w:r w:rsidRPr="00A63659">
        <w:rPr>
          <w:rFonts w:ascii="Times New Roman" w:hAnsi="Times New Roman" w:cs="Times New Roman"/>
          <w:sz w:val="24"/>
          <w:szCs w:val="24"/>
        </w:rPr>
        <w:t>роги (проезжая часть, пешеходный перех</w:t>
      </w:r>
      <w:r w:rsidR="00A17538" w:rsidRPr="00A63659">
        <w:rPr>
          <w:rFonts w:ascii="Times New Roman" w:hAnsi="Times New Roman" w:cs="Times New Roman"/>
          <w:sz w:val="24"/>
          <w:szCs w:val="24"/>
        </w:rPr>
        <w:t>од, тротуар), о движении транс</w:t>
      </w:r>
      <w:r w:rsidRPr="00A63659">
        <w:rPr>
          <w:rFonts w:ascii="Times New Roman" w:hAnsi="Times New Roman" w:cs="Times New Roman"/>
          <w:sz w:val="24"/>
          <w:szCs w:val="24"/>
        </w:rPr>
        <w:t>порта, о работе светофора.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к детскому саду улиц и улиц, на </w:t>
      </w:r>
      <w:r w:rsidRPr="00A63659">
        <w:rPr>
          <w:rFonts w:ascii="Times New Roman" w:hAnsi="Times New Roman" w:cs="Times New Roman"/>
          <w:sz w:val="24"/>
          <w:szCs w:val="24"/>
        </w:rPr>
        <w:t>которых живут дети.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правилами дорожного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движения, правилами передвиже</w:t>
      </w:r>
      <w:r w:rsidRPr="00A63659">
        <w:rPr>
          <w:rFonts w:ascii="Times New Roman" w:hAnsi="Times New Roman" w:cs="Times New Roman"/>
          <w:sz w:val="24"/>
          <w:szCs w:val="24"/>
        </w:rPr>
        <w:t>ния пешеходов и велосипедистов.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дорожн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ыми знаками: «Дети», «Остановка </w:t>
      </w:r>
      <w:r w:rsidRPr="00A63659">
        <w:rPr>
          <w:rFonts w:ascii="Times New Roman" w:hAnsi="Times New Roman" w:cs="Times New Roman"/>
          <w:sz w:val="24"/>
          <w:szCs w:val="24"/>
        </w:rPr>
        <w:t>трамвая», «Остановка автобуса», «Пеш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еходный переход», «Пункт первой </w:t>
      </w:r>
      <w:r w:rsidRPr="00A63659">
        <w:rPr>
          <w:rFonts w:ascii="Times New Roman" w:hAnsi="Times New Roman" w:cs="Times New Roman"/>
          <w:sz w:val="24"/>
          <w:szCs w:val="24"/>
        </w:rPr>
        <w:t>медицинской помощи», «Пункт питания», «</w:t>
      </w:r>
      <w:r w:rsidR="000632CC" w:rsidRPr="00A63659">
        <w:rPr>
          <w:rFonts w:ascii="Times New Roman" w:hAnsi="Times New Roman" w:cs="Times New Roman"/>
          <w:sz w:val="24"/>
          <w:szCs w:val="24"/>
        </w:rPr>
        <w:t>Место стоянки», «Въезд за</w:t>
      </w:r>
      <w:r w:rsidRPr="00A63659">
        <w:rPr>
          <w:rFonts w:ascii="Times New Roman" w:hAnsi="Times New Roman" w:cs="Times New Roman"/>
          <w:sz w:val="24"/>
          <w:szCs w:val="24"/>
        </w:rPr>
        <w:t>прещен», «Дорожные работы», «Велосипедная дорожка».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Закреплять основы </w:t>
      </w:r>
      <w:r w:rsidRPr="00A63659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правилами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 безопасного поведения во время </w:t>
      </w:r>
      <w:r w:rsidRPr="00A63659">
        <w:rPr>
          <w:rFonts w:ascii="Times New Roman" w:hAnsi="Times New Roman" w:cs="Times New Roman"/>
          <w:sz w:val="24"/>
          <w:szCs w:val="24"/>
        </w:rPr>
        <w:t>игр в разное время года (купание в водо</w:t>
      </w:r>
      <w:r w:rsidR="000632CC" w:rsidRPr="00A63659">
        <w:rPr>
          <w:rFonts w:ascii="Times New Roman" w:hAnsi="Times New Roman" w:cs="Times New Roman"/>
          <w:sz w:val="24"/>
          <w:szCs w:val="24"/>
        </w:rPr>
        <w:t>емах, катание на велос</w:t>
      </w:r>
      <w:r w:rsidR="000632CC" w:rsidRPr="00A63659">
        <w:rPr>
          <w:rFonts w:ascii="Times New Roman" w:hAnsi="Times New Roman" w:cs="Times New Roman"/>
          <w:sz w:val="24"/>
          <w:szCs w:val="24"/>
        </w:rPr>
        <w:t>и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педе, на </w:t>
      </w:r>
      <w:r w:rsidRPr="00A63659">
        <w:rPr>
          <w:rFonts w:ascii="Times New Roman" w:hAnsi="Times New Roman" w:cs="Times New Roman"/>
          <w:sz w:val="24"/>
          <w:szCs w:val="24"/>
        </w:rPr>
        <w:t>санках, коньках, лыжах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знания об источниках оп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асности в быту (электроприборы, </w:t>
      </w:r>
      <w:r w:rsidRPr="00A63659">
        <w:rPr>
          <w:rFonts w:ascii="Times New Roman" w:hAnsi="Times New Roman" w:cs="Times New Roman"/>
          <w:sz w:val="24"/>
          <w:szCs w:val="24"/>
        </w:rPr>
        <w:t>газовая плита, утюг и др.). Закреплять навыки безопасного пол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зования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бытовыми предметами.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Уточнять знания детей о работе п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ожарных, о причинах пожаров, об </w:t>
      </w:r>
      <w:r w:rsidRPr="00A63659">
        <w:rPr>
          <w:rFonts w:ascii="Times New Roman" w:hAnsi="Times New Roman" w:cs="Times New Roman"/>
          <w:sz w:val="24"/>
          <w:szCs w:val="24"/>
        </w:rPr>
        <w:t>элементарных правилах поведения в</w:t>
      </w:r>
      <w:r w:rsidR="000632CC" w:rsidRPr="00A63659">
        <w:rPr>
          <w:rFonts w:ascii="Times New Roman" w:hAnsi="Times New Roman" w:cs="Times New Roman"/>
          <w:sz w:val="24"/>
          <w:szCs w:val="24"/>
        </w:rPr>
        <w:t>о время пожара. Знакомить с ра</w:t>
      </w:r>
      <w:r w:rsidRPr="00A63659">
        <w:rPr>
          <w:rFonts w:ascii="Times New Roman" w:hAnsi="Times New Roman" w:cs="Times New Roman"/>
          <w:sz w:val="24"/>
          <w:szCs w:val="24"/>
        </w:rPr>
        <w:t>ботой службы спасения — МЧС. Закреп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лять знания о том, что в случае </w:t>
      </w:r>
      <w:r w:rsidRPr="00A63659">
        <w:rPr>
          <w:rFonts w:ascii="Times New Roman" w:hAnsi="Times New Roman" w:cs="Times New Roman"/>
          <w:sz w:val="24"/>
          <w:szCs w:val="24"/>
        </w:rPr>
        <w:t>необходимости взрослые звонят по телефонам «01», «02», «03».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9317CF" w:rsidRPr="00A63659" w:rsidRDefault="009317CF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0632CC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="000632CC" w:rsidRPr="00A63659">
        <w:rPr>
          <w:rFonts w:ascii="Times New Roman" w:hAnsi="Times New Roman" w:cs="Times New Roman"/>
          <w:sz w:val="24"/>
          <w:szCs w:val="24"/>
        </w:rPr>
        <w:t>Формировать основы экологичес</w:t>
      </w:r>
      <w:r w:rsidRPr="00A63659">
        <w:rPr>
          <w:rFonts w:ascii="Times New Roman" w:hAnsi="Times New Roman" w:cs="Times New Roman"/>
          <w:sz w:val="24"/>
          <w:szCs w:val="24"/>
        </w:rPr>
        <w:t>кой культуры.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Красной книгой, с от</w:t>
      </w:r>
      <w:r w:rsidR="000632CC" w:rsidRPr="00A63659">
        <w:rPr>
          <w:rFonts w:ascii="Times New Roman" w:hAnsi="Times New Roman" w:cs="Times New Roman"/>
          <w:sz w:val="24"/>
          <w:szCs w:val="24"/>
        </w:rPr>
        <w:t>дельными представителями живот</w:t>
      </w:r>
      <w:r w:rsidRPr="00A63659">
        <w:rPr>
          <w:rFonts w:ascii="Times New Roman" w:hAnsi="Times New Roman" w:cs="Times New Roman"/>
          <w:sz w:val="24"/>
          <w:szCs w:val="24"/>
        </w:rPr>
        <w:t>ного и растительного мира, занесенными в нее.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Уточнять и расширять представлени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я о таких явлениях природы, как </w:t>
      </w:r>
      <w:r w:rsidRPr="00A63659">
        <w:rPr>
          <w:rFonts w:ascii="Times New Roman" w:hAnsi="Times New Roman" w:cs="Times New Roman"/>
          <w:sz w:val="24"/>
          <w:szCs w:val="24"/>
        </w:rPr>
        <w:t>гроза, гром, молния, радуга, ураган, знаком</w:t>
      </w:r>
      <w:r w:rsidR="000632CC" w:rsidRPr="00A63659">
        <w:rPr>
          <w:rFonts w:ascii="Times New Roman" w:hAnsi="Times New Roman" w:cs="Times New Roman"/>
          <w:sz w:val="24"/>
          <w:szCs w:val="24"/>
        </w:rPr>
        <w:t>ить с правилами пов</w:t>
      </w:r>
      <w:r w:rsidR="000632CC" w:rsidRPr="00A63659">
        <w:rPr>
          <w:rFonts w:ascii="Times New Roman" w:hAnsi="Times New Roman" w:cs="Times New Roman"/>
          <w:sz w:val="24"/>
          <w:szCs w:val="24"/>
        </w:rPr>
        <w:t>е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A63659">
        <w:rPr>
          <w:rFonts w:ascii="Times New Roman" w:hAnsi="Times New Roman" w:cs="Times New Roman"/>
          <w:sz w:val="24"/>
          <w:szCs w:val="24"/>
        </w:rPr>
        <w:t>человека в этих условиях.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A63659">
        <w:rPr>
          <w:rFonts w:ascii="Times New Roman" w:hAnsi="Times New Roman" w:cs="Times New Roman"/>
          <w:sz w:val="24"/>
          <w:szCs w:val="24"/>
        </w:rPr>
        <w:t>Систем</w:t>
      </w:r>
      <w:r w:rsidR="000632CC" w:rsidRPr="00A63659">
        <w:rPr>
          <w:rFonts w:ascii="Times New Roman" w:hAnsi="Times New Roman" w:cs="Times New Roman"/>
          <w:sz w:val="24"/>
          <w:szCs w:val="24"/>
        </w:rPr>
        <w:t>атизировать знания детей об ус</w:t>
      </w:r>
      <w:r w:rsidRPr="00A63659">
        <w:rPr>
          <w:rFonts w:ascii="Times New Roman" w:hAnsi="Times New Roman" w:cs="Times New Roman"/>
          <w:sz w:val="24"/>
          <w:szCs w:val="24"/>
        </w:rPr>
        <w:t>тройстве улицы, о дорожном движен</w:t>
      </w:r>
      <w:r w:rsidR="000632CC" w:rsidRPr="00A63659">
        <w:rPr>
          <w:rFonts w:ascii="Times New Roman" w:hAnsi="Times New Roman" w:cs="Times New Roman"/>
          <w:sz w:val="24"/>
          <w:szCs w:val="24"/>
        </w:rPr>
        <w:t>ии. Знакомить с понятиями «пло</w:t>
      </w:r>
      <w:r w:rsidRPr="00A63659">
        <w:rPr>
          <w:rFonts w:ascii="Times New Roman" w:hAnsi="Times New Roman" w:cs="Times New Roman"/>
          <w:sz w:val="24"/>
          <w:szCs w:val="24"/>
        </w:rPr>
        <w:t>щадь», «бульвар», «проспект».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дупреждающими, </w:t>
      </w:r>
      <w:r w:rsidRPr="00A63659">
        <w:rPr>
          <w:rFonts w:ascii="Times New Roman" w:hAnsi="Times New Roman" w:cs="Times New Roman"/>
          <w:sz w:val="24"/>
          <w:szCs w:val="24"/>
        </w:rPr>
        <w:t>запрещающими и информационно-указательными.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Подводить детей к осознанию 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необходимости соблюдать правила </w:t>
      </w:r>
      <w:r w:rsidRPr="00A63659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свободную ориентиро</w:t>
      </w:r>
      <w:r w:rsidR="000632CC" w:rsidRPr="00A63659">
        <w:rPr>
          <w:rFonts w:ascii="Times New Roman" w:hAnsi="Times New Roman" w:cs="Times New Roman"/>
          <w:sz w:val="24"/>
          <w:szCs w:val="24"/>
        </w:rPr>
        <w:t>вку в пределах ближайшей к дет</w:t>
      </w:r>
      <w:r w:rsidRPr="00A63659">
        <w:rPr>
          <w:rFonts w:ascii="Times New Roman" w:hAnsi="Times New Roman" w:cs="Times New Roman"/>
          <w:sz w:val="24"/>
          <w:szCs w:val="24"/>
        </w:rPr>
        <w:t>скому саду местности. Формировать у</w:t>
      </w:r>
      <w:r w:rsidR="000632CC" w:rsidRPr="00A63659">
        <w:rPr>
          <w:rFonts w:ascii="Times New Roman" w:hAnsi="Times New Roman" w:cs="Times New Roman"/>
          <w:sz w:val="24"/>
          <w:szCs w:val="24"/>
        </w:rPr>
        <w:t xml:space="preserve">мение находить дорогу из дома в </w:t>
      </w:r>
      <w:r w:rsidRPr="00A63659">
        <w:rPr>
          <w:rFonts w:ascii="Times New Roman" w:hAnsi="Times New Roman" w:cs="Times New Roman"/>
          <w:sz w:val="24"/>
          <w:szCs w:val="24"/>
        </w:rPr>
        <w:t>детский сад на схеме местности.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8660BC" w:rsidRPr="00A63659">
        <w:rPr>
          <w:rFonts w:ascii="Times New Roman" w:hAnsi="Times New Roman" w:cs="Times New Roman"/>
          <w:sz w:val="24"/>
          <w:szCs w:val="24"/>
        </w:rPr>
        <w:t>Формировать пред</w:t>
      </w:r>
      <w:r w:rsidRPr="00A63659">
        <w:rPr>
          <w:rFonts w:ascii="Times New Roman" w:hAnsi="Times New Roman" w:cs="Times New Roman"/>
          <w:sz w:val="24"/>
          <w:szCs w:val="24"/>
        </w:rPr>
        <w:t>ставления о том, что полезные и н</w:t>
      </w:r>
      <w:r w:rsidR="008660BC" w:rsidRPr="00A63659">
        <w:rPr>
          <w:rFonts w:ascii="Times New Roman" w:hAnsi="Times New Roman" w:cs="Times New Roman"/>
          <w:sz w:val="24"/>
          <w:szCs w:val="24"/>
        </w:rPr>
        <w:t>еобходимые бытовые предметы при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неумелом обращении могут причинить вр</w:t>
      </w:r>
      <w:r w:rsidR="000632CC" w:rsidRPr="00A63659">
        <w:rPr>
          <w:rFonts w:ascii="Times New Roman" w:hAnsi="Times New Roman" w:cs="Times New Roman"/>
          <w:sz w:val="24"/>
          <w:szCs w:val="24"/>
        </w:rPr>
        <w:t>ед и стать причиной беды (элек</w:t>
      </w:r>
      <w:r w:rsidRPr="00A63659">
        <w:rPr>
          <w:rFonts w:ascii="Times New Roman" w:hAnsi="Times New Roman" w:cs="Times New Roman"/>
          <w:sz w:val="24"/>
          <w:szCs w:val="24"/>
        </w:rPr>
        <w:t>троприборы, газовая плита, инструмен</w:t>
      </w:r>
      <w:r w:rsidR="000632CC" w:rsidRPr="00A63659">
        <w:rPr>
          <w:rFonts w:ascii="Times New Roman" w:hAnsi="Times New Roman" w:cs="Times New Roman"/>
          <w:sz w:val="24"/>
          <w:szCs w:val="24"/>
        </w:rPr>
        <w:t>ты и бытовые предметы). Закреп</w:t>
      </w:r>
      <w:r w:rsidRPr="00A63659">
        <w:rPr>
          <w:rFonts w:ascii="Times New Roman" w:hAnsi="Times New Roman" w:cs="Times New Roman"/>
          <w:sz w:val="24"/>
          <w:szCs w:val="24"/>
        </w:rPr>
        <w:t>лять правила безопасного обращения с бытовыми предметами.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правила безопасного </w:t>
      </w:r>
      <w:r w:rsidR="008660BC" w:rsidRPr="00A63659">
        <w:rPr>
          <w:rFonts w:ascii="Times New Roman" w:hAnsi="Times New Roman" w:cs="Times New Roman"/>
          <w:sz w:val="24"/>
          <w:szCs w:val="24"/>
        </w:rPr>
        <w:t>поведения во время игр в разное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время года (купание в водоемах, катание</w:t>
      </w:r>
      <w:r w:rsidR="008660BC" w:rsidRPr="00A63659">
        <w:rPr>
          <w:rFonts w:ascii="Times New Roman" w:hAnsi="Times New Roman" w:cs="Times New Roman"/>
          <w:sz w:val="24"/>
          <w:szCs w:val="24"/>
        </w:rPr>
        <w:t xml:space="preserve"> на велосипе</w:t>
      </w:r>
      <w:r w:rsidR="000632CC" w:rsidRPr="00A63659">
        <w:rPr>
          <w:rFonts w:ascii="Times New Roman" w:hAnsi="Times New Roman" w:cs="Times New Roman"/>
          <w:sz w:val="24"/>
          <w:szCs w:val="24"/>
        </w:rPr>
        <w:t>де, катание на сан</w:t>
      </w:r>
      <w:r w:rsidRPr="00A63659">
        <w:rPr>
          <w:rFonts w:ascii="Times New Roman" w:hAnsi="Times New Roman" w:cs="Times New Roman"/>
          <w:sz w:val="24"/>
          <w:szCs w:val="24"/>
        </w:rPr>
        <w:t>ках, коньках, лыжах и др.).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Подвести детей к пониманию необход</w:t>
      </w:r>
      <w:r w:rsidR="008660BC" w:rsidRPr="00A63659">
        <w:rPr>
          <w:rFonts w:ascii="Times New Roman" w:hAnsi="Times New Roman" w:cs="Times New Roman"/>
          <w:sz w:val="24"/>
          <w:szCs w:val="24"/>
        </w:rPr>
        <w:t>имости соблюдать меры предосто</w:t>
      </w:r>
      <w:r w:rsidRPr="00A63659">
        <w:rPr>
          <w:rFonts w:ascii="Times New Roman" w:hAnsi="Times New Roman" w:cs="Times New Roman"/>
          <w:sz w:val="24"/>
          <w:szCs w:val="24"/>
        </w:rPr>
        <w:t>рожности, учить оценивать свои возможности по преодолению опасности.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навыки пове</w:t>
      </w:r>
      <w:r w:rsidR="008660BC" w:rsidRPr="00A63659">
        <w:rPr>
          <w:rFonts w:ascii="Times New Roman" w:hAnsi="Times New Roman" w:cs="Times New Roman"/>
          <w:sz w:val="24"/>
          <w:szCs w:val="24"/>
        </w:rPr>
        <w:t>дения в ситуациях: «Один дома»,</w:t>
      </w:r>
      <w:r w:rsidRPr="00A63659">
        <w:rPr>
          <w:rFonts w:ascii="Times New Roman" w:hAnsi="Times New Roman" w:cs="Times New Roman"/>
          <w:sz w:val="24"/>
          <w:szCs w:val="24"/>
        </w:rPr>
        <w:t>«Потерялся», «Заблудился». Формиро</w:t>
      </w:r>
      <w:r w:rsidR="008660BC" w:rsidRPr="00A63659">
        <w:rPr>
          <w:rFonts w:ascii="Times New Roman" w:hAnsi="Times New Roman" w:cs="Times New Roman"/>
          <w:sz w:val="24"/>
          <w:szCs w:val="24"/>
        </w:rPr>
        <w:t>вать умение обращаться за помо</w:t>
      </w:r>
      <w:r w:rsidRPr="00A63659">
        <w:rPr>
          <w:rFonts w:ascii="Times New Roman" w:hAnsi="Times New Roman" w:cs="Times New Roman"/>
          <w:sz w:val="24"/>
          <w:szCs w:val="24"/>
        </w:rPr>
        <w:t>щью к взрослым.</w:t>
      </w:r>
    </w:p>
    <w:p w:rsidR="008510C0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знания детей о рабо</w:t>
      </w:r>
      <w:r w:rsidR="008660BC" w:rsidRPr="00A63659">
        <w:rPr>
          <w:rFonts w:ascii="Times New Roman" w:hAnsi="Times New Roman" w:cs="Times New Roman"/>
          <w:sz w:val="24"/>
          <w:szCs w:val="24"/>
        </w:rPr>
        <w:t>те МЧС, пожарной службы, службы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скорой помощи. Уточнять знания о ра</w:t>
      </w:r>
      <w:r w:rsidR="008660BC" w:rsidRPr="00A63659">
        <w:rPr>
          <w:rFonts w:ascii="Times New Roman" w:hAnsi="Times New Roman" w:cs="Times New Roman"/>
          <w:sz w:val="24"/>
          <w:szCs w:val="24"/>
        </w:rPr>
        <w:t>боте пожарных, правилах п</w:t>
      </w:r>
      <w:r w:rsidR="008660BC" w:rsidRPr="00A63659">
        <w:rPr>
          <w:rFonts w:ascii="Times New Roman" w:hAnsi="Times New Roman" w:cs="Times New Roman"/>
          <w:sz w:val="24"/>
          <w:szCs w:val="24"/>
        </w:rPr>
        <w:t>о</w:t>
      </w:r>
      <w:r w:rsidR="008660BC" w:rsidRPr="00A63659">
        <w:rPr>
          <w:rFonts w:ascii="Times New Roman" w:hAnsi="Times New Roman" w:cs="Times New Roman"/>
          <w:sz w:val="24"/>
          <w:szCs w:val="24"/>
        </w:rPr>
        <w:t>веде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ния при пожаре. Закреплять знания о </w:t>
      </w:r>
      <w:r w:rsidR="008660BC" w:rsidRPr="00A63659">
        <w:rPr>
          <w:rFonts w:ascii="Times New Roman" w:hAnsi="Times New Roman" w:cs="Times New Roman"/>
          <w:sz w:val="24"/>
          <w:szCs w:val="24"/>
        </w:rPr>
        <w:t>том, что в случае необходимости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взрослые звонят по телефонам «01», «02», «03».</w:t>
      </w:r>
    </w:p>
    <w:p w:rsidR="00893E2A" w:rsidRPr="00A63659" w:rsidRDefault="008510C0" w:rsidP="0093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</w:t>
      </w:r>
      <w:r w:rsidR="008660BC" w:rsidRPr="00A63659">
        <w:rPr>
          <w:rFonts w:ascii="Times New Roman" w:hAnsi="Times New Roman" w:cs="Times New Roman"/>
          <w:sz w:val="24"/>
          <w:szCs w:val="24"/>
        </w:rPr>
        <w:t>имя, фамилию, возраст, домашний адрес, телефон.</w:t>
      </w:r>
    </w:p>
    <w:p w:rsidR="00484C89" w:rsidRPr="009E5247" w:rsidRDefault="00484C89" w:rsidP="00846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4C89" w:rsidRPr="009E5247" w:rsidRDefault="009317CF" w:rsidP="003176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ОБРАЗОВАТЕЛЬНАЯ ОБЛАСТЬ  «ПОЗНАВАТЕЛЬНОЕ РАЗВИТИЕ»</w:t>
      </w:r>
    </w:p>
    <w:p w:rsidR="009317CF" w:rsidRPr="009E5247" w:rsidRDefault="009317CF" w:rsidP="009317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6ACD" w:rsidRPr="00A63659" w:rsidRDefault="00CE3957" w:rsidP="00EE6A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CB32B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</w:t>
      </w:r>
      <w:r w:rsidRPr="00A63659">
        <w:rPr>
          <w:rFonts w:ascii="Times New Roman" w:hAnsi="Times New Roman" w:cs="Times New Roman"/>
          <w:sz w:val="24"/>
          <w:szCs w:val="24"/>
        </w:rPr>
        <w:t>в</w:t>
      </w:r>
      <w:r w:rsidRPr="00A63659">
        <w:rPr>
          <w:rFonts w:ascii="Times New Roman" w:hAnsi="Times New Roman" w:cs="Times New Roman"/>
          <w:sz w:val="24"/>
          <w:szCs w:val="24"/>
        </w:rPr>
        <w:t>лений о себе, других людях, объектах окружающего мира, о свойствах и отношениях объектов окружающего мира (форме, цвете, ра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циях и праздниках, о планете Земля как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общем доме людей, об особенностях ее природы, многообразии стран и народов мира.</w:t>
      </w:r>
    </w:p>
    <w:p w:rsidR="009F76C8" w:rsidRPr="00A63659" w:rsidRDefault="009F76C8" w:rsidP="00851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0C0" w:rsidRPr="00A63659" w:rsidRDefault="009F76C8" w:rsidP="00851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8510C0"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</w:t>
      </w:r>
    </w:p>
    <w:p w:rsidR="009F76C8" w:rsidRPr="00A63659" w:rsidRDefault="009F76C8" w:rsidP="00851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0C0" w:rsidRPr="00A63659" w:rsidRDefault="008510C0" w:rsidP="00851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тельности и познавательной мотивации; 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сознания; развитие воображения и творческой активности; формирование пе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вичных представлений об объектах окружающего мира, о свойствах и отношениях объектов окружающего мира (форме, цвете, разм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ре, материале, звучании, ритме, темпе, причинах и следствиях и др.).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социокультурным ценностям.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тов окружающего мира: форме, цвете, размере, количестве, числе, части и целом, пространстве и времени.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ми явлениями. 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</w:t>
      </w:r>
      <w:r w:rsidR="005C6D86" w:rsidRPr="00A63659">
        <w:rPr>
          <w:rFonts w:ascii="Times New Roman" w:eastAsia="Times New Roman" w:hAnsi="Times New Roman" w:cs="Times New Roman"/>
          <w:sz w:val="24"/>
          <w:szCs w:val="24"/>
        </w:rPr>
        <w:t>планеты Земля. Формирование эле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</w:t>
      </w:r>
      <w:r w:rsidR="005C6D86" w:rsidRPr="00A63659">
        <w:rPr>
          <w:rFonts w:ascii="Times New Roman" w:eastAsia="Times New Roman" w:hAnsi="Times New Roman" w:cs="Times New Roman"/>
          <w:sz w:val="24"/>
          <w:szCs w:val="24"/>
        </w:rPr>
        <w:t xml:space="preserve"> жизнь человека на Земле во мно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гом зависит от окружающей среды.</w:t>
      </w:r>
    </w:p>
    <w:p w:rsidR="008510C0" w:rsidRPr="00A63659" w:rsidRDefault="008510C0" w:rsidP="005C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умения правильно вести себя в природе. Воспитание любви к природе, желания беречь ее.</w:t>
      </w:r>
    </w:p>
    <w:p w:rsidR="007E0119" w:rsidRPr="00A63659" w:rsidRDefault="007E0119" w:rsidP="00CF7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0C0" w:rsidRPr="00A63659" w:rsidRDefault="008510C0" w:rsidP="005C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EE6ACD" w:rsidRPr="00A63659" w:rsidRDefault="00EE6ACD" w:rsidP="005C6D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10C0" w:rsidRPr="00A63659" w:rsidRDefault="008510C0" w:rsidP="005C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8510C0" w:rsidRPr="00A63659" w:rsidRDefault="009F76C8" w:rsidP="0085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="009F76C8" w:rsidRPr="00A63659">
        <w:rPr>
          <w:rFonts w:ascii="Times New Roman" w:hAnsi="Times New Roman" w:cs="Times New Roman"/>
          <w:sz w:val="24"/>
          <w:szCs w:val="24"/>
        </w:rPr>
        <w:t>Фор</w:t>
      </w:r>
      <w:r w:rsidRPr="00A63659">
        <w:rPr>
          <w:rFonts w:ascii="Times New Roman" w:hAnsi="Times New Roman" w:cs="Times New Roman"/>
          <w:sz w:val="24"/>
          <w:szCs w:val="24"/>
        </w:rPr>
        <w:t>мировать представления о предметах ближайшего окружения, о про</w:t>
      </w:r>
      <w:r w:rsidR="005C6D86" w:rsidRPr="00A63659">
        <w:rPr>
          <w:rFonts w:ascii="Times New Roman" w:hAnsi="Times New Roman" w:cs="Times New Roman"/>
          <w:sz w:val="24"/>
          <w:szCs w:val="24"/>
        </w:rPr>
        <w:t>стей</w:t>
      </w:r>
      <w:r w:rsidRPr="00A63659">
        <w:rPr>
          <w:rFonts w:ascii="Times New Roman" w:hAnsi="Times New Roman" w:cs="Times New Roman"/>
          <w:sz w:val="24"/>
          <w:szCs w:val="24"/>
        </w:rPr>
        <w:t>ших связях между ними.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называть цвет, величину предметов,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 материал, из кото</w:t>
      </w:r>
      <w:r w:rsidRPr="00A63659">
        <w:rPr>
          <w:rFonts w:ascii="Times New Roman" w:hAnsi="Times New Roman" w:cs="Times New Roman"/>
          <w:sz w:val="24"/>
          <w:szCs w:val="24"/>
        </w:rPr>
        <w:t>рого они сделаны (бумага, дерево, тка</w:t>
      </w:r>
      <w:r w:rsidR="009F76C8" w:rsidRPr="00A63659">
        <w:rPr>
          <w:rFonts w:ascii="Times New Roman" w:hAnsi="Times New Roman" w:cs="Times New Roman"/>
          <w:sz w:val="24"/>
          <w:szCs w:val="24"/>
        </w:rPr>
        <w:t>нь, глина); сравнивать знак</w:t>
      </w:r>
      <w:r w:rsidR="009F76C8" w:rsidRPr="00A63659">
        <w:rPr>
          <w:rFonts w:ascii="Times New Roman" w:hAnsi="Times New Roman" w:cs="Times New Roman"/>
          <w:sz w:val="24"/>
          <w:szCs w:val="24"/>
        </w:rPr>
        <w:t>о</w:t>
      </w:r>
      <w:r w:rsidR="009F76C8" w:rsidRPr="00A63659">
        <w:rPr>
          <w:rFonts w:ascii="Times New Roman" w:hAnsi="Times New Roman" w:cs="Times New Roman"/>
          <w:sz w:val="24"/>
          <w:szCs w:val="24"/>
        </w:rPr>
        <w:t>мые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предметы (разные шапки, варежки, обувь </w:t>
      </w:r>
      <w:r w:rsidR="009F76C8" w:rsidRPr="00A63659">
        <w:rPr>
          <w:rFonts w:ascii="Times New Roman" w:hAnsi="Times New Roman" w:cs="Times New Roman"/>
          <w:sz w:val="24"/>
          <w:szCs w:val="24"/>
        </w:rPr>
        <w:t>и т. п.), подбирать предметы по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тождеству (найди такой же, подбери па</w:t>
      </w:r>
      <w:r w:rsidR="009F76C8" w:rsidRPr="00A63659">
        <w:rPr>
          <w:rFonts w:ascii="Times New Roman" w:hAnsi="Times New Roman" w:cs="Times New Roman"/>
          <w:sz w:val="24"/>
          <w:szCs w:val="24"/>
        </w:rPr>
        <w:t>ру), группировать их по способу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использования (из чашки пьют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Упражнять в установлении сход</w:t>
      </w:r>
      <w:r w:rsidR="005C6D86" w:rsidRPr="00A63659">
        <w:rPr>
          <w:rFonts w:ascii="Times New Roman" w:hAnsi="Times New Roman" w:cs="Times New Roman"/>
          <w:sz w:val="24"/>
          <w:szCs w:val="24"/>
        </w:rPr>
        <w:t>ства и различия между предмета</w:t>
      </w:r>
      <w:r w:rsidRPr="00A63659">
        <w:rPr>
          <w:rFonts w:ascii="Times New Roman" w:hAnsi="Times New Roman" w:cs="Times New Roman"/>
          <w:sz w:val="24"/>
          <w:szCs w:val="24"/>
        </w:rPr>
        <w:t>ми, имеющими одинаковое назван</w:t>
      </w:r>
      <w:r w:rsidR="009F76C8" w:rsidRPr="00A63659">
        <w:rPr>
          <w:rFonts w:ascii="Times New Roman" w:hAnsi="Times New Roman" w:cs="Times New Roman"/>
          <w:sz w:val="24"/>
          <w:szCs w:val="24"/>
        </w:rPr>
        <w:t>ие (одинаковые лопатки; красный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мяч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синий мяч; большой кубик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маленький кубик).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называть свойства пред</w:t>
      </w:r>
      <w:r w:rsidR="005C6D86" w:rsidRPr="00A63659">
        <w:rPr>
          <w:rFonts w:ascii="Times New Roman" w:hAnsi="Times New Roman" w:cs="Times New Roman"/>
          <w:sz w:val="24"/>
          <w:szCs w:val="24"/>
        </w:rPr>
        <w:t>метов: большой, маленький, мяг</w:t>
      </w:r>
      <w:r w:rsidRPr="00A63659">
        <w:rPr>
          <w:rFonts w:ascii="Times New Roman" w:hAnsi="Times New Roman" w:cs="Times New Roman"/>
          <w:sz w:val="24"/>
          <w:szCs w:val="24"/>
        </w:rPr>
        <w:t>кий, пушистый и др.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5C6D86" w:rsidRPr="00A63659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A63659">
        <w:rPr>
          <w:rFonts w:ascii="Times New Roman" w:hAnsi="Times New Roman" w:cs="Times New Roman"/>
          <w:sz w:val="24"/>
          <w:szCs w:val="24"/>
        </w:rPr>
        <w:t>твенного чувственного опыта детей в разных видах деятельности, по</w:t>
      </w:r>
      <w:r w:rsidR="005C6D86" w:rsidRPr="00A63659">
        <w:rPr>
          <w:rFonts w:ascii="Times New Roman" w:hAnsi="Times New Roman" w:cs="Times New Roman"/>
          <w:sz w:val="24"/>
          <w:szCs w:val="24"/>
        </w:rPr>
        <w:t>сте</w:t>
      </w:r>
      <w:r w:rsidRPr="00A63659">
        <w:rPr>
          <w:rFonts w:ascii="Times New Roman" w:hAnsi="Times New Roman" w:cs="Times New Roman"/>
          <w:sz w:val="24"/>
          <w:szCs w:val="24"/>
        </w:rPr>
        <w:t>пенно включая все виды восприятия.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Помогать обследовать предметы,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выделяя их цвет, величину, форму; побуждать включать движе</w:t>
      </w:r>
      <w:r w:rsidR="009F76C8" w:rsidRPr="00A63659">
        <w:rPr>
          <w:rFonts w:ascii="Times New Roman" w:hAnsi="Times New Roman" w:cs="Times New Roman"/>
          <w:sz w:val="24"/>
          <w:szCs w:val="24"/>
        </w:rPr>
        <w:t>ния рук по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предмету в процесс знакомства с ним (</w:t>
      </w:r>
      <w:r w:rsidR="009F76C8" w:rsidRPr="00A63659">
        <w:rPr>
          <w:rFonts w:ascii="Times New Roman" w:hAnsi="Times New Roman" w:cs="Times New Roman"/>
          <w:sz w:val="24"/>
          <w:szCs w:val="24"/>
        </w:rPr>
        <w:t>обводить руками части предмета,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гладить их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Обогащать в и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грах с дидактическим материалом </w:t>
      </w:r>
      <w:r w:rsidRPr="00A63659">
        <w:rPr>
          <w:rFonts w:ascii="Times New Roman" w:hAnsi="Times New Roman" w:cs="Times New Roman"/>
          <w:sz w:val="24"/>
          <w:szCs w:val="24"/>
        </w:rPr>
        <w:t>сенсорный опыт детей (пирамидки (баш</w:t>
      </w:r>
      <w:r w:rsidR="005C6D86" w:rsidRPr="00A63659">
        <w:rPr>
          <w:rFonts w:ascii="Times New Roman" w:hAnsi="Times New Roman" w:cs="Times New Roman"/>
          <w:sz w:val="24"/>
          <w:szCs w:val="24"/>
        </w:rPr>
        <w:t>енки) из 5–8 колец разной вели</w:t>
      </w:r>
      <w:r w:rsidRPr="00A63659">
        <w:rPr>
          <w:rFonts w:ascii="Times New Roman" w:hAnsi="Times New Roman" w:cs="Times New Roman"/>
          <w:sz w:val="24"/>
          <w:szCs w:val="24"/>
        </w:rPr>
        <w:t>чины; «Геометрическая мозаика» (круг, тр</w:t>
      </w:r>
      <w:r w:rsidR="005C6D86" w:rsidRPr="00A63659">
        <w:rPr>
          <w:rFonts w:ascii="Times New Roman" w:hAnsi="Times New Roman" w:cs="Times New Roman"/>
          <w:sz w:val="24"/>
          <w:szCs w:val="24"/>
        </w:rPr>
        <w:t>еугольник, квадрат, прямоуголь</w:t>
      </w:r>
      <w:r w:rsidRPr="00A63659">
        <w:rPr>
          <w:rFonts w:ascii="Times New Roman" w:hAnsi="Times New Roman" w:cs="Times New Roman"/>
          <w:sz w:val="24"/>
          <w:szCs w:val="24"/>
        </w:rPr>
        <w:t>ник); разрезные картинки (из 2–4 час</w:t>
      </w:r>
      <w:r w:rsidR="005C6D86" w:rsidRPr="00A63659">
        <w:rPr>
          <w:rFonts w:ascii="Times New Roman" w:hAnsi="Times New Roman" w:cs="Times New Roman"/>
          <w:sz w:val="24"/>
          <w:szCs w:val="24"/>
        </w:rPr>
        <w:t>тей), скла</w:t>
      </w:r>
      <w:r w:rsidR="005C6D86" w:rsidRPr="00A63659">
        <w:rPr>
          <w:rFonts w:ascii="Times New Roman" w:hAnsi="Times New Roman" w:cs="Times New Roman"/>
          <w:sz w:val="24"/>
          <w:szCs w:val="24"/>
        </w:rPr>
        <w:t>д</w:t>
      </w:r>
      <w:r w:rsidR="005C6D86" w:rsidRPr="00A63659">
        <w:rPr>
          <w:rFonts w:ascii="Times New Roman" w:hAnsi="Times New Roman" w:cs="Times New Roman"/>
          <w:sz w:val="24"/>
          <w:szCs w:val="24"/>
        </w:rPr>
        <w:t>ные кубики (4–6 шт.)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др.); развивать аналитические способ</w:t>
      </w:r>
      <w:r w:rsidR="005C6D86" w:rsidRPr="00A63659">
        <w:rPr>
          <w:rFonts w:ascii="Times New Roman" w:hAnsi="Times New Roman" w:cs="Times New Roman"/>
          <w:sz w:val="24"/>
          <w:szCs w:val="24"/>
        </w:rPr>
        <w:t>ности (умение сравнивать, соот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носить, группировать, устанавливать </w:t>
      </w:r>
      <w:r w:rsidR="005C6D86" w:rsidRPr="00A63659">
        <w:rPr>
          <w:rFonts w:ascii="Times New Roman" w:hAnsi="Times New Roman" w:cs="Times New Roman"/>
          <w:sz w:val="24"/>
          <w:szCs w:val="24"/>
        </w:rPr>
        <w:t>то</w:t>
      </w:r>
      <w:r w:rsidR="005C6D86" w:rsidRPr="00A63659">
        <w:rPr>
          <w:rFonts w:ascii="Times New Roman" w:hAnsi="Times New Roman" w:cs="Times New Roman"/>
          <w:sz w:val="24"/>
          <w:szCs w:val="24"/>
        </w:rPr>
        <w:t>ж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дество и различие однородных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предметов по одному из сенсорных признаков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цвет, форма, величина).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Проводить дидактические игры на р</w:t>
      </w:r>
      <w:r w:rsidR="005C6D86" w:rsidRPr="00A63659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A63659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. п.); </w:t>
      </w:r>
      <w:r w:rsidRPr="00A63659">
        <w:rPr>
          <w:rFonts w:ascii="Times New Roman" w:hAnsi="Times New Roman" w:cs="Times New Roman"/>
          <w:sz w:val="24"/>
          <w:szCs w:val="24"/>
        </w:rPr>
        <w:t>тактильных ощущений, температурны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х различий («Чудесный мешочек», </w:t>
      </w:r>
      <w:r w:rsidRPr="00A63659">
        <w:rPr>
          <w:rFonts w:ascii="Times New Roman" w:hAnsi="Times New Roman" w:cs="Times New Roman"/>
          <w:sz w:val="24"/>
          <w:szCs w:val="24"/>
        </w:rPr>
        <w:t xml:space="preserve">«Теплый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холодный», «Легкий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тяж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елый» и т. п.); мелкой моторики </w:t>
      </w:r>
      <w:r w:rsidRPr="00A63659">
        <w:rPr>
          <w:rFonts w:ascii="Times New Roman" w:hAnsi="Times New Roman" w:cs="Times New Roman"/>
          <w:sz w:val="24"/>
          <w:szCs w:val="24"/>
        </w:rPr>
        <w:t>руки (игрушки с пуговицами, крючками, молниями, шнуровкой и т. д.).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="005C6D86" w:rsidRPr="00A63659">
        <w:rPr>
          <w:rFonts w:ascii="Times New Roman" w:hAnsi="Times New Roman" w:cs="Times New Roman"/>
          <w:sz w:val="24"/>
          <w:szCs w:val="24"/>
        </w:rPr>
        <w:t>Фор</w:t>
      </w:r>
      <w:r w:rsidRPr="00A63659">
        <w:rPr>
          <w:rFonts w:ascii="Times New Roman" w:hAnsi="Times New Roman" w:cs="Times New Roman"/>
          <w:sz w:val="24"/>
          <w:szCs w:val="24"/>
        </w:rPr>
        <w:t>мировать умение сосредоточивать внимание на предметах и явл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ниях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предметно-пространственной разви</w:t>
      </w:r>
      <w:r w:rsidR="005C6D86" w:rsidRPr="00A63659">
        <w:rPr>
          <w:rFonts w:ascii="Times New Roman" w:hAnsi="Times New Roman" w:cs="Times New Roman"/>
          <w:sz w:val="24"/>
          <w:szCs w:val="24"/>
        </w:rPr>
        <w:t>вающей среды; устанавливать про</w:t>
      </w:r>
      <w:r w:rsidRPr="00A63659">
        <w:rPr>
          <w:rFonts w:ascii="Times New Roman" w:hAnsi="Times New Roman" w:cs="Times New Roman"/>
          <w:sz w:val="24"/>
          <w:szCs w:val="24"/>
        </w:rPr>
        <w:t>стейшие связи между предметами и явл</w:t>
      </w:r>
      <w:r w:rsidR="005C6D86" w:rsidRPr="00A63659">
        <w:rPr>
          <w:rFonts w:ascii="Times New Roman" w:hAnsi="Times New Roman" w:cs="Times New Roman"/>
          <w:sz w:val="24"/>
          <w:szCs w:val="24"/>
        </w:rPr>
        <w:t>ениями, делать пр</w:t>
      </w:r>
      <w:r w:rsidR="005C6D86" w:rsidRPr="00A63659">
        <w:rPr>
          <w:rFonts w:ascii="Times New Roman" w:hAnsi="Times New Roman" w:cs="Times New Roman"/>
          <w:sz w:val="24"/>
          <w:szCs w:val="24"/>
        </w:rPr>
        <w:t>о</w:t>
      </w:r>
      <w:r w:rsidR="005C6D86" w:rsidRPr="00A63659">
        <w:rPr>
          <w:rFonts w:ascii="Times New Roman" w:hAnsi="Times New Roman" w:cs="Times New Roman"/>
          <w:sz w:val="24"/>
          <w:szCs w:val="24"/>
        </w:rPr>
        <w:t>стейшие обоб</w:t>
      </w:r>
      <w:r w:rsidRPr="00A63659">
        <w:rPr>
          <w:rFonts w:ascii="Times New Roman" w:hAnsi="Times New Roman" w:cs="Times New Roman"/>
          <w:sz w:val="24"/>
          <w:szCs w:val="24"/>
        </w:rPr>
        <w:t>щения.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определять цвет, величин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у, форму, вес (легкий, тяжелый) </w:t>
      </w:r>
      <w:r w:rsidRPr="00A63659">
        <w:rPr>
          <w:rFonts w:ascii="Times New Roman" w:hAnsi="Times New Roman" w:cs="Times New Roman"/>
          <w:sz w:val="24"/>
          <w:szCs w:val="24"/>
        </w:rPr>
        <w:t>предметов; расположение их по отнош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ению к ребенку (далеко, близко, </w:t>
      </w:r>
      <w:r w:rsidRPr="00A63659">
        <w:rPr>
          <w:rFonts w:ascii="Times New Roman" w:hAnsi="Times New Roman" w:cs="Times New Roman"/>
          <w:sz w:val="24"/>
          <w:szCs w:val="24"/>
        </w:rPr>
        <w:t>высоко).Знакомить с материалами (де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рево, бумага, ткань, глина), их </w:t>
      </w:r>
      <w:r w:rsidRPr="00A63659">
        <w:rPr>
          <w:rFonts w:ascii="Times New Roman" w:hAnsi="Times New Roman" w:cs="Times New Roman"/>
          <w:sz w:val="24"/>
          <w:szCs w:val="24"/>
        </w:rPr>
        <w:t>свойствами (прочность, твердость, мягкость).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исследовательский ин</w:t>
      </w:r>
      <w:r w:rsidR="005C6D86" w:rsidRPr="00A63659">
        <w:rPr>
          <w:rFonts w:ascii="Times New Roman" w:hAnsi="Times New Roman" w:cs="Times New Roman"/>
          <w:sz w:val="24"/>
          <w:szCs w:val="24"/>
        </w:rPr>
        <w:t>терес, проводить простейшие на</w:t>
      </w:r>
      <w:r w:rsidRPr="00A63659">
        <w:rPr>
          <w:rFonts w:ascii="Times New Roman" w:hAnsi="Times New Roman" w:cs="Times New Roman"/>
          <w:sz w:val="24"/>
          <w:szCs w:val="24"/>
        </w:rPr>
        <w:t>блюдения. Учить способам обследова</w:t>
      </w:r>
      <w:r w:rsidR="005C6D86" w:rsidRPr="00A63659">
        <w:rPr>
          <w:rFonts w:ascii="Times New Roman" w:hAnsi="Times New Roman" w:cs="Times New Roman"/>
          <w:sz w:val="24"/>
          <w:szCs w:val="24"/>
        </w:rPr>
        <w:t>ния предметов, включая пр</w:t>
      </w:r>
      <w:r w:rsidR="005C6D86" w:rsidRPr="00A63659">
        <w:rPr>
          <w:rFonts w:ascii="Times New Roman" w:hAnsi="Times New Roman" w:cs="Times New Roman"/>
          <w:sz w:val="24"/>
          <w:szCs w:val="24"/>
        </w:rPr>
        <w:t>о</w:t>
      </w:r>
      <w:r w:rsidR="005C6D86" w:rsidRPr="00A63659">
        <w:rPr>
          <w:rFonts w:ascii="Times New Roman" w:hAnsi="Times New Roman" w:cs="Times New Roman"/>
          <w:sz w:val="24"/>
          <w:szCs w:val="24"/>
        </w:rPr>
        <w:t>стей</w:t>
      </w:r>
      <w:r w:rsidRPr="00A63659">
        <w:rPr>
          <w:rFonts w:ascii="Times New Roman" w:hAnsi="Times New Roman" w:cs="Times New Roman"/>
          <w:sz w:val="24"/>
          <w:szCs w:val="24"/>
        </w:rPr>
        <w:t xml:space="preserve">шие опыты (тонет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не тонет, рвется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н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е рвется). Учить группировать 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классифицировать знакомые предметы 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(обувь — одежда; посуда чайная, </w:t>
      </w:r>
      <w:r w:rsidRPr="00A63659">
        <w:rPr>
          <w:rFonts w:ascii="Times New Roman" w:hAnsi="Times New Roman" w:cs="Times New Roman"/>
          <w:sz w:val="24"/>
          <w:szCs w:val="24"/>
        </w:rPr>
        <w:t>столовая, кухонная).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A63659">
        <w:rPr>
          <w:rFonts w:ascii="Times New Roman" w:hAnsi="Times New Roman" w:cs="Times New Roman"/>
          <w:sz w:val="24"/>
          <w:szCs w:val="24"/>
        </w:rPr>
        <w:t>Обогащать чу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вственный опыт детей, развивать </w:t>
      </w:r>
      <w:r w:rsidRPr="00A63659">
        <w:rPr>
          <w:rFonts w:ascii="Times New Roman" w:hAnsi="Times New Roman" w:cs="Times New Roman"/>
          <w:sz w:val="24"/>
          <w:szCs w:val="24"/>
        </w:rPr>
        <w:t>умение фиксировать его в речи. Совер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шенствовать восприятие (активно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включая все органы чувств). Развивать </w:t>
      </w:r>
      <w:r w:rsidR="005C6D86" w:rsidRPr="00A63659">
        <w:rPr>
          <w:rFonts w:ascii="Times New Roman" w:hAnsi="Times New Roman" w:cs="Times New Roman"/>
          <w:sz w:val="24"/>
          <w:szCs w:val="24"/>
        </w:rPr>
        <w:t>образные представления (исполь</w:t>
      </w:r>
      <w:r w:rsidRPr="00A63659">
        <w:rPr>
          <w:rFonts w:ascii="Times New Roman" w:hAnsi="Times New Roman" w:cs="Times New Roman"/>
          <w:sz w:val="24"/>
          <w:szCs w:val="24"/>
        </w:rPr>
        <w:t>зуя при характеристике предметов эпитеты и сравн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ния).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Создавать условия для ознакомлени</w:t>
      </w:r>
      <w:r w:rsidR="005C6D86" w:rsidRPr="00A63659">
        <w:rPr>
          <w:rFonts w:ascii="Times New Roman" w:hAnsi="Times New Roman" w:cs="Times New Roman"/>
          <w:sz w:val="24"/>
          <w:szCs w:val="24"/>
        </w:rPr>
        <w:t>я детей с цветом, формой, вели</w:t>
      </w:r>
      <w:r w:rsidRPr="00A63659">
        <w:rPr>
          <w:rFonts w:ascii="Times New Roman" w:hAnsi="Times New Roman" w:cs="Times New Roman"/>
          <w:sz w:val="24"/>
          <w:szCs w:val="24"/>
        </w:rPr>
        <w:t>чиной, осязаемыми свойствами предме</w:t>
      </w:r>
      <w:r w:rsidR="005C6D86" w:rsidRPr="00A63659">
        <w:rPr>
          <w:rFonts w:ascii="Times New Roman" w:hAnsi="Times New Roman" w:cs="Times New Roman"/>
          <w:sz w:val="24"/>
          <w:szCs w:val="24"/>
        </w:rPr>
        <w:t>тов (теплый, холодный, тве</w:t>
      </w:r>
      <w:r w:rsidR="005C6D86" w:rsidRPr="00A63659">
        <w:rPr>
          <w:rFonts w:ascii="Times New Roman" w:hAnsi="Times New Roman" w:cs="Times New Roman"/>
          <w:sz w:val="24"/>
          <w:szCs w:val="24"/>
        </w:rPr>
        <w:t>р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дый, </w:t>
      </w:r>
      <w:r w:rsidRPr="00A63659">
        <w:rPr>
          <w:rFonts w:ascii="Times New Roman" w:hAnsi="Times New Roman" w:cs="Times New Roman"/>
          <w:sz w:val="24"/>
          <w:szCs w:val="24"/>
        </w:rPr>
        <w:t>мягкий, пушистый и т. п.); развивать ум</w:t>
      </w:r>
      <w:r w:rsidR="005C6D86" w:rsidRPr="00A63659">
        <w:rPr>
          <w:rFonts w:ascii="Times New Roman" w:hAnsi="Times New Roman" w:cs="Times New Roman"/>
          <w:sz w:val="24"/>
          <w:szCs w:val="24"/>
        </w:rPr>
        <w:t>ение воспринимать звучание раз</w:t>
      </w:r>
      <w:r w:rsidRPr="00A63659">
        <w:rPr>
          <w:rFonts w:ascii="Times New Roman" w:hAnsi="Times New Roman" w:cs="Times New Roman"/>
          <w:sz w:val="24"/>
          <w:szCs w:val="24"/>
        </w:rPr>
        <w:t>личных музыкальных инструментов, родной речи.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выделять ц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вет, форму, величину как особые </w:t>
      </w:r>
      <w:r w:rsidRPr="00A63659">
        <w:rPr>
          <w:rFonts w:ascii="Times New Roman" w:hAnsi="Times New Roman" w:cs="Times New Roman"/>
          <w:sz w:val="24"/>
          <w:szCs w:val="24"/>
        </w:rPr>
        <w:t>свойства предметов; группировать од</w:t>
      </w:r>
      <w:r w:rsidR="005C6D86" w:rsidRPr="00A63659">
        <w:rPr>
          <w:rFonts w:ascii="Times New Roman" w:hAnsi="Times New Roman" w:cs="Times New Roman"/>
          <w:sz w:val="24"/>
          <w:szCs w:val="24"/>
        </w:rPr>
        <w:t>нородные предметы по нескол</w:t>
      </w:r>
      <w:r w:rsidR="005C6D86" w:rsidRPr="00A63659">
        <w:rPr>
          <w:rFonts w:ascii="Times New Roman" w:hAnsi="Times New Roman" w:cs="Times New Roman"/>
          <w:sz w:val="24"/>
          <w:szCs w:val="24"/>
        </w:rPr>
        <w:t>ь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ким </w:t>
      </w:r>
      <w:r w:rsidRPr="00A63659">
        <w:rPr>
          <w:rFonts w:ascii="Times New Roman" w:hAnsi="Times New Roman" w:cs="Times New Roman"/>
          <w:sz w:val="24"/>
          <w:szCs w:val="24"/>
        </w:rPr>
        <w:t>сенсорным признакам: величине, форме, цвету.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навыки установл</w:t>
      </w:r>
      <w:r w:rsidR="005C6D86" w:rsidRPr="00A63659">
        <w:rPr>
          <w:rFonts w:ascii="Times New Roman" w:hAnsi="Times New Roman" w:cs="Times New Roman"/>
          <w:sz w:val="24"/>
          <w:szCs w:val="24"/>
        </w:rPr>
        <w:t>ения тождества и различия пред</w:t>
      </w:r>
      <w:r w:rsidRPr="00A63659">
        <w:rPr>
          <w:rFonts w:ascii="Times New Roman" w:hAnsi="Times New Roman" w:cs="Times New Roman"/>
          <w:sz w:val="24"/>
          <w:szCs w:val="24"/>
        </w:rPr>
        <w:t>метов по их свойствам: величине, форме, цвету.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Подсказывать детям название фор</w:t>
      </w:r>
      <w:r w:rsidR="005C6D86" w:rsidRPr="00A63659">
        <w:rPr>
          <w:rFonts w:ascii="Times New Roman" w:hAnsi="Times New Roman" w:cs="Times New Roman"/>
          <w:sz w:val="24"/>
          <w:szCs w:val="24"/>
        </w:rPr>
        <w:t>м (круглая, треугольная, прямо</w:t>
      </w:r>
      <w:r w:rsidRPr="00A63659">
        <w:rPr>
          <w:rFonts w:ascii="Times New Roman" w:hAnsi="Times New Roman" w:cs="Times New Roman"/>
          <w:sz w:val="24"/>
          <w:szCs w:val="24"/>
        </w:rPr>
        <w:t>угольная и квадратная).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Подбира</w:t>
      </w:r>
      <w:r w:rsidR="0092467D" w:rsidRPr="00A63659">
        <w:rPr>
          <w:rFonts w:ascii="Times New Roman" w:hAnsi="Times New Roman" w:cs="Times New Roman"/>
          <w:sz w:val="24"/>
          <w:szCs w:val="24"/>
        </w:rPr>
        <w:t>ть предметы по цвету и величине</w:t>
      </w:r>
      <w:r w:rsidRPr="00A63659">
        <w:rPr>
          <w:rFonts w:ascii="Times New Roman" w:hAnsi="Times New Roman" w:cs="Times New Roman"/>
          <w:sz w:val="24"/>
          <w:szCs w:val="24"/>
        </w:rPr>
        <w:t>(большие, средние и маленькие; 2–3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цветов), собирать пирамидку из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уменьшающихся по размеру колец, че</w:t>
      </w:r>
      <w:r w:rsidR="0092467D" w:rsidRPr="00A63659">
        <w:rPr>
          <w:rFonts w:ascii="Times New Roman" w:hAnsi="Times New Roman" w:cs="Times New Roman"/>
          <w:sz w:val="24"/>
          <w:szCs w:val="24"/>
        </w:rPr>
        <w:t>редуя в опре</w:t>
      </w:r>
      <w:r w:rsidR="005C6D86" w:rsidRPr="00A63659">
        <w:rPr>
          <w:rFonts w:ascii="Times New Roman" w:hAnsi="Times New Roman" w:cs="Times New Roman"/>
          <w:sz w:val="24"/>
          <w:szCs w:val="24"/>
        </w:rPr>
        <w:t>деленной последова</w:t>
      </w:r>
      <w:r w:rsidRPr="00A63659">
        <w:rPr>
          <w:rFonts w:ascii="Times New Roman" w:hAnsi="Times New Roman" w:cs="Times New Roman"/>
          <w:sz w:val="24"/>
          <w:szCs w:val="24"/>
        </w:rPr>
        <w:t>тельности 2–3 цвета; собирать картинку из 4–6 частей.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совместных дидактических играх </w:t>
      </w:r>
      <w:r w:rsidR="0092467D" w:rsidRPr="00A63659">
        <w:rPr>
          <w:rFonts w:ascii="Times New Roman" w:hAnsi="Times New Roman" w:cs="Times New Roman"/>
          <w:sz w:val="24"/>
          <w:szCs w:val="24"/>
        </w:rPr>
        <w:t>учить детей выполнять постепен</w:t>
      </w:r>
      <w:r w:rsidRPr="00A63659">
        <w:rPr>
          <w:rFonts w:ascii="Times New Roman" w:hAnsi="Times New Roman" w:cs="Times New Roman"/>
          <w:sz w:val="24"/>
          <w:szCs w:val="24"/>
        </w:rPr>
        <w:t>но усложняющиеся правила.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="0092467D" w:rsidRPr="00A63659">
        <w:rPr>
          <w:rFonts w:ascii="Times New Roman" w:hAnsi="Times New Roman" w:cs="Times New Roman"/>
          <w:sz w:val="24"/>
          <w:szCs w:val="24"/>
        </w:rPr>
        <w:t>Созда</w:t>
      </w:r>
      <w:r w:rsidRPr="00A63659">
        <w:rPr>
          <w:rFonts w:ascii="Times New Roman" w:hAnsi="Times New Roman" w:cs="Times New Roman"/>
          <w:sz w:val="24"/>
          <w:szCs w:val="24"/>
        </w:rPr>
        <w:t>вать условия для расширения представ</w:t>
      </w:r>
      <w:r w:rsidR="0092467D" w:rsidRPr="00A63659">
        <w:rPr>
          <w:rFonts w:ascii="Times New Roman" w:hAnsi="Times New Roman" w:cs="Times New Roman"/>
          <w:sz w:val="24"/>
          <w:szCs w:val="24"/>
        </w:rPr>
        <w:t>лений детей об окружа</w:t>
      </w:r>
      <w:r w:rsidR="0092467D" w:rsidRPr="00A63659">
        <w:rPr>
          <w:rFonts w:ascii="Times New Roman" w:hAnsi="Times New Roman" w:cs="Times New Roman"/>
          <w:sz w:val="24"/>
          <w:szCs w:val="24"/>
        </w:rPr>
        <w:t>ю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щем мире, </w:t>
      </w:r>
      <w:r w:rsidRPr="00A63659">
        <w:rPr>
          <w:rFonts w:ascii="Times New Roman" w:hAnsi="Times New Roman" w:cs="Times New Roman"/>
          <w:sz w:val="24"/>
          <w:szCs w:val="24"/>
        </w:rPr>
        <w:t>развивать наблюдательность и любознательность.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выделять отдельные части 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характерные признаки предметов </w:t>
      </w:r>
      <w:r w:rsidRPr="00A63659">
        <w:rPr>
          <w:rFonts w:ascii="Times New Roman" w:hAnsi="Times New Roman" w:cs="Times New Roman"/>
          <w:sz w:val="24"/>
          <w:szCs w:val="24"/>
        </w:rPr>
        <w:t>(цвет, форма, величина), продолжат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ь развивать умение сравнивать и </w:t>
      </w:r>
      <w:r w:rsidRPr="00A63659">
        <w:rPr>
          <w:rFonts w:ascii="Times New Roman" w:hAnsi="Times New Roman" w:cs="Times New Roman"/>
          <w:sz w:val="24"/>
          <w:szCs w:val="24"/>
        </w:rPr>
        <w:t>группировать их по этим признака</w:t>
      </w:r>
      <w:r w:rsidR="0092467D" w:rsidRPr="00A63659">
        <w:rPr>
          <w:rFonts w:ascii="Times New Roman" w:hAnsi="Times New Roman" w:cs="Times New Roman"/>
          <w:sz w:val="24"/>
          <w:szCs w:val="24"/>
        </w:rPr>
        <w:t>м. Формировать обобщенные пред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ставления о предметах и явлениях, </w:t>
      </w:r>
      <w:r w:rsidR="0092467D" w:rsidRPr="00A63659">
        <w:rPr>
          <w:rFonts w:ascii="Times New Roman" w:hAnsi="Times New Roman" w:cs="Times New Roman"/>
          <w:sz w:val="24"/>
          <w:szCs w:val="24"/>
        </w:rPr>
        <w:t>умение устанавливать пр</w:t>
      </w:r>
      <w:r w:rsidR="0092467D" w:rsidRPr="00A63659">
        <w:rPr>
          <w:rFonts w:ascii="Times New Roman" w:hAnsi="Times New Roman" w:cs="Times New Roman"/>
          <w:sz w:val="24"/>
          <w:szCs w:val="24"/>
        </w:rPr>
        <w:t>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стейшие </w:t>
      </w:r>
      <w:r w:rsidRPr="00A63659">
        <w:rPr>
          <w:rFonts w:ascii="Times New Roman" w:hAnsi="Times New Roman" w:cs="Times New Roman"/>
          <w:sz w:val="24"/>
          <w:szCs w:val="24"/>
        </w:rPr>
        <w:t>связи между ними.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попытки детей самостоятельно обследовать предметы,</w:t>
      </w:r>
      <w:r w:rsidR="000E35A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используя знакомые и новые способы; с</w:t>
      </w:r>
      <w:r w:rsidR="0092467D" w:rsidRPr="00A63659">
        <w:rPr>
          <w:rFonts w:ascii="Times New Roman" w:hAnsi="Times New Roman" w:cs="Times New Roman"/>
          <w:sz w:val="24"/>
          <w:szCs w:val="24"/>
        </w:rPr>
        <w:t>равнивать, группировать и клас</w:t>
      </w:r>
      <w:r w:rsidRPr="00A63659">
        <w:rPr>
          <w:rFonts w:ascii="Times New Roman" w:hAnsi="Times New Roman" w:cs="Times New Roman"/>
          <w:sz w:val="24"/>
          <w:szCs w:val="24"/>
        </w:rPr>
        <w:t>сифицировать предметы по цвету, форме и величине.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 приз</w:t>
      </w:r>
      <w:r w:rsidR="0092467D" w:rsidRPr="00A63659">
        <w:rPr>
          <w:rFonts w:ascii="Times New Roman" w:hAnsi="Times New Roman" w:cs="Times New Roman"/>
          <w:sz w:val="24"/>
          <w:szCs w:val="24"/>
        </w:rPr>
        <w:t>наками предметов, учить опреде</w:t>
      </w:r>
      <w:r w:rsidRPr="00A63659">
        <w:rPr>
          <w:rFonts w:ascii="Times New Roman" w:hAnsi="Times New Roman" w:cs="Times New Roman"/>
          <w:sz w:val="24"/>
          <w:szCs w:val="24"/>
        </w:rPr>
        <w:t>лять их цвет, форму, величину, вес. Расс</w:t>
      </w:r>
      <w:r w:rsidR="00A17538" w:rsidRPr="00A63659">
        <w:rPr>
          <w:rFonts w:ascii="Times New Roman" w:hAnsi="Times New Roman" w:cs="Times New Roman"/>
          <w:sz w:val="24"/>
          <w:szCs w:val="24"/>
        </w:rPr>
        <w:t>казывать о материалах, из кото</w:t>
      </w:r>
      <w:r w:rsidRPr="00A63659">
        <w:rPr>
          <w:rFonts w:ascii="Times New Roman" w:hAnsi="Times New Roman" w:cs="Times New Roman"/>
          <w:sz w:val="24"/>
          <w:szCs w:val="24"/>
        </w:rPr>
        <w:t>рых сделаны предметы, об их свойствах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и качествах. Объяснять целесо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образность изготовления предмета из </w:t>
      </w:r>
      <w:r w:rsidR="0092467D" w:rsidRPr="00A63659">
        <w:rPr>
          <w:rFonts w:ascii="Times New Roman" w:hAnsi="Times New Roman" w:cs="Times New Roman"/>
          <w:sz w:val="24"/>
          <w:szCs w:val="24"/>
        </w:rPr>
        <w:t>определенного мат</w:t>
      </w:r>
      <w:r w:rsidR="0092467D"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риала (корпус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машин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из металла, шины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из резины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устанавливать свя</w:t>
      </w:r>
      <w:r w:rsidR="0092467D" w:rsidRPr="00A63659">
        <w:rPr>
          <w:rFonts w:ascii="Times New Roman" w:hAnsi="Times New Roman" w:cs="Times New Roman"/>
          <w:sz w:val="24"/>
          <w:szCs w:val="24"/>
        </w:rPr>
        <w:t>зь между назначением и строени</w:t>
      </w:r>
      <w:r w:rsidRPr="00A63659">
        <w:rPr>
          <w:rFonts w:ascii="Times New Roman" w:hAnsi="Times New Roman" w:cs="Times New Roman"/>
          <w:sz w:val="24"/>
          <w:szCs w:val="24"/>
        </w:rPr>
        <w:t>ем, назначением и материалом предметов.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работу по сенсорному развитию в </w:t>
      </w:r>
      <w:r w:rsidRPr="00A63659">
        <w:rPr>
          <w:rFonts w:ascii="Times New Roman" w:hAnsi="Times New Roman" w:cs="Times New Roman"/>
          <w:sz w:val="24"/>
          <w:szCs w:val="24"/>
        </w:rPr>
        <w:t>разных видах деятельности. Обогащать сенс</w:t>
      </w:r>
      <w:r w:rsidR="0092467D" w:rsidRPr="00A63659">
        <w:rPr>
          <w:rFonts w:ascii="Times New Roman" w:hAnsi="Times New Roman" w:cs="Times New Roman"/>
          <w:sz w:val="24"/>
          <w:szCs w:val="24"/>
        </w:rPr>
        <w:t>орный опыт, знакомя детей с ши</w:t>
      </w:r>
      <w:r w:rsidRPr="00A63659">
        <w:rPr>
          <w:rFonts w:ascii="Times New Roman" w:hAnsi="Times New Roman" w:cs="Times New Roman"/>
          <w:sz w:val="24"/>
          <w:szCs w:val="24"/>
        </w:rPr>
        <w:t>роким кругом предметов и объектов, с новыми способами их обследования.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восприятие дете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й путем активного использования </w:t>
      </w:r>
      <w:r w:rsidRPr="00A63659">
        <w:rPr>
          <w:rFonts w:ascii="Times New Roman" w:hAnsi="Times New Roman" w:cs="Times New Roman"/>
          <w:sz w:val="24"/>
          <w:szCs w:val="24"/>
        </w:rPr>
        <w:t>всех органов чувств (осязание, зрение, с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лух, вкус, обоняние). Обогащать </w:t>
      </w:r>
      <w:r w:rsidRPr="00A63659">
        <w:rPr>
          <w:rFonts w:ascii="Times New Roman" w:hAnsi="Times New Roman" w:cs="Times New Roman"/>
          <w:sz w:val="24"/>
          <w:szCs w:val="24"/>
        </w:rPr>
        <w:t>чувственный опыт и умение фиксировать полученные впечатления в речи.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геометриче</w:t>
      </w:r>
      <w:r w:rsidR="0092467D" w:rsidRPr="00A63659">
        <w:rPr>
          <w:rFonts w:ascii="Times New Roman" w:hAnsi="Times New Roman" w:cs="Times New Roman"/>
          <w:sz w:val="24"/>
          <w:szCs w:val="24"/>
        </w:rPr>
        <w:t>скими фигурами (круг, треуголь</w:t>
      </w:r>
      <w:r w:rsidRPr="00A63659">
        <w:rPr>
          <w:rFonts w:ascii="Times New Roman" w:hAnsi="Times New Roman" w:cs="Times New Roman"/>
          <w:sz w:val="24"/>
          <w:szCs w:val="24"/>
        </w:rPr>
        <w:t>ник, квадрат, прямоугольник, овал), с цв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етами (красный, синий, зеленый, </w:t>
      </w:r>
      <w:r w:rsidRPr="00A63659">
        <w:rPr>
          <w:rFonts w:ascii="Times New Roman" w:hAnsi="Times New Roman" w:cs="Times New Roman"/>
          <w:sz w:val="24"/>
          <w:szCs w:val="24"/>
        </w:rPr>
        <w:t>желтый, оранжевый, фиолетовый, белый, серый).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осязание. Знакомить с р</w:t>
      </w:r>
      <w:r w:rsidR="0092467D" w:rsidRPr="00A63659">
        <w:rPr>
          <w:rFonts w:ascii="Times New Roman" w:hAnsi="Times New Roman" w:cs="Times New Roman"/>
          <w:sz w:val="24"/>
          <w:szCs w:val="24"/>
        </w:rPr>
        <w:t>азличными материалами на ощупь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путем прикосновения, поглаживания (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характеризуя ощущения: гладкое, </w:t>
      </w:r>
      <w:r w:rsidRPr="00A63659">
        <w:rPr>
          <w:rFonts w:ascii="Times New Roman" w:hAnsi="Times New Roman" w:cs="Times New Roman"/>
          <w:sz w:val="24"/>
          <w:szCs w:val="24"/>
        </w:rPr>
        <w:t>холодное, пушистое, жесткое, колючее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образные представлен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ия на основе развития образного </w:t>
      </w:r>
      <w:r w:rsidRPr="00A63659">
        <w:rPr>
          <w:rFonts w:ascii="Times New Roman" w:hAnsi="Times New Roman" w:cs="Times New Roman"/>
          <w:sz w:val="24"/>
          <w:szCs w:val="24"/>
        </w:rPr>
        <w:t>восприятия в процессе различных видов деятельности.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общепри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нятые свойства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 качества предметов (цвет, форма, размер, </w:t>
      </w:r>
      <w:r w:rsidR="0092467D" w:rsidRPr="00A63659">
        <w:rPr>
          <w:rFonts w:ascii="Times New Roman" w:hAnsi="Times New Roman" w:cs="Times New Roman"/>
          <w:sz w:val="24"/>
          <w:szCs w:val="24"/>
        </w:rPr>
        <w:t>вес и т. п.); подбирать предме</w:t>
      </w:r>
      <w:r w:rsidRPr="00A63659">
        <w:rPr>
          <w:rFonts w:ascii="Times New Roman" w:hAnsi="Times New Roman" w:cs="Times New Roman"/>
          <w:sz w:val="24"/>
          <w:szCs w:val="24"/>
        </w:rPr>
        <w:t>ты по 1–2 качествам (цвет, размер, материал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A63659">
        <w:rPr>
          <w:rFonts w:ascii="Times New Roman" w:hAnsi="Times New Roman" w:cs="Times New Roman"/>
          <w:sz w:val="24"/>
          <w:szCs w:val="24"/>
        </w:rPr>
        <w:t>Развива</w:t>
      </w:r>
      <w:r w:rsidR="0092467D" w:rsidRPr="00A63659">
        <w:rPr>
          <w:rFonts w:ascii="Times New Roman" w:hAnsi="Times New Roman" w:cs="Times New Roman"/>
          <w:sz w:val="24"/>
          <w:szCs w:val="24"/>
        </w:rPr>
        <w:t>ть первичные навыки в проектно-</w:t>
      </w:r>
      <w:r w:rsidRPr="00A63659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оказывать помощь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в оформлении ее </w:t>
      </w:r>
      <w:r w:rsidRPr="00A63659">
        <w:rPr>
          <w:rFonts w:ascii="Times New Roman" w:hAnsi="Times New Roman" w:cs="Times New Roman"/>
          <w:sz w:val="24"/>
          <w:szCs w:val="24"/>
        </w:rPr>
        <w:t>результатов и создании условий для и</w:t>
      </w:r>
      <w:r w:rsidR="0092467D" w:rsidRPr="00A63659">
        <w:rPr>
          <w:rFonts w:ascii="Times New Roman" w:hAnsi="Times New Roman" w:cs="Times New Roman"/>
          <w:sz w:val="24"/>
          <w:szCs w:val="24"/>
        </w:rPr>
        <w:t>х презентации сверстникам. При</w:t>
      </w:r>
      <w:r w:rsidRPr="00A63659">
        <w:rPr>
          <w:rFonts w:ascii="Times New Roman" w:hAnsi="Times New Roman" w:cs="Times New Roman"/>
          <w:sz w:val="24"/>
          <w:szCs w:val="24"/>
        </w:rPr>
        <w:t>влекать родителей к участию в исследовательской деятельн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сти детей.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и</w:t>
      </w:r>
      <w:r w:rsidR="0092467D" w:rsidRPr="00A63659">
        <w:rPr>
          <w:rFonts w:ascii="Times New Roman" w:hAnsi="Times New Roman" w:cs="Times New Roman"/>
          <w:sz w:val="24"/>
          <w:szCs w:val="24"/>
        </w:rPr>
        <w:t>грам, направленным на закрепле</w:t>
      </w:r>
      <w:r w:rsidRPr="00A63659">
        <w:rPr>
          <w:rFonts w:ascii="Times New Roman" w:hAnsi="Times New Roman" w:cs="Times New Roman"/>
          <w:sz w:val="24"/>
          <w:szCs w:val="24"/>
        </w:rPr>
        <w:t>ние представлений о свойствах предметов</w:t>
      </w:r>
      <w:r w:rsidR="0092467D" w:rsidRPr="00A63659">
        <w:rPr>
          <w:rFonts w:ascii="Times New Roman" w:hAnsi="Times New Roman" w:cs="Times New Roman"/>
          <w:sz w:val="24"/>
          <w:szCs w:val="24"/>
        </w:rPr>
        <w:t>, совершенствуя ум</w:t>
      </w:r>
      <w:r w:rsidR="0092467D"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>ние срав</w:t>
      </w:r>
      <w:r w:rsidRPr="00A63659">
        <w:rPr>
          <w:rFonts w:ascii="Times New Roman" w:hAnsi="Times New Roman" w:cs="Times New Roman"/>
          <w:sz w:val="24"/>
          <w:szCs w:val="24"/>
        </w:rPr>
        <w:t>нивать предметы по внешним признакам,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группировать; составлять целое </w:t>
      </w:r>
      <w:r w:rsidRPr="00A63659">
        <w:rPr>
          <w:rFonts w:ascii="Times New Roman" w:hAnsi="Times New Roman" w:cs="Times New Roman"/>
          <w:sz w:val="24"/>
          <w:szCs w:val="24"/>
        </w:rPr>
        <w:t>из частей (кубики, мозаика, пазлы).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тактильные, сл</w:t>
      </w:r>
      <w:r w:rsidR="0092467D" w:rsidRPr="00A63659">
        <w:rPr>
          <w:rFonts w:ascii="Times New Roman" w:hAnsi="Times New Roman" w:cs="Times New Roman"/>
          <w:sz w:val="24"/>
          <w:szCs w:val="24"/>
        </w:rPr>
        <w:t>уховые, вкусовые ощущения детей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(«Определи на ощупь (по вкусу, по звучанию)»). Развивать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="0092467D" w:rsidRPr="00A63659">
        <w:rPr>
          <w:rFonts w:ascii="Times New Roman" w:hAnsi="Times New Roman" w:cs="Times New Roman"/>
          <w:sz w:val="24"/>
          <w:szCs w:val="24"/>
        </w:rPr>
        <w:t>блюдатель</w:t>
      </w:r>
      <w:r w:rsidRPr="00A63659">
        <w:rPr>
          <w:rFonts w:ascii="Times New Roman" w:hAnsi="Times New Roman" w:cs="Times New Roman"/>
          <w:sz w:val="24"/>
          <w:szCs w:val="24"/>
        </w:rPr>
        <w:t>ность и внимание («Что изменилось?», «У кого колечко?»).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осваивать правил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а простейших настольно-печатных </w:t>
      </w:r>
      <w:r w:rsidRPr="00A63659">
        <w:rPr>
          <w:rFonts w:ascii="Times New Roman" w:hAnsi="Times New Roman" w:cs="Times New Roman"/>
          <w:sz w:val="24"/>
          <w:szCs w:val="24"/>
        </w:rPr>
        <w:t>игр («Домино», «Лото»).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="0092467D" w:rsidRPr="00A63659">
        <w:rPr>
          <w:rFonts w:ascii="Times New Roman" w:hAnsi="Times New Roman" w:cs="Times New Roman"/>
          <w:sz w:val="24"/>
          <w:szCs w:val="24"/>
        </w:rPr>
        <w:t>За</w:t>
      </w:r>
      <w:r w:rsidRPr="00A63659">
        <w:rPr>
          <w:rFonts w:ascii="Times New Roman" w:hAnsi="Times New Roman" w:cs="Times New Roman"/>
          <w:sz w:val="24"/>
          <w:szCs w:val="24"/>
        </w:rPr>
        <w:t>креплять представления о предметах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и явлениях окружающей дейс</w:t>
      </w:r>
      <w:r w:rsidR="0092467D" w:rsidRPr="00A63659">
        <w:rPr>
          <w:rFonts w:ascii="Times New Roman" w:hAnsi="Times New Roman" w:cs="Times New Roman"/>
          <w:sz w:val="24"/>
          <w:szCs w:val="24"/>
        </w:rPr>
        <w:t>т</w:t>
      </w:r>
      <w:r w:rsidR="0092467D" w:rsidRPr="00A63659">
        <w:rPr>
          <w:rFonts w:ascii="Times New Roman" w:hAnsi="Times New Roman" w:cs="Times New Roman"/>
          <w:sz w:val="24"/>
          <w:szCs w:val="24"/>
        </w:rPr>
        <w:t>ви</w:t>
      </w:r>
      <w:r w:rsidRPr="00A63659">
        <w:rPr>
          <w:rFonts w:ascii="Times New Roman" w:hAnsi="Times New Roman" w:cs="Times New Roman"/>
          <w:sz w:val="24"/>
          <w:szCs w:val="24"/>
        </w:rPr>
        <w:t>тельности. Развивать умение наблюд</w:t>
      </w:r>
      <w:r w:rsidR="0092467D" w:rsidRPr="00A63659">
        <w:rPr>
          <w:rFonts w:ascii="Times New Roman" w:hAnsi="Times New Roman" w:cs="Times New Roman"/>
          <w:sz w:val="24"/>
          <w:szCs w:val="24"/>
        </w:rPr>
        <w:t>ать, анализировать, сравнивать, выделять</w:t>
      </w:r>
      <w:r w:rsidRPr="00A63659">
        <w:rPr>
          <w:rFonts w:ascii="Times New Roman" w:hAnsi="Times New Roman" w:cs="Times New Roman"/>
          <w:sz w:val="24"/>
          <w:szCs w:val="24"/>
        </w:rPr>
        <w:t xml:space="preserve"> характерные, существенные признаки предметов и </w:t>
      </w:r>
      <w:r w:rsidR="0092467D" w:rsidRPr="00A63659">
        <w:rPr>
          <w:rFonts w:ascii="Times New Roman" w:hAnsi="Times New Roman" w:cs="Times New Roman"/>
          <w:sz w:val="24"/>
          <w:szCs w:val="24"/>
        </w:rPr>
        <w:t>я</w:t>
      </w:r>
      <w:r w:rsidR="0092467D" w:rsidRPr="00A63659">
        <w:rPr>
          <w:rFonts w:ascii="Times New Roman" w:hAnsi="Times New Roman" w:cs="Times New Roman"/>
          <w:sz w:val="24"/>
          <w:szCs w:val="24"/>
        </w:rPr>
        <w:t>в</w:t>
      </w:r>
      <w:r w:rsidR="0092467D" w:rsidRPr="00A63659">
        <w:rPr>
          <w:rFonts w:ascii="Times New Roman" w:hAnsi="Times New Roman" w:cs="Times New Roman"/>
          <w:sz w:val="24"/>
          <w:szCs w:val="24"/>
        </w:rPr>
        <w:t>лений окружающего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развивать умение сравнивать предметы, </w:t>
      </w:r>
      <w:r w:rsidR="0092467D" w:rsidRPr="00A63659">
        <w:rPr>
          <w:rFonts w:ascii="Times New Roman" w:hAnsi="Times New Roman" w:cs="Times New Roman"/>
          <w:sz w:val="24"/>
          <w:szCs w:val="24"/>
        </w:rPr>
        <w:t>устанавливать их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сходство и различия (найди в группе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предметы такой же формы, тако</w:t>
      </w:r>
      <w:r w:rsidRPr="00A63659">
        <w:rPr>
          <w:rFonts w:ascii="Times New Roman" w:hAnsi="Times New Roman" w:cs="Times New Roman"/>
          <w:sz w:val="24"/>
          <w:szCs w:val="24"/>
        </w:rPr>
        <w:t>го же цвета; чем эти предметы похожи и чем отличаются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подбирать па</w:t>
      </w:r>
      <w:r w:rsidR="0092467D" w:rsidRPr="00A63659">
        <w:rPr>
          <w:rFonts w:ascii="Times New Roman" w:hAnsi="Times New Roman" w:cs="Times New Roman"/>
          <w:sz w:val="24"/>
          <w:szCs w:val="24"/>
        </w:rPr>
        <w:t>ры или группы предметов, совпа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дающих по заданному признаку (длинный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короткий, 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пушистый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 глад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кий, теплый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холодный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определять ма</w:t>
      </w:r>
      <w:r w:rsidR="0092467D" w:rsidRPr="00A63659">
        <w:rPr>
          <w:rFonts w:ascii="Times New Roman" w:hAnsi="Times New Roman" w:cs="Times New Roman"/>
          <w:sz w:val="24"/>
          <w:szCs w:val="24"/>
        </w:rPr>
        <w:t>териалы, из которых изготовлены предметы</w:t>
      </w:r>
      <w:r w:rsidRPr="00A63659">
        <w:rPr>
          <w:rFonts w:ascii="Times New Roman" w:hAnsi="Times New Roman" w:cs="Times New Roman"/>
          <w:sz w:val="24"/>
          <w:szCs w:val="24"/>
        </w:rPr>
        <w:t>. Учить сравнивать предмет</w:t>
      </w:r>
      <w:r w:rsidR="0092467D" w:rsidRPr="00A63659">
        <w:rPr>
          <w:rFonts w:ascii="Times New Roman" w:hAnsi="Times New Roman" w:cs="Times New Roman"/>
          <w:sz w:val="24"/>
          <w:szCs w:val="24"/>
        </w:rPr>
        <w:t>ы (по назначению, цвету, фо</w:t>
      </w:r>
      <w:r w:rsidR="0092467D" w:rsidRPr="00A63659">
        <w:rPr>
          <w:rFonts w:ascii="Times New Roman" w:hAnsi="Times New Roman" w:cs="Times New Roman"/>
          <w:sz w:val="24"/>
          <w:szCs w:val="24"/>
        </w:rPr>
        <w:t>р</w:t>
      </w:r>
      <w:r w:rsidR="0092467D" w:rsidRPr="00A63659">
        <w:rPr>
          <w:rFonts w:ascii="Times New Roman" w:hAnsi="Times New Roman" w:cs="Times New Roman"/>
          <w:sz w:val="24"/>
          <w:szCs w:val="24"/>
        </w:rPr>
        <w:t>ме, материалу</w:t>
      </w:r>
      <w:r w:rsidRPr="00A63659">
        <w:rPr>
          <w:rFonts w:ascii="Times New Roman" w:hAnsi="Times New Roman" w:cs="Times New Roman"/>
          <w:sz w:val="24"/>
          <w:szCs w:val="24"/>
        </w:rPr>
        <w:t>), классифицировать их (п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осуда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фарфоровая, стеклянная, керамическая</w:t>
      </w:r>
      <w:r w:rsidRPr="00A63659">
        <w:rPr>
          <w:rFonts w:ascii="Times New Roman" w:hAnsi="Times New Roman" w:cs="Times New Roman"/>
          <w:sz w:val="24"/>
          <w:szCs w:val="24"/>
        </w:rPr>
        <w:t>, пластмассовая).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A63659">
        <w:rPr>
          <w:rFonts w:ascii="Times New Roman" w:hAnsi="Times New Roman" w:cs="Times New Roman"/>
          <w:sz w:val="24"/>
          <w:szCs w:val="24"/>
        </w:rPr>
        <w:t>Развивать вос</w:t>
      </w:r>
      <w:r w:rsidR="00A17538" w:rsidRPr="00A63659">
        <w:rPr>
          <w:rFonts w:ascii="Times New Roman" w:hAnsi="Times New Roman" w:cs="Times New Roman"/>
          <w:sz w:val="24"/>
          <w:szCs w:val="24"/>
        </w:rPr>
        <w:t>приятие, умение выделять разно</w:t>
      </w:r>
      <w:r w:rsidRPr="00A63659">
        <w:rPr>
          <w:rFonts w:ascii="Times New Roman" w:hAnsi="Times New Roman" w:cs="Times New Roman"/>
          <w:sz w:val="24"/>
          <w:szCs w:val="24"/>
        </w:rPr>
        <w:t>образные свойства и отношения предмет</w:t>
      </w:r>
      <w:r w:rsidR="0092467D" w:rsidRPr="00A63659">
        <w:rPr>
          <w:rFonts w:ascii="Times New Roman" w:hAnsi="Times New Roman" w:cs="Times New Roman"/>
          <w:sz w:val="24"/>
          <w:szCs w:val="24"/>
        </w:rPr>
        <w:t>ов (цвет, форма, величина, рас</w:t>
      </w:r>
      <w:r w:rsidRPr="00A63659">
        <w:rPr>
          <w:rFonts w:ascii="Times New Roman" w:hAnsi="Times New Roman" w:cs="Times New Roman"/>
          <w:sz w:val="24"/>
          <w:szCs w:val="24"/>
        </w:rPr>
        <w:t>положение в пространстве и т. п.), включ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ая органы чувств: зрение, слух, </w:t>
      </w:r>
      <w:r w:rsidRPr="00A63659">
        <w:rPr>
          <w:rFonts w:ascii="Times New Roman" w:hAnsi="Times New Roman" w:cs="Times New Roman"/>
          <w:sz w:val="24"/>
          <w:szCs w:val="24"/>
        </w:rPr>
        <w:t>осязание, обоняние, вкус.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цвета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ми спектра: красный, оранжевый, </w:t>
      </w:r>
      <w:r w:rsidRPr="00A63659">
        <w:rPr>
          <w:rFonts w:ascii="Times New Roman" w:hAnsi="Times New Roman" w:cs="Times New Roman"/>
          <w:sz w:val="24"/>
          <w:szCs w:val="24"/>
        </w:rPr>
        <w:t>желтый, зеленый, голубой, синий, фиол</w:t>
      </w:r>
      <w:r w:rsidR="0092467D" w:rsidRPr="00A63659">
        <w:rPr>
          <w:rFonts w:ascii="Times New Roman" w:hAnsi="Times New Roman" w:cs="Times New Roman"/>
          <w:sz w:val="24"/>
          <w:szCs w:val="24"/>
        </w:rPr>
        <w:t>етовый (хроматические) и б</w:t>
      </w:r>
      <w:r w:rsidR="0092467D"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лый, </w:t>
      </w:r>
      <w:r w:rsidRPr="00A63659">
        <w:rPr>
          <w:rFonts w:ascii="Times New Roman" w:hAnsi="Times New Roman" w:cs="Times New Roman"/>
          <w:sz w:val="24"/>
          <w:szCs w:val="24"/>
        </w:rPr>
        <w:t>серый и черный (ахроматические). Учит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ь различать цвета по светлоте и </w:t>
      </w:r>
      <w:r w:rsidRPr="00A63659">
        <w:rPr>
          <w:rFonts w:ascii="Times New Roman" w:hAnsi="Times New Roman" w:cs="Times New Roman"/>
          <w:sz w:val="24"/>
          <w:szCs w:val="24"/>
        </w:rPr>
        <w:t>насыщенности, правильно называть их. Показать детям особенности ра</w:t>
      </w:r>
      <w:r w:rsidR="0092467D"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положения цветовых тонов в спектре.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разли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чными геометрическими фигурами, и </w:t>
      </w:r>
      <w:r w:rsidRPr="00A63659">
        <w:rPr>
          <w:rFonts w:ascii="Times New Roman" w:hAnsi="Times New Roman" w:cs="Times New Roman"/>
          <w:sz w:val="24"/>
          <w:szCs w:val="24"/>
        </w:rPr>
        <w:t>учить использовать в качестве эталонов плоскостные и объемные формы.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обследовать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предметы разной формы; при об</w:t>
      </w:r>
      <w:r w:rsidRPr="00A63659">
        <w:rPr>
          <w:rFonts w:ascii="Times New Roman" w:hAnsi="Times New Roman" w:cs="Times New Roman"/>
          <w:sz w:val="24"/>
          <w:szCs w:val="24"/>
        </w:rPr>
        <w:t>следовании включать движения рук п</w:t>
      </w:r>
      <w:r w:rsidR="0092467D" w:rsidRPr="00A63659">
        <w:rPr>
          <w:rFonts w:ascii="Times New Roman" w:hAnsi="Times New Roman" w:cs="Times New Roman"/>
          <w:sz w:val="24"/>
          <w:szCs w:val="24"/>
        </w:rPr>
        <w:t>о предмету. Расширять пре</w:t>
      </w:r>
      <w:r w:rsidR="0092467D" w:rsidRPr="00A63659">
        <w:rPr>
          <w:rFonts w:ascii="Times New Roman" w:hAnsi="Times New Roman" w:cs="Times New Roman"/>
          <w:sz w:val="24"/>
          <w:szCs w:val="24"/>
        </w:rPr>
        <w:t>д</w:t>
      </w:r>
      <w:r w:rsidR="0092467D" w:rsidRPr="00A63659">
        <w:rPr>
          <w:rFonts w:ascii="Times New Roman" w:hAnsi="Times New Roman" w:cs="Times New Roman"/>
          <w:sz w:val="24"/>
          <w:szCs w:val="24"/>
        </w:rPr>
        <w:t>став</w:t>
      </w:r>
      <w:r w:rsidRPr="00A63659">
        <w:rPr>
          <w:rFonts w:ascii="Times New Roman" w:hAnsi="Times New Roman" w:cs="Times New Roman"/>
          <w:sz w:val="24"/>
          <w:szCs w:val="24"/>
        </w:rPr>
        <w:t>ления о фактуре предметов (гладкий, пушистый, шероховатый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познавательно-исследова</w:t>
      </w:r>
      <w:r w:rsidR="0092467D" w:rsidRPr="00A63659">
        <w:rPr>
          <w:rFonts w:ascii="Times New Roman" w:hAnsi="Times New Roman" w:cs="Times New Roman"/>
          <w:sz w:val="24"/>
          <w:szCs w:val="24"/>
        </w:rPr>
        <w:t>тельский интерес, показывая за</w:t>
      </w:r>
      <w:r w:rsidRPr="00A63659">
        <w:rPr>
          <w:rFonts w:ascii="Times New Roman" w:hAnsi="Times New Roman" w:cs="Times New Roman"/>
          <w:sz w:val="24"/>
          <w:szCs w:val="24"/>
        </w:rPr>
        <w:t>нимательные опыты, фокусы, привлекая к простейшим экспериме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там.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A63659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проектов трех типов: исследовательских, творческих и нормати</w:t>
      </w:r>
      <w:r w:rsidRPr="00A63659">
        <w:rPr>
          <w:rFonts w:ascii="Times New Roman" w:hAnsi="Times New Roman" w:cs="Times New Roman"/>
          <w:sz w:val="24"/>
          <w:szCs w:val="24"/>
        </w:rPr>
        <w:t>в</w:t>
      </w:r>
      <w:r w:rsidRPr="00A63659">
        <w:rPr>
          <w:rFonts w:ascii="Times New Roman" w:hAnsi="Times New Roman" w:cs="Times New Roman"/>
          <w:sz w:val="24"/>
          <w:szCs w:val="24"/>
        </w:rPr>
        <w:t>ных.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проектную деятельность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исследовательского типа. Орга</w:t>
      </w:r>
      <w:r w:rsidRPr="00A63659">
        <w:rPr>
          <w:rFonts w:ascii="Times New Roman" w:hAnsi="Times New Roman" w:cs="Times New Roman"/>
          <w:sz w:val="24"/>
          <w:szCs w:val="24"/>
        </w:rPr>
        <w:t>низовывать презентации проектов. Формировать у де</w:t>
      </w:r>
      <w:r w:rsidR="0092467D" w:rsidRPr="00A63659">
        <w:rPr>
          <w:rFonts w:ascii="Times New Roman" w:hAnsi="Times New Roman" w:cs="Times New Roman"/>
          <w:sz w:val="24"/>
          <w:szCs w:val="24"/>
        </w:rPr>
        <w:t>тей представл</w:t>
      </w:r>
      <w:r w:rsidR="0092467D"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ния </w:t>
      </w:r>
      <w:r w:rsidRPr="00A63659">
        <w:rPr>
          <w:rFonts w:ascii="Times New Roman" w:hAnsi="Times New Roman" w:cs="Times New Roman"/>
          <w:sz w:val="24"/>
          <w:szCs w:val="24"/>
        </w:rPr>
        <w:t>об авторстве проекта.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</w:t>
      </w:r>
      <w:r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альный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характер.)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тельность,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направленная на выработку детьми норм и правил поведения в детском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коллективе.)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Организовыв</w:t>
      </w:r>
      <w:r w:rsidR="0092467D" w:rsidRPr="00A63659">
        <w:rPr>
          <w:rFonts w:ascii="Times New Roman" w:hAnsi="Times New Roman" w:cs="Times New Roman"/>
          <w:sz w:val="24"/>
          <w:szCs w:val="24"/>
        </w:rPr>
        <w:t>ать дидактические игры, объеди</w:t>
      </w:r>
      <w:r w:rsidRPr="00A63659">
        <w:rPr>
          <w:rFonts w:ascii="Times New Roman" w:hAnsi="Times New Roman" w:cs="Times New Roman"/>
          <w:sz w:val="24"/>
          <w:szCs w:val="24"/>
        </w:rPr>
        <w:t>няя детей в подгруппы по 2–4 человека; учить выполнять правила игры.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в играх память, внимани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е, воображение, мышление, речь, </w:t>
      </w:r>
      <w:r w:rsidRPr="00A63659">
        <w:rPr>
          <w:rFonts w:ascii="Times New Roman" w:hAnsi="Times New Roman" w:cs="Times New Roman"/>
          <w:sz w:val="24"/>
          <w:szCs w:val="24"/>
        </w:rPr>
        <w:t>сенсорные способности детей. Учить сра</w:t>
      </w:r>
      <w:r w:rsidR="00A17538" w:rsidRPr="00A63659">
        <w:rPr>
          <w:rFonts w:ascii="Times New Roman" w:hAnsi="Times New Roman" w:cs="Times New Roman"/>
          <w:sz w:val="24"/>
          <w:szCs w:val="24"/>
        </w:rPr>
        <w:t>внивать предметы, подм</w:t>
      </w:r>
      <w:r w:rsidR="00A17538" w:rsidRPr="00A63659">
        <w:rPr>
          <w:rFonts w:ascii="Times New Roman" w:hAnsi="Times New Roman" w:cs="Times New Roman"/>
          <w:sz w:val="24"/>
          <w:szCs w:val="24"/>
        </w:rPr>
        <w:t>е</w:t>
      </w:r>
      <w:r w:rsidR="00A17538" w:rsidRPr="00A63659">
        <w:rPr>
          <w:rFonts w:ascii="Times New Roman" w:hAnsi="Times New Roman" w:cs="Times New Roman"/>
          <w:sz w:val="24"/>
          <w:szCs w:val="24"/>
        </w:rPr>
        <w:t>чать не</w:t>
      </w:r>
      <w:r w:rsidRPr="00A63659">
        <w:rPr>
          <w:rFonts w:ascii="Times New Roman" w:hAnsi="Times New Roman" w:cs="Times New Roman"/>
          <w:sz w:val="24"/>
          <w:szCs w:val="24"/>
        </w:rPr>
        <w:t>значительные различия в их признаках (цв</w:t>
      </w:r>
      <w:r w:rsidR="0092467D" w:rsidRPr="00A63659">
        <w:rPr>
          <w:rFonts w:ascii="Times New Roman" w:hAnsi="Times New Roman" w:cs="Times New Roman"/>
          <w:sz w:val="24"/>
          <w:szCs w:val="24"/>
        </w:rPr>
        <w:t>ет, форма, величина, материал),</w:t>
      </w:r>
      <w:r w:rsidRPr="00A63659">
        <w:rPr>
          <w:rFonts w:ascii="Times New Roman" w:hAnsi="Times New Roman" w:cs="Times New Roman"/>
          <w:sz w:val="24"/>
          <w:szCs w:val="24"/>
        </w:rPr>
        <w:t>объединять предметы по общим призн</w:t>
      </w:r>
      <w:r w:rsidR="0092467D" w:rsidRPr="00A63659">
        <w:rPr>
          <w:rFonts w:ascii="Times New Roman" w:hAnsi="Times New Roman" w:cs="Times New Roman"/>
          <w:sz w:val="24"/>
          <w:szCs w:val="24"/>
        </w:rPr>
        <w:t>акам, соста</w:t>
      </w:r>
      <w:r w:rsidR="0092467D" w:rsidRPr="00A63659">
        <w:rPr>
          <w:rFonts w:ascii="Times New Roman" w:hAnsi="Times New Roman" w:cs="Times New Roman"/>
          <w:sz w:val="24"/>
          <w:szCs w:val="24"/>
        </w:rPr>
        <w:t>в</w:t>
      </w:r>
      <w:r w:rsidR="0092467D" w:rsidRPr="00A63659">
        <w:rPr>
          <w:rFonts w:ascii="Times New Roman" w:hAnsi="Times New Roman" w:cs="Times New Roman"/>
          <w:sz w:val="24"/>
          <w:szCs w:val="24"/>
        </w:rPr>
        <w:t>лять из части целое</w:t>
      </w:r>
      <w:r w:rsidRPr="00A63659">
        <w:rPr>
          <w:rFonts w:ascii="Times New Roman" w:hAnsi="Times New Roman" w:cs="Times New Roman"/>
          <w:sz w:val="24"/>
          <w:szCs w:val="24"/>
        </w:rPr>
        <w:t>(складные кубики, мозаика, пазлы), опре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делять изменения в расположении </w:t>
      </w:r>
      <w:r w:rsidRPr="00A63659">
        <w:rPr>
          <w:rFonts w:ascii="Times New Roman" w:hAnsi="Times New Roman" w:cs="Times New Roman"/>
          <w:sz w:val="24"/>
          <w:szCs w:val="24"/>
        </w:rPr>
        <w:t>предметов (впереди, сзади, направо,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лево, под, над, посередине, сбоку).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с разнообразными дидактическими </w:t>
      </w:r>
      <w:r w:rsidRPr="00A63659">
        <w:rPr>
          <w:rFonts w:ascii="Times New Roman" w:hAnsi="Times New Roman" w:cs="Times New Roman"/>
          <w:sz w:val="24"/>
          <w:szCs w:val="24"/>
        </w:rPr>
        <w:t>играми и игрушками (народными, электронными, компьюте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ными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к самостоятельност</w:t>
      </w:r>
      <w:r w:rsidR="0092467D" w:rsidRPr="00A63659">
        <w:rPr>
          <w:rFonts w:ascii="Times New Roman" w:hAnsi="Times New Roman" w:cs="Times New Roman"/>
          <w:sz w:val="24"/>
          <w:szCs w:val="24"/>
        </w:rPr>
        <w:t>и в игре, вызывая у них эмоцио</w:t>
      </w:r>
      <w:r w:rsidRPr="00A63659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CF749B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подчиняться правилам в гру</w:t>
      </w:r>
      <w:r w:rsidR="0092467D" w:rsidRPr="00A63659">
        <w:rPr>
          <w:rFonts w:ascii="Times New Roman" w:hAnsi="Times New Roman" w:cs="Times New Roman"/>
          <w:sz w:val="24"/>
          <w:szCs w:val="24"/>
        </w:rPr>
        <w:t>пповых играх. Воспитывать твор</w:t>
      </w:r>
      <w:r w:rsidRPr="00A63659">
        <w:rPr>
          <w:rFonts w:ascii="Times New Roman" w:hAnsi="Times New Roman" w:cs="Times New Roman"/>
          <w:sz w:val="24"/>
          <w:szCs w:val="24"/>
        </w:rPr>
        <w:t>ческую самостоятельность. Формирова</w:t>
      </w:r>
      <w:r w:rsidR="0092467D" w:rsidRPr="00A63659">
        <w:rPr>
          <w:rFonts w:ascii="Times New Roman" w:hAnsi="Times New Roman" w:cs="Times New Roman"/>
          <w:sz w:val="24"/>
          <w:szCs w:val="24"/>
        </w:rPr>
        <w:t>ть такие качества, как др</w:t>
      </w:r>
      <w:r w:rsidR="0092467D" w:rsidRPr="00A63659">
        <w:rPr>
          <w:rFonts w:ascii="Times New Roman" w:hAnsi="Times New Roman" w:cs="Times New Roman"/>
          <w:sz w:val="24"/>
          <w:szCs w:val="24"/>
        </w:rPr>
        <w:t>у</w:t>
      </w:r>
      <w:r w:rsidR="0092467D" w:rsidRPr="00A63659">
        <w:rPr>
          <w:rFonts w:ascii="Times New Roman" w:hAnsi="Times New Roman" w:cs="Times New Roman"/>
          <w:sz w:val="24"/>
          <w:szCs w:val="24"/>
        </w:rPr>
        <w:t>желю</w:t>
      </w:r>
      <w:r w:rsidRPr="00A63659">
        <w:rPr>
          <w:rFonts w:ascii="Times New Roman" w:hAnsi="Times New Roman" w:cs="Times New Roman"/>
          <w:sz w:val="24"/>
          <w:szCs w:val="24"/>
        </w:rPr>
        <w:t>бие, дисциплинированность. Воспитыват</w:t>
      </w:r>
      <w:r w:rsidR="0092467D" w:rsidRPr="00A63659">
        <w:rPr>
          <w:rFonts w:ascii="Times New Roman" w:hAnsi="Times New Roman" w:cs="Times New Roman"/>
          <w:sz w:val="24"/>
          <w:szCs w:val="24"/>
        </w:rPr>
        <w:t>ь культуру честного соперничес</w:t>
      </w:r>
      <w:r w:rsidRPr="00A63659">
        <w:rPr>
          <w:rFonts w:ascii="Times New Roman" w:hAnsi="Times New Roman" w:cs="Times New Roman"/>
          <w:sz w:val="24"/>
          <w:szCs w:val="24"/>
        </w:rPr>
        <w:t>тва в играх-соревнованиях</w:t>
      </w:r>
      <w:r w:rsidR="00CF749B">
        <w:rPr>
          <w:rFonts w:ascii="Times New Roman" w:hAnsi="Times New Roman" w:cs="Times New Roman"/>
          <w:sz w:val="24"/>
          <w:szCs w:val="24"/>
        </w:rPr>
        <w:t>.</w:t>
      </w:r>
    </w:p>
    <w:p w:rsidR="008510C0" w:rsidRPr="00CF749B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 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6 до 7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="0092467D" w:rsidRPr="00A63659">
        <w:rPr>
          <w:rFonts w:ascii="Times New Roman" w:hAnsi="Times New Roman" w:cs="Times New Roman"/>
          <w:sz w:val="24"/>
          <w:szCs w:val="24"/>
        </w:rPr>
        <w:t>Про</w:t>
      </w:r>
      <w:r w:rsidRPr="00A63659">
        <w:rPr>
          <w:rFonts w:ascii="Times New Roman" w:hAnsi="Times New Roman" w:cs="Times New Roman"/>
          <w:sz w:val="24"/>
          <w:szCs w:val="24"/>
        </w:rPr>
        <w:t>должать расширять и уточнять предста</w:t>
      </w:r>
      <w:r w:rsidR="0092467D" w:rsidRPr="00A63659">
        <w:rPr>
          <w:rFonts w:ascii="Times New Roman" w:hAnsi="Times New Roman" w:cs="Times New Roman"/>
          <w:sz w:val="24"/>
          <w:szCs w:val="24"/>
        </w:rPr>
        <w:t>вления детей о предметном мире;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Углублять представления о сущес</w:t>
      </w:r>
      <w:r w:rsidR="0092467D" w:rsidRPr="00A63659">
        <w:rPr>
          <w:rFonts w:ascii="Times New Roman" w:hAnsi="Times New Roman" w:cs="Times New Roman"/>
          <w:sz w:val="24"/>
          <w:szCs w:val="24"/>
        </w:rPr>
        <w:t>твенных характеристиках предме</w:t>
      </w:r>
      <w:r w:rsidRPr="00A63659">
        <w:rPr>
          <w:rFonts w:ascii="Times New Roman" w:hAnsi="Times New Roman" w:cs="Times New Roman"/>
          <w:sz w:val="24"/>
          <w:szCs w:val="24"/>
        </w:rPr>
        <w:t>тов, о свойствах и качествах различных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материалов. Расширять представ</w:t>
      </w:r>
      <w:r w:rsidRPr="00A63659">
        <w:rPr>
          <w:rFonts w:ascii="Times New Roman" w:hAnsi="Times New Roman" w:cs="Times New Roman"/>
          <w:sz w:val="24"/>
          <w:szCs w:val="24"/>
        </w:rPr>
        <w:t>ления о качестве поверхности предметов и объектов.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</w:t>
      </w:r>
      <w:r w:rsidR="000E35A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(наложение, приложение, сравнение по количеству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познавательно-исследова</w:t>
      </w:r>
      <w:r w:rsidR="0092467D" w:rsidRPr="00A63659">
        <w:rPr>
          <w:rFonts w:ascii="Times New Roman" w:hAnsi="Times New Roman" w:cs="Times New Roman"/>
          <w:sz w:val="24"/>
          <w:szCs w:val="24"/>
        </w:rPr>
        <w:t>тельский интерес, показывая за</w:t>
      </w:r>
      <w:r w:rsidRPr="00A63659">
        <w:rPr>
          <w:rFonts w:ascii="Times New Roman" w:hAnsi="Times New Roman" w:cs="Times New Roman"/>
          <w:sz w:val="24"/>
          <w:szCs w:val="24"/>
        </w:rPr>
        <w:t>нимательные опыты, фокусы; привле</w:t>
      </w:r>
      <w:r w:rsidR="0092467D" w:rsidRPr="00A63659">
        <w:rPr>
          <w:rFonts w:ascii="Times New Roman" w:hAnsi="Times New Roman" w:cs="Times New Roman"/>
          <w:sz w:val="24"/>
          <w:szCs w:val="24"/>
        </w:rPr>
        <w:t>кать к простейшим экспер</w:t>
      </w:r>
      <w:r w:rsidR="0092467D" w:rsidRPr="00A63659">
        <w:rPr>
          <w:rFonts w:ascii="Times New Roman" w:hAnsi="Times New Roman" w:cs="Times New Roman"/>
          <w:sz w:val="24"/>
          <w:szCs w:val="24"/>
        </w:rPr>
        <w:t>и</w:t>
      </w:r>
      <w:r w:rsidR="0092467D" w:rsidRPr="00A63659">
        <w:rPr>
          <w:rFonts w:ascii="Times New Roman" w:hAnsi="Times New Roman" w:cs="Times New Roman"/>
          <w:sz w:val="24"/>
          <w:szCs w:val="24"/>
        </w:rPr>
        <w:t>ментам</w:t>
      </w:r>
      <w:r w:rsidRPr="00A63659">
        <w:rPr>
          <w:rFonts w:ascii="Times New Roman" w:hAnsi="Times New Roman" w:cs="Times New Roman"/>
          <w:sz w:val="24"/>
          <w:szCs w:val="24"/>
        </w:rPr>
        <w:t>и наблюдениям.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A63659">
        <w:rPr>
          <w:rFonts w:ascii="Times New Roman" w:hAnsi="Times New Roman" w:cs="Times New Roman"/>
          <w:sz w:val="24"/>
          <w:szCs w:val="24"/>
        </w:rPr>
        <w:t>Развивать зр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ение, слух, обоняние, осязание, </w:t>
      </w:r>
      <w:r w:rsidRPr="00A63659">
        <w:rPr>
          <w:rFonts w:ascii="Times New Roman" w:hAnsi="Times New Roman" w:cs="Times New Roman"/>
          <w:sz w:val="24"/>
          <w:szCs w:val="24"/>
        </w:rPr>
        <w:t>вкус, сенсомоторные способности.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координацию рук</w:t>
      </w:r>
      <w:r w:rsidR="0092467D" w:rsidRPr="00A63659">
        <w:rPr>
          <w:rFonts w:ascii="Times New Roman" w:hAnsi="Times New Roman" w:cs="Times New Roman"/>
          <w:sz w:val="24"/>
          <w:szCs w:val="24"/>
        </w:rPr>
        <w:t>и и глаза; развивать мелкую мо</w:t>
      </w:r>
      <w:r w:rsidRPr="00A63659">
        <w:rPr>
          <w:rFonts w:ascii="Times New Roman" w:hAnsi="Times New Roman" w:cs="Times New Roman"/>
          <w:sz w:val="24"/>
          <w:szCs w:val="24"/>
        </w:rPr>
        <w:t>торику рук в разнообразных видах деятельности.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созерцать предметы</w:t>
      </w:r>
      <w:r w:rsidR="0092467D" w:rsidRPr="00A63659">
        <w:rPr>
          <w:rFonts w:ascii="Times New Roman" w:hAnsi="Times New Roman" w:cs="Times New Roman"/>
          <w:sz w:val="24"/>
          <w:szCs w:val="24"/>
        </w:rPr>
        <w:t>, явления (всматриваться, вслу</w:t>
      </w:r>
      <w:r w:rsidRPr="00A63659">
        <w:rPr>
          <w:rFonts w:ascii="Times New Roman" w:hAnsi="Times New Roman" w:cs="Times New Roman"/>
          <w:sz w:val="24"/>
          <w:szCs w:val="24"/>
        </w:rPr>
        <w:t>шиваться), направляя внимание на более тонкое различение их к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честв.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выделять в процессе воспр</w:t>
      </w:r>
      <w:r w:rsidR="0092467D" w:rsidRPr="00A63659">
        <w:rPr>
          <w:rFonts w:ascii="Times New Roman" w:hAnsi="Times New Roman" w:cs="Times New Roman"/>
          <w:sz w:val="24"/>
          <w:szCs w:val="24"/>
        </w:rPr>
        <w:t>иятия несколько качеств предме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тов; сравнивать предметы по форме, величине,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строению, положению в </w:t>
      </w:r>
      <w:r w:rsidRPr="00A63659">
        <w:rPr>
          <w:rFonts w:ascii="Times New Roman" w:hAnsi="Times New Roman" w:cs="Times New Roman"/>
          <w:sz w:val="24"/>
          <w:szCs w:val="24"/>
        </w:rPr>
        <w:t>пространстве, цвету; выделять характе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рные детали, красивые сочетания </w:t>
      </w:r>
      <w:r w:rsidRPr="00A63659">
        <w:rPr>
          <w:rFonts w:ascii="Times New Roman" w:hAnsi="Times New Roman" w:cs="Times New Roman"/>
          <w:sz w:val="24"/>
          <w:szCs w:val="24"/>
        </w:rPr>
        <w:t>цветов и оттенков, различные звуки (музыкальные, приро</w:t>
      </w:r>
      <w:r w:rsidRPr="00A63659">
        <w:rPr>
          <w:rFonts w:ascii="Times New Roman" w:hAnsi="Times New Roman" w:cs="Times New Roman"/>
          <w:sz w:val="24"/>
          <w:szCs w:val="24"/>
        </w:rPr>
        <w:t>д</w:t>
      </w:r>
      <w:r w:rsidRPr="00A63659">
        <w:rPr>
          <w:rFonts w:ascii="Times New Roman" w:hAnsi="Times New Roman" w:cs="Times New Roman"/>
          <w:sz w:val="24"/>
          <w:szCs w:val="24"/>
        </w:rPr>
        <w:t>ные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классифициров</w:t>
      </w:r>
      <w:r w:rsidR="0092467D" w:rsidRPr="00A63659">
        <w:rPr>
          <w:rFonts w:ascii="Times New Roman" w:hAnsi="Times New Roman" w:cs="Times New Roman"/>
          <w:sz w:val="24"/>
          <w:szCs w:val="24"/>
        </w:rPr>
        <w:t>ать предметы по общим качествам</w:t>
      </w:r>
      <w:r w:rsidRPr="00A63659">
        <w:rPr>
          <w:rFonts w:ascii="Times New Roman" w:hAnsi="Times New Roman" w:cs="Times New Roman"/>
          <w:sz w:val="24"/>
          <w:szCs w:val="24"/>
        </w:rPr>
        <w:t>(форме, величине, строению, цвету).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A63659">
        <w:rPr>
          <w:rFonts w:ascii="Times New Roman" w:hAnsi="Times New Roman" w:cs="Times New Roman"/>
          <w:sz w:val="24"/>
          <w:szCs w:val="24"/>
        </w:rPr>
        <w:t>Развив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ать проектную деятельность всех </w:t>
      </w:r>
      <w:r w:rsidRPr="00A63659">
        <w:rPr>
          <w:rFonts w:ascii="Times New Roman" w:hAnsi="Times New Roman" w:cs="Times New Roman"/>
          <w:sz w:val="24"/>
          <w:szCs w:val="24"/>
        </w:rPr>
        <w:t>типов (исследовательскую, творческую, нормативную).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исслед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вательской проектной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деятельности формировать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уделять внимание анализу эффективн</w:t>
      </w:r>
      <w:r w:rsidR="0092467D" w:rsidRPr="00A63659">
        <w:rPr>
          <w:rFonts w:ascii="Times New Roman" w:hAnsi="Times New Roman" w:cs="Times New Roman"/>
          <w:sz w:val="24"/>
          <w:szCs w:val="24"/>
        </w:rPr>
        <w:t>ости источников информации. По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щ</w:t>
      </w:r>
      <w:r w:rsidRPr="00A63659">
        <w:rPr>
          <w:rFonts w:ascii="Times New Roman" w:hAnsi="Times New Roman" w:cs="Times New Roman"/>
          <w:sz w:val="24"/>
          <w:szCs w:val="24"/>
        </w:rPr>
        <w:t>рять обсуждение проекта в кругу сверстников.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Содействовать творческой проектн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ой деятельности индивидуального </w:t>
      </w:r>
      <w:r w:rsidRPr="00A63659">
        <w:rPr>
          <w:rFonts w:ascii="Times New Roman" w:hAnsi="Times New Roman" w:cs="Times New Roman"/>
          <w:sz w:val="24"/>
          <w:szCs w:val="24"/>
        </w:rPr>
        <w:t>и группового характера.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работе над нормативными проек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тами поощрять обсуждение детьми </w:t>
      </w:r>
      <w:r w:rsidRPr="00A63659">
        <w:rPr>
          <w:rFonts w:ascii="Times New Roman" w:hAnsi="Times New Roman" w:cs="Times New Roman"/>
          <w:sz w:val="24"/>
          <w:szCs w:val="24"/>
        </w:rPr>
        <w:t>соответствующих этим проектам ситуац</w:t>
      </w:r>
      <w:r w:rsidR="0092467D" w:rsidRPr="00A63659">
        <w:rPr>
          <w:rFonts w:ascii="Times New Roman" w:hAnsi="Times New Roman" w:cs="Times New Roman"/>
          <w:sz w:val="24"/>
          <w:szCs w:val="24"/>
        </w:rPr>
        <w:t>ий и отрицательных п</w:t>
      </w:r>
      <w:r w:rsidR="0092467D" w:rsidRPr="00A63659">
        <w:rPr>
          <w:rFonts w:ascii="Times New Roman" w:hAnsi="Times New Roman" w:cs="Times New Roman"/>
          <w:sz w:val="24"/>
          <w:szCs w:val="24"/>
        </w:rPr>
        <w:t>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следствий, </w:t>
      </w:r>
      <w:r w:rsidRPr="00A63659">
        <w:rPr>
          <w:rFonts w:ascii="Times New Roman" w:hAnsi="Times New Roman" w:cs="Times New Roman"/>
          <w:sz w:val="24"/>
          <w:szCs w:val="24"/>
        </w:rPr>
        <w:t>которые могут возникнуть при нарушении установленных норм.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в символическом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отображении ситуации, прожива</w:t>
      </w:r>
      <w:r w:rsidRPr="00A63659">
        <w:rPr>
          <w:rFonts w:ascii="Times New Roman" w:hAnsi="Times New Roman" w:cs="Times New Roman"/>
          <w:sz w:val="24"/>
          <w:szCs w:val="24"/>
        </w:rPr>
        <w:t>нии ее основных смыслов и выражении их в образной форме.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учить детей играть в различные </w:t>
      </w:r>
      <w:r w:rsidRPr="00A63659">
        <w:rPr>
          <w:rFonts w:ascii="Times New Roman" w:hAnsi="Times New Roman" w:cs="Times New Roman"/>
          <w:sz w:val="24"/>
          <w:szCs w:val="24"/>
        </w:rPr>
        <w:t>дидактические игры (лото, мозаика, би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A63659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Учить согласовывать свои действия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 </w:t>
      </w:r>
      <w:r w:rsidRPr="00A63659">
        <w:rPr>
          <w:rFonts w:ascii="Times New Roman" w:hAnsi="Times New Roman" w:cs="Times New Roman"/>
          <w:sz w:val="24"/>
          <w:szCs w:val="24"/>
        </w:rPr>
        <w:t>участн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ков игры.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Развивать в игре сообразительност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ь, умение самостоятельно решать </w:t>
      </w:r>
      <w:r w:rsidRPr="00A63659">
        <w:rPr>
          <w:rFonts w:ascii="Times New Roman" w:hAnsi="Times New Roman" w:cs="Times New Roman"/>
          <w:sz w:val="24"/>
          <w:szCs w:val="24"/>
        </w:rPr>
        <w:t>поставленную задачу.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Привлекать детей к созданию н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>которых дидактических игр («Шу</w:t>
      </w:r>
      <w:r w:rsidRPr="00A63659">
        <w:rPr>
          <w:rFonts w:ascii="Times New Roman" w:hAnsi="Times New Roman" w:cs="Times New Roman"/>
          <w:sz w:val="24"/>
          <w:szCs w:val="24"/>
        </w:rPr>
        <w:t>мелки», «Шуршалки» и т. д.). Развив</w:t>
      </w:r>
      <w:r w:rsidR="0092467D" w:rsidRPr="00A63659">
        <w:rPr>
          <w:rFonts w:ascii="Times New Roman" w:hAnsi="Times New Roman" w:cs="Times New Roman"/>
          <w:sz w:val="24"/>
          <w:szCs w:val="24"/>
        </w:rPr>
        <w:t>ать и закреплять сенсорные спо</w:t>
      </w:r>
      <w:r w:rsidRPr="00A63659">
        <w:rPr>
          <w:rFonts w:ascii="Times New Roman" w:hAnsi="Times New Roman" w:cs="Times New Roman"/>
          <w:sz w:val="24"/>
          <w:szCs w:val="24"/>
        </w:rPr>
        <w:t>собности.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Содействовать проя</w:t>
      </w:r>
      <w:r w:rsidRPr="00A63659">
        <w:rPr>
          <w:rFonts w:ascii="Times New Roman" w:hAnsi="Times New Roman" w:cs="Times New Roman"/>
          <w:sz w:val="24"/>
          <w:szCs w:val="24"/>
        </w:rPr>
        <w:t>в</w:t>
      </w:r>
      <w:r w:rsidRPr="00A63659">
        <w:rPr>
          <w:rFonts w:ascii="Times New Roman" w:hAnsi="Times New Roman" w:cs="Times New Roman"/>
          <w:sz w:val="24"/>
          <w:szCs w:val="24"/>
        </w:rPr>
        <w:t>лению и развитию в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игре необходимых для под</w:t>
      </w:r>
      <w:r w:rsidRPr="00A63659">
        <w:rPr>
          <w:rFonts w:ascii="Times New Roman" w:hAnsi="Times New Roman" w:cs="Times New Roman"/>
          <w:sz w:val="24"/>
          <w:szCs w:val="24"/>
        </w:rPr>
        <w:t>готовки к школе качеств: произвольного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поведения, ассоциативно-образ</w:t>
      </w:r>
      <w:r w:rsidRPr="00A63659">
        <w:rPr>
          <w:rFonts w:ascii="Times New Roman" w:hAnsi="Times New Roman" w:cs="Times New Roman"/>
          <w:sz w:val="24"/>
          <w:szCs w:val="24"/>
        </w:rPr>
        <w:t>ного и логич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ского мышления, воображения, познавательной активности.</w:t>
      </w:r>
    </w:p>
    <w:p w:rsidR="00350A98" w:rsidRPr="00A63659" w:rsidRDefault="00350A98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D86" w:rsidRPr="00A63659" w:rsidRDefault="0092467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</w:t>
      </w:r>
      <w:r w:rsidR="008510C0" w:rsidRPr="00A63659">
        <w:rPr>
          <w:rFonts w:ascii="Times New Roman" w:hAnsi="Times New Roman" w:cs="Times New Roman"/>
          <w:b/>
          <w:i/>
          <w:sz w:val="24"/>
          <w:szCs w:val="24"/>
        </w:rPr>
        <w:t>к социокультурным ценностям</w:t>
      </w: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появлению в сл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оваре детей обобщающих понятий: </w:t>
      </w:r>
      <w:r w:rsidRPr="00A63659">
        <w:rPr>
          <w:rFonts w:ascii="Times New Roman" w:hAnsi="Times New Roman" w:cs="Times New Roman"/>
          <w:sz w:val="24"/>
          <w:szCs w:val="24"/>
        </w:rPr>
        <w:t>игрушки, посуда, одежда, обувь, мебель и пр.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назначением.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Знакомить с театром через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мини-спектакли и представления, </w:t>
      </w:r>
      <w:r w:rsidRPr="00A63659">
        <w:rPr>
          <w:rFonts w:ascii="Times New Roman" w:hAnsi="Times New Roman" w:cs="Times New Roman"/>
          <w:sz w:val="24"/>
          <w:szCs w:val="24"/>
        </w:rPr>
        <w:t>а также через игры-драматизации п</w:t>
      </w:r>
      <w:r w:rsidR="0092467D" w:rsidRPr="00A63659">
        <w:rPr>
          <w:rFonts w:ascii="Times New Roman" w:hAnsi="Times New Roman" w:cs="Times New Roman"/>
          <w:sz w:val="24"/>
          <w:szCs w:val="24"/>
        </w:rPr>
        <w:t>о произведениям детской литера</w:t>
      </w:r>
      <w:r w:rsidRPr="00A63659">
        <w:rPr>
          <w:rFonts w:ascii="Times New Roman" w:hAnsi="Times New Roman" w:cs="Times New Roman"/>
          <w:sz w:val="24"/>
          <w:szCs w:val="24"/>
        </w:rPr>
        <w:t>туры.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A63659">
        <w:rPr>
          <w:rFonts w:ascii="Times New Roman" w:hAnsi="Times New Roman" w:cs="Times New Roman"/>
          <w:sz w:val="24"/>
          <w:szCs w:val="24"/>
        </w:rPr>
        <w:t>ской/поселковой инфраструктуры): до</w:t>
      </w:r>
      <w:r w:rsidR="0092467D" w:rsidRPr="00A63659">
        <w:rPr>
          <w:rFonts w:ascii="Times New Roman" w:hAnsi="Times New Roman" w:cs="Times New Roman"/>
          <w:sz w:val="24"/>
          <w:szCs w:val="24"/>
        </w:rPr>
        <w:t>м, улица, магазин, поликл</w:t>
      </w:r>
      <w:r w:rsidR="0092467D" w:rsidRPr="00A63659">
        <w:rPr>
          <w:rFonts w:ascii="Times New Roman" w:hAnsi="Times New Roman" w:cs="Times New Roman"/>
          <w:sz w:val="24"/>
          <w:szCs w:val="24"/>
        </w:rPr>
        <w:t>и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ника, </w:t>
      </w:r>
      <w:r w:rsidRPr="00A63659">
        <w:rPr>
          <w:rFonts w:ascii="Times New Roman" w:hAnsi="Times New Roman" w:cs="Times New Roman"/>
          <w:sz w:val="24"/>
          <w:szCs w:val="24"/>
        </w:rPr>
        <w:t>парикмахерская.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Рассказывать детям о понятных 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им профессиях (воспитатель, младший </w:t>
      </w:r>
      <w:r w:rsidRPr="00A63659">
        <w:rPr>
          <w:rFonts w:ascii="Times New Roman" w:hAnsi="Times New Roman" w:cs="Times New Roman"/>
          <w:sz w:val="24"/>
          <w:szCs w:val="24"/>
        </w:rPr>
        <w:t>воспитател</w:t>
      </w:r>
      <w:r w:rsidR="0092467D"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, музыкальный руков</w:t>
      </w:r>
      <w:r w:rsidR="0092467D" w:rsidRPr="00A63659">
        <w:rPr>
          <w:rFonts w:ascii="Times New Roman" w:hAnsi="Times New Roman" w:cs="Times New Roman"/>
          <w:sz w:val="24"/>
          <w:szCs w:val="24"/>
        </w:rPr>
        <w:t>одитель, врач, продавец, п</w:t>
      </w:r>
      <w:r w:rsidR="0092467D" w:rsidRPr="00A63659">
        <w:rPr>
          <w:rFonts w:ascii="Times New Roman" w:hAnsi="Times New Roman" w:cs="Times New Roman"/>
          <w:sz w:val="24"/>
          <w:szCs w:val="24"/>
        </w:rPr>
        <w:t>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вар, </w:t>
      </w:r>
      <w:r w:rsidRPr="00A63659">
        <w:rPr>
          <w:rFonts w:ascii="Times New Roman" w:hAnsi="Times New Roman" w:cs="Times New Roman"/>
          <w:sz w:val="24"/>
          <w:szCs w:val="24"/>
        </w:rPr>
        <w:t>шофер, строитель), расширять и обо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гащать представления о трудовых </w:t>
      </w:r>
      <w:r w:rsidRPr="00A63659">
        <w:rPr>
          <w:rFonts w:ascii="Times New Roman" w:hAnsi="Times New Roman" w:cs="Times New Roman"/>
          <w:sz w:val="24"/>
          <w:szCs w:val="24"/>
        </w:rPr>
        <w:t>действиях, результатах труда.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Создавать условия для расширения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представлений детей об окружа</w:t>
      </w:r>
      <w:r w:rsidRPr="00A63659">
        <w:rPr>
          <w:rFonts w:ascii="Times New Roman" w:hAnsi="Times New Roman" w:cs="Times New Roman"/>
          <w:sz w:val="24"/>
          <w:szCs w:val="24"/>
        </w:rPr>
        <w:t>ющем мире.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знания детей об общест</w:t>
      </w:r>
      <w:r w:rsidR="0092467D" w:rsidRPr="00A63659">
        <w:rPr>
          <w:rFonts w:ascii="Times New Roman" w:hAnsi="Times New Roman" w:cs="Times New Roman"/>
          <w:sz w:val="24"/>
          <w:szCs w:val="24"/>
        </w:rPr>
        <w:t>венном транспорте (автобус, по</w:t>
      </w:r>
      <w:r w:rsidRPr="00A63659">
        <w:rPr>
          <w:rFonts w:ascii="Times New Roman" w:hAnsi="Times New Roman" w:cs="Times New Roman"/>
          <w:sz w:val="24"/>
          <w:szCs w:val="24"/>
        </w:rPr>
        <w:t>езд, самолет, теплоход).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пр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авилах поведения в общественных </w:t>
      </w:r>
      <w:r w:rsidRPr="00A63659">
        <w:rPr>
          <w:rFonts w:ascii="Times New Roman" w:hAnsi="Times New Roman" w:cs="Times New Roman"/>
          <w:sz w:val="24"/>
          <w:szCs w:val="24"/>
        </w:rPr>
        <w:t>местах.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культурн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ыми явлениями (театром, цирком, </w:t>
      </w:r>
      <w:r w:rsidRPr="00A63659">
        <w:rPr>
          <w:rFonts w:ascii="Times New Roman" w:hAnsi="Times New Roman" w:cs="Times New Roman"/>
          <w:sz w:val="24"/>
          <w:szCs w:val="24"/>
        </w:rPr>
        <w:t>зоопарком, вернисажем), их атрибут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ами, людьми, работающими в них, </w:t>
      </w:r>
      <w:r w:rsidRPr="00A63659">
        <w:rPr>
          <w:rFonts w:ascii="Times New Roman" w:hAnsi="Times New Roman" w:cs="Times New Roman"/>
          <w:sz w:val="24"/>
          <w:szCs w:val="24"/>
        </w:rPr>
        <w:t>правилами поведения.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элементарные представления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о жизни и особенностях труда в </w:t>
      </w:r>
      <w:r w:rsidRPr="00A63659">
        <w:rPr>
          <w:rFonts w:ascii="Times New Roman" w:hAnsi="Times New Roman" w:cs="Times New Roman"/>
          <w:sz w:val="24"/>
          <w:szCs w:val="24"/>
        </w:rPr>
        <w:t>городе и в сельской местности с опорой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на опыт детей. Продолжать зна</w:t>
      </w:r>
      <w:r w:rsidRPr="00A63659">
        <w:rPr>
          <w:rFonts w:ascii="Times New Roman" w:hAnsi="Times New Roman" w:cs="Times New Roman"/>
          <w:sz w:val="24"/>
          <w:szCs w:val="24"/>
        </w:rPr>
        <w:t>комить с различными профессиями (ш</w:t>
      </w:r>
      <w:r w:rsidR="0092467D" w:rsidRPr="00A63659">
        <w:rPr>
          <w:rFonts w:ascii="Times New Roman" w:hAnsi="Times New Roman" w:cs="Times New Roman"/>
          <w:sz w:val="24"/>
          <w:szCs w:val="24"/>
        </w:rPr>
        <w:t>офер, почтальон, продавец, врач</w:t>
      </w:r>
      <w:r w:rsidRPr="00A63659">
        <w:rPr>
          <w:rFonts w:ascii="Times New Roman" w:hAnsi="Times New Roman" w:cs="Times New Roman"/>
          <w:sz w:val="24"/>
          <w:szCs w:val="24"/>
        </w:rPr>
        <w:t>и т. д.); расширять и обогащать представления о т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рудовых действиях, </w:t>
      </w:r>
      <w:r w:rsidRPr="00A63659">
        <w:rPr>
          <w:rFonts w:ascii="Times New Roman" w:hAnsi="Times New Roman" w:cs="Times New Roman"/>
          <w:sz w:val="24"/>
          <w:szCs w:val="24"/>
        </w:rPr>
        <w:t>орудиях труда, результатах труда.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</w:t>
      </w:r>
      <w:r w:rsidR="000E35A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человеческого труда и быта на примере истории игрушки и предметов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обихода.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350A98" w:rsidRPr="00A63659" w:rsidRDefault="00350A98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350A98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представления детей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о мире предметов. Рассказывать </w:t>
      </w:r>
      <w:r w:rsidRPr="00A63659">
        <w:rPr>
          <w:rFonts w:ascii="Times New Roman" w:hAnsi="Times New Roman" w:cs="Times New Roman"/>
          <w:sz w:val="24"/>
          <w:szCs w:val="24"/>
        </w:rPr>
        <w:t>о предметах, облегчающих труд чело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века в быту (кофемолка, миксер, </w:t>
      </w:r>
      <w:r w:rsidRPr="00A63659">
        <w:rPr>
          <w:rFonts w:ascii="Times New Roman" w:hAnsi="Times New Roman" w:cs="Times New Roman"/>
          <w:sz w:val="24"/>
          <w:szCs w:val="24"/>
        </w:rPr>
        <w:t>мясорубка и др.), создающих комфорт (бра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, картины, ковер и т. п.). </w:t>
      </w:r>
    </w:p>
    <w:p w:rsidR="008510C0" w:rsidRPr="00A63659" w:rsidRDefault="00A17538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</w:t>
      </w:r>
      <w:r w:rsidR="008510C0" w:rsidRPr="00A63659">
        <w:rPr>
          <w:rFonts w:ascii="Times New Roman" w:hAnsi="Times New Roman" w:cs="Times New Roman"/>
          <w:sz w:val="24"/>
          <w:szCs w:val="24"/>
        </w:rPr>
        <w:t>сказывать о том, что любая вещь созда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на трудом многих людей («Откуда </w:t>
      </w:r>
      <w:r w:rsidR="008510C0" w:rsidRPr="00A63659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об учебны</w:t>
      </w:r>
      <w:r w:rsidR="0092467D" w:rsidRPr="00A63659">
        <w:rPr>
          <w:rFonts w:ascii="Times New Roman" w:hAnsi="Times New Roman" w:cs="Times New Roman"/>
          <w:sz w:val="24"/>
          <w:szCs w:val="24"/>
        </w:rPr>
        <w:t>х заведениях (детский сад, шко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ла, колледж, вуз), сферах человеческой деятельности (наука, </w:t>
      </w:r>
      <w:r w:rsidR="0092467D" w:rsidRPr="00A63659">
        <w:rPr>
          <w:rFonts w:ascii="Times New Roman" w:hAnsi="Times New Roman" w:cs="Times New Roman"/>
          <w:sz w:val="24"/>
          <w:szCs w:val="24"/>
        </w:rPr>
        <w:t>иску</w:t>
      </w:r>
      <w:r w:rsidR="0092467D" w:rsidRPr="00A63659">
        <w:rPr>
          <w:rFonts w:ascii="Times New Roman" w:hAnsi="Times New Roman" w:cs="Times New Roman"/>
          <w:sz w:val="24"/>
          <w:szCs w:val="24"/>
        </w:rPr>
        <w:t>с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ство, </w:t>
      </w:r>
      <w:r w:rsidRPr="00A63659">
        <w:rPr>
          <w:rFonts w:ascii="Times New Roman" w:hAnsi="Times New Roman" w:cs="Times New Roman"/>
          <w:sz w:val="24"/>
          <w:szCs w:val="24"/>
        </w:rPr>
        <w:t>производство, сельское хозяйство).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культурны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ми явлениями (цирк, библиотека, </w:t>
      </w:r>
      <w:r w:rsidRPr="00A63659">
        <w:rPr>
          <w:rFonts w:ascii="Times New Roman" w:hAnsi="Times New Roman" w:cs="Times New Roman"/>
          <w:sz w:val="24"/>
          <w:szCs w:val="24"/>
        </w:rPr>
        <w:t>музей и др.), их атрибутами, значени</w:t>
      </w:r>
      <w:r w:rsidR="0092467D" w:rsidRPr="00A63659">
        <w:rPr>
          <w:rFonts w:ascii="Times New Roman" w:hAnsi="Times New Roman" w:cs="Times New Roman"/>
          <w:sz w:val="24"/>
          <w:szCs w:val="24"/>
        </w:rPr>
        <w:t>ем в жизни общества, св</w:t>
      </w:r>
      <w:r w:rsidR="0092467D" w:rsidRPr="00A63659">
        <w:rPr>
          <w:rFonts w:ascii="Times New Roman" w:hAnsi="Times New Roman" w:cs="Times New Roman"/>
          <w:sz w:val="24"/>
          <w:szCs w:val="24"/>
        </w:rPr>
        <w:t>я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занными </w:t>
      </w:r>
      <w:r w:rsidRPr="00A63659">
        <w:rPr>
          <w:rFonts w:ascii="Times New Roman" w:hAnsi="Times New Roman" w:cs="Times New Roman"/>
          <w:sz w:val="24"/>
          <w:szCs w:val="24"/>
        </w:rPr>
        <w:t>с ними профессиями, правилами поведения.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деньгами, их ф</w:t>
      </w:r>
      <w:r w:rsidR="0092467D" w:rsidRPr="00A63659">
        <w:rPr>
          <w:rFonts w:ascii="Times New Roman" w:hAnsi="Times New Roman" w:cs="Times New Roman"/>
          <w:sz w:val="24"/>
          <w:szCs w:val="24"/>
        </w:rPr>
        <w:t>ункциями (средство для оп</w:t>
      </w:r>
      <w:r w:rsidRPr="00A63659">
        <w:rPr>
          <w:rFonts w:ascii="Times New Roman" w:hAnsi="Times New Roman" w:cs="Times New Roman"/>
          <w:sz w:val="24"/>
          <w:szCs w:val="24"/>
        </w:rPr>
        <w:t>латы труда, расчетов при покупках), бюджетом и возможностями семьи.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предст</w:t>
      </w:r>
      <w:r w:rsidR="0092467D" w:rsidRPr="00A63659">
        <w:rPr>
          <w:rFonts w:ascii="Times New Roman" w:hAnsi="Times New Roman" w:cs="Times New Roman"/>
          <w:sz w:val="24"/>
          <w:szCs w:val="24"/>
        </w:rPr>
        <w:t>авления об истории человечества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(Древний мир, Средние века, совреме</w:t>
      </w:r>
      <w:r w:rsidR="0092467D" w:rsidRPr="00A63659">
        <w:rPr>
          <w:rFonts w:ascii="Times New Roman" w:hAnsi="Times New Roman" w:cs="Times New Roman"/>
          <w:sz w:val="24"/>
          <w:szCs w:val="24"/>
        </w:rPr>
        <w:t>нное общество) через зн</w:t>
      </w:r>
      <w:r w:rsidR="0092467D" w:rsidRPr="00A63659">
        <w:rPr>
          <w:rFonts w:ascii="Times New Roman" w:hAnsi="Times New Roman" w:cs="Times New Roman"/>
          <w:sz w:val="24"/>
          <w:szCs w:val="24"/>
        </w:rPr>
        <w:t>а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комство </w:t>
      </w:r>
      <w:r w:rsidRPr="00A63659">
        <w:rPr>
          <w:rFonts w:ascii="Times New Roman" w:hAnsi="Times New Roman" w:cs="Times New Roman"/>
          <w:sz w:val="24"/>
          <w:szCs w:val="24"/>
        </w:rPr>
        <w:t>с произведениями искусства (живопись,</w:t>
      </w:r>
      <w:r w:rsidR="00A17538" w:rsidRPr="00A63659">
        <w:rPr>
          <w:rFonts w:ascii="Times New Roman" w:hAnsi="Times New Roman" w:cs="Times New Roman"/>
          <w:sz w:val="24"/>
          <w:szCs w:val="24"/>
        </w:rPr>
        <w:t xml:space="preserve"> скульптура, мифы и легенды на</w:t>
      </w:r>
      <w:r w:rsidRPr="00A63659">
        <w:rPr>
          <w:rFonts w:ascii="Times New Roman" w:hAnsi="Times New Roman" w:cs="Times New Roman"/>
          <w:sz w:val="24"/>
          <w:szCs w:val="24"/>
        </w:rPr>
        <w:t>родов мира), реконструкцию образа ж</w:t>
      </w:r>
      <w:r w:rsidR="00A17538" w:rsidRPr="00A63659">
        <w:rPr>
          <w:rFonts w:ascii="Times New Roman" w:hAnsi="Times New Roman" w:cs="Times New Roman"/>
          <w:sz w:val="24"/>
          <w:szCs w:val="24"/>
        </w:rPr>
        <w:t>изни людей ра</w:t>
      </w:r>
      <w:r w:rsidR="00A17538" w:rsidRPr="00A63659">
        <w:rPr>
          <w:rFonts w:ascii="Times New Roman" w:hAnsi="Times New Roman" w:cs="Times New Roman"/>
          <w:sz w:val="24"/>
          <w:szCs w:val="24"/>
        </w:rPr>
        <w:t>з</w:t>
      </w:r>
      <w:r w:rsidR="00A17538" w:rsidRPr="00A63659">
        <w:rPr>
          <w:rFonts w:ascii="Times New Roman" w:hAnsi="Times New Roman" w:cs="Times New Roman"/>
          <w:sz w:val="24"/>
          <w:szCs w:val="24"/>
        </w:rPr>
        <w:t>ных времен (одеж</w:t>
      </w:r>
      <w:r w:rsidRPr="00A63659">
        <w:rPr>
          <w:rFonts w:ascii="Times New Roman" w:hAnsi="Times New Roman" w:cs="Times New Roman"/>
          <w:sz w:val="24"/>
          <w:szCs w:val="24"/>
        </w:rPr>
        <w:t>да, утварь, традиции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Рассказывать детям о профессиях вос</w:t>
      </w:r>
      <w:r w:rsidR="0092467D" w:rsidRPr="00A63659">
        <w:rPr>
          <w:rFonts w:ascii="Times New Roman" w:hAnsi="Times New Roman" w:cs="Times New Roman"/>
          <w:sz w:val="24"/>
          <w:szCs w:val="24"/>
        </w:rPr>
        <w:t>питателя, учителя, врача, стро</w:t>
      </w:r>
      <w:r w:rsidRPr="00A63659">
        <w:rPr>
          <w:rFonts w:ascii="Times New Roman" w:hAnsi="Times New Roman" w:cs="Times New Roman"/>
          <w:sz w:val="24"/>
          <w:szCs w:val="24"/>
        </w:rPr>
        <w:t>ителя, работников сельского хозяйства, транспорта, торг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овли, связи др.; </w:t>
      </w:r>
      <w:r w:rsidRPr="00A63659">
        <w:rPr>
          <w:rFonts w:ascii="Times New Roman" w:hAnsi="Times New Roman" w:cs="Times New Roman"/>
          <w:sz w:val="24"/>
          <w:szCs w:val="24"/>
        </w:rPr>
        <w:t>о важности и значимости их труда; о то</w:t>
      </w:r>
      <w:r w:rsidR="0092467D" w:rsidRPr="00A63659">
        <w:rPr>
          <w:rFonts w:ascii="Times New Roman" w:hAnsi="Times New Roman" w:cs="Times New Roman"/>
          <w:sz w:val="24"/>
          <w:szCs w:val="24"/>
        </w:rPr>
        <w:t>м, что для облегчения труда ис</w:t>
      </w:r>
      <w:r w:rsidRPr="00A63659">
        <w:rPr>
          <w:rFonts w:ascii="Times New Roman" w:hAnsi="Times New Roman" w:cs="Times New Roman"/>
          <w:sz w:val="24"/>
          <w:szCs w:val="24"/>
        </w:rPr>
        <w:t>пользуется разнообразная техника.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трудом людей творче</w:t>
      </w:r>
      <w:r w:rsidR="0092467D" w:rsidRPr="00A63659">
        <w:rPr>
          <w:rFonts w:ascii="Times New Roman" w:hAnsi="Times New Roman" w:cs="Times New Roman"/>
          <w:sz w:val="24"/>
          <w:szCs w:val="24"/>
        </w:rPr>
        <w:t>ских профессий: художников, пи</w:t>
      </w:r>
      <w:r w:rsidRPr="00A63659">
        <w:rPr>
          <w:rFonts w:ascii="Times New Roman" w:hAnsi="Times New Roman" w:cs="Times New Roman"/>
          <w:sz w:val="24"/>
          <w:szCs w:val="24"/>
        </w:rPr>
        <w:t>сателей, композиторов, мастеров на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родного декоративно-прикладного </w:t>
      </w:r>
      <w:r w:rsidRPr="00A63659">
        <w:rPr>
          <w:rFonts w:ascii="Times New Roman" w:hAnsi="Times New Roman" w:cs="Times New Roman"/>
          <w:sz w:val="24"/>
          <w:szCs w:val="24"/>
        </w:rPr>
        <w:t>искусства; с результатами их труда (карт</w:t>
      </w:r>
      <w:r w:rsidR="0092467D" w:rsidRPr="00A63659">
        <w:rPr>
          <w:rFonts w:ascii="Times New Roman" w:hAnsi="Times New Roman" w:cs="Times New Roman"/>
          <w:sz w:val="24"/>
          <w:szCs w:val="24"/>
        </w:rPr>
        <w:t>инами, книгами, нотами, предме</w:t>
      </w:r>
      <w:r w:rsidRPr="00A63659">
        <w:rPr>
          <w:rFonts w:ascii="Times New Roman" w:hAnsi="Times New Roman" w:cs="Times New Roman"/>
          <w:sz w:val="24"/>
          <w:szCs w:val="24"/>
        </w:rPr>
        <w:t>тами декоративного искусства).</w:t>
      </w:r>
    </w:p>
    <w:p w:rsidR="007E0119" w:rsidRPr="00A63659" w:rsidRDefault="007E011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гчающих труд людей </w:t>
      </w:r>
      <w:r w:rsidRPr="00A63659">
        <w:rPr>
          <w:rFonts w:ascii="Times New Roman" w:hAnsi="Times New Roman" w:cs="Times New Roman"/>
          <w:sz w:val="24"/>
          <w:szCs w:val="24"/>
        </w:rPr>
        <w:t>на производстве.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представления о вида</w:t>
      </w:r>
      <w:r w:rsidR="0092467D" w:rsidRPr="00A63659">
        <w:rPr>
          <w:rFonts w:ascii="Times New Roman" w:hAnsi="Times New Roman" w:cs="Times New Roman"/>
          <w:sz w:val="24"/>
          <w:szCs w:val="24"/>
        </w:rPr>
        <w:t>х транспорта (наземный, подзем</w:t>
      </w:r>
      <w:r w:rsidRPr="00A63659">
        <w:rPr>
          <w:rFonts w:ascii="Times New Roman" w:hAnsi="Times New Roman" w:cs="Times New Roman"/>
          <w:sz w:val="24"/>
          <w:szCs w:val="24"/>
        </w:rPr>
        <w:t>ный, воздушный, водный).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Углублять представления дете</w:t>
      </w:r>
      <w:r w:rsidR="0092467D" w:rsidRPr="00A63659">
        <w:rPr>
          <w:rFonts w:ascii="Times New Roman" w:hAnsi="Times New Roman" w:cs="Times New Roman"/>
          <w:sz w:val="24"/>
          <w:szCs w:val="24"/>
        </w:rPr>
        <w:t>й о дальнейшем обучении, форми</w:t>
      </w:r>
      <w:r w:rsidRPr="00A63659">
        <w:rPr>
          <w:rFonts w:ascii="Times New Roman" w:hAnsi="Times New Roman" w:cs="Times New Roman"/>
          <w:sz w:val="24"/>
          <w:szCs w:val="24"/>
        </w:rPr>
        <w:t>ровать элементарные знания о спец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ифике школы, колледжа, вуза (по </w:t>
      </w:r>
      <w:r w:rsidRPr="00A63659">
        <w:rPr>
          <w:rFonts w:ascii="Times New Roman" w:hAnsi="Times New Roman" w:cs="Times New Roman"/>
          <w:sz w:val="24"/>
          <w:szCs w:val="24"/>
        </w:rPr>
        <w:t>возможности посетить школу, позна</w:t>
      </w:r>
      <w:r w:rsidR="00A17538" w:rsidRPr="00A63659">
        <w:rPr>
          <w:rFonts w:ascii="Times New Roman" w:hAnsi="Times New Roman" w:cs="Times New Roman"/>
          <w:sz w:val="24"/>
          <w:szCs w:val="24"/>
        </w:rPr>
        <w:t>комиться с учителями и ученика</w:t>
      </w:r>
      <w:r w:rsidRPr="00A63659">
        <w:rPr>
          <w:rFonts w:ascii="Times New Roman" w:hAnsi="Times New Roman" w:cs="Times New Roman"/>
          <w:sz w:val="24"/>
          <w:szCs w:val="24"/>
        </w:rPr>
        <w:t>ми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осведомленность детей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в сферах человеческой деятель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ности (наука, искусство, производство </w:t>
      </w:r>
      <w:r w:rsidR="0092467D" w:rsidRPr="00A63659">
        <w:rPr>
          <w:rFonts w:ascii="Times New Roman" w:hAnsi="Times New Roman" w:cs="Times New Roman"/>
          <w:sz w:val="24"/>
          <w:szCs w:val="24"/>
        </w:rPr>
        <w:t>и сфера услуг, сельское хозя</w:t>
      </w:r>
      <w:r w:rsidR="0092467D" w:rsidRPr="00A63659">
        <w:rPr>
          <w:rFonts w:ascii="Times New Roman" w:hAnsi="Times New Roman" w:cs="Times New Roman"/>
          <w:sz w:val="24"/>
          <w:szCs w:val="24"/>
        </w:rPr>
        <w:t>й</w:t>
      </w:r>
      <w:r w:rsidR="0092467D"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тво), представления об их значимост</w:t>
      </w:r>
      <w:r w:rsidR="0092467D" w:rsidRPr="00A63659">
        <w:rPr>
          <w:rFonts w:ascii="Times New Roman" w:hAnsi="Times New Roman" w:cs="Times New Roman"/>
          <w:sz w:val="24"/>
          <w:szCs w:val="24"/>
        </w:rPr>
        <w:t>и для жизни ребенка, его семьи,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детского сада и общества в целом.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Через экспериментирование и пра</w:t>
      </w:r>
      <w:r w:rsidR="0092467D" w:rsidRPr="00A63659">
        <w:rPr>
          <w:rFonts w:ascii="Times New Roman" w:hAnsi="Times New Roman" w:cs="Times New Roman"/>
          <w:sz w:val="24"/>
          <w:szCs w:val="24"/>
        </w:rPr>
        <w:t>ктическую деятельность дать 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тям возможность познакомиться с </w:t>
      </w:r>
      <w:r w:rsidR="0092467D" w:rsidRPr="00A63659">
        <w:rPr>
          <w:rFonts w:ascii="Times New Roman" w:hAnsi="Times New Roman" w:cs="Times New Roman"/>
          <w:sz w:val="24"/>
          <w:szCs w:val="24"/>
        </w:rPr>
        <w:t>элементами профессиональной де</w:t>
      </w:r>
      <w:r w:rsidRPr="00A63659">
        <w:rPr>
          <w:rFonts w:ascii="Times New Roman" w:hAnsi="Times New Roman" w:cs="Times New Roman"/>
          <w:sz w:val="24"/>
          <w:szCs w:val="24"/>
        </w:rPr>
        <w:t>ятельности в каждой из перечисленных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областей (провести и объяснить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простейшие эксперименты с водой, в</w:t>
      </w:r>
      <w:r w:rsidR="0092467D" w:rsidRPr="00A63659">
        <w:rPr>
          <w:rFonts w:ascii="Times New Roman" w:hAnsi="Times New Roman" w:cs="Times New Roman"/>
          <w:sz w:val="24"/>
          <w:szCs w:val="24"/>
        </w:rPr>
        <w:t>оздухом, магнитом; создать кол</w:t>
      </w:r>
      <w:r w:rsidRPr="00A63659">
        <w:rPr>
          <w:rFonts w:ascii="Times New Roman" w:hAnsi="Times New Roman" w:cs="Times New Roman"/>
          <w:sz w:val="24"/>
          <w:szCs w:val="24"/>
        </w:rPr>
        <w:t>лективное панно или рисунок, приготов</w:t>
      </w:r>
      <w:r w:rsidR="0092467D" w:rsidRPr="00A63659">
        <w:rPr>
          <w:rFonts w:ascii="Times New Roman" w:hAnsi="Times New Roman" w:cs="Times New Roman"/>
          <w:sz w:val="24"/>
          <w:szCs w:val="24"/>
        </w:rPr>
        <w:t>ить что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92467D" w:rsidRPr="00A63659">
        <w:rPr>
          <w:rFonts w:ascii="Times New Roman" w:hAnsi="Times New Roman" w:cs="Times New Roman"/>
          <w:sz w:val="24"/>
          <w:szCs w:val="24"/>
        </w:rPr>
        <w:t>либо; помочь собрать на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прогулку младшую группу; вырастить с</w:t>
      </w:r>
      <w:r w:rsidR="0092467D" w:rsidRPr="00A63659">
        <w:rPr>
          <w:rFonts w:ascii="Times New Roman" w:hAnsi="Times New Roman" w:cs="Times New Roman"/>
          <w:sz w:val="24"/>
          <w:szCs w:val="24"/>
        </w:rPr>
        <w:t>ъедобное растение, ухаживать за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домашними животн</w:t>
      </w:r>
      <w:r w:rsidR="00A17538"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ми).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об элемен</w:t>
      </w:r>
      <w:r w:rsidR="0092467D" w:rsidRPr="00A63659">
        <w:rPr>
          <w:rFonts w:ascii="Times New Roman" w:hAnsi="Times New Roman" w:cs="Times New Roman"/>
          <w:sz w:val="24"/>
          <w:szCs w:val="24"/>
        </w:rPr>
        <w:t>тах экономики (деньги, их исто</w:t>
      </w:r>
      <w:r w:rsidRPr="00A63659">
        <w:rPr>
          <w:rFonts w:ascii="Times New Roman" w:hAnsi="Times New Roman" w:cs="Times New Roman"/>
          <w:sz w:val="24"/>
          <w:szCs w:val="24"/>
        </w:rPr>
        <w:t>рия, значение для общества, бюджет сем</w:t>
      </w:r>
      <w:r w:rsidR="0092467D" w:rsidRPr="00A63659">
        <w:rPr>
          <w:rFonts w:ascii="Times New Roman" w:hAnsi="Times New Roman" w:cs="Times New Roman"/>
          <w:sz w:val="24"/>
          <w:szCs w:val="24"/>
        </w:rPr>
        <w:t>ьи, разные уровни обесп</w:t>
      </w:r>
      <w:r w:rsidR="0092467D" w:rsidRPr="00A63659">
        <w:rPr>
          <w:rFonts w:ascii="Times New Roman" w:hAnsi="Times New Roman" w:cs="Times New Roman"/>
          <w:sz w:val="24"/>
          <w:szCs w:val="24"/>
        </w:rPr>
        <w:t>е</w:t>
      </w:r>
      <w:r w:rsidR="0092467D" w:rsidRPr="00A63659">
        <w:rPr>
          <w:rFonts w:ascii="Times New Roman" w:hAnsi="Times New Roman" w:cs="Times New Roman"/>
          <w:sz w:val="24"/>
          <w:szCs w:val="24"/>
        </w:rPr>
        <w:t>ченнос</w:t>
      </w:r>
      <w:r w:rsidRPr="00A63659">
        <w:rPr>
          <w:rFonts w:ascii="Times New Roman" w:hAnsi="Times New Roman" w:cs="Times New Roman"/>
          <w:sz w:val="24"/>
          <w:szCs w:val="24"/>
        </w:rPr>
        <w:t>ти людей, необходимость помощи мене</w:t>
      </w:r>
      <w:r w:rsidR="0092467D" w:rsidRPr="00A63659">
        <w:rPr>
          <w:rFonts w:ascii="Times New Roman" w:hAnsi="Times New Roman" w:cs="Times New Roman"/>
          <w:sz w:val="24"/>
          <w:szCs w:val="24"/>
        </w:rPr>
        <w:t>е обеспеченным людям, благотво</w:t>
      </w:r>
      <w:r w:rsidRPr="00A63659">
        <w:rPr>
          <w:rFonts w:ascii="Times New Roman" w:hAnsi="Times New Roman" w:cs="Times New Roman"/>
          <w:sz w:val="24"/>
          <w:szCs w:val="24"/>
        </w:rPr>
        <w:t>рительность).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об эволюции Земли (воз</w:t>
      </w:r>
      <w:r w:rsidRPr="00A63659">
        <w:rPr>
          <w:rFonts w:ascii="Times New Roman" w:hAnsi="Times New Roman" w:cs="Times New Roman"/>
          <w:sz w:val="24"/>
          <w:szCs w:val="24"/>
        </w:rPr>
        <w:t>никновение Земли, эволюция растите</w:t>
      </w:r>
      <w:r w:rsidR="0092467D" w:rsidRPr="00A63659">
        <w:rPr>
          <w:rFonts w:ascii="Times New Roman" w:hAnsi="Times New Roman" w:cs="Times New Roman"/>
          <w:sz w:val="24"/>
          <w:szCs w:val="24"/>
        </w:rPr>
        <w:t>льного и животного мира), месте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человека в природном и социальном ми</w:t>
      </w:r>
      <w:r w:rsidR="0092467D" w:rsidRPr="00A63659">
        <w:rPr>
          <w:rFonts w:ascii="Times New Roman" w:hAnsi="Times New Roman" w:cs="Times New Roman"/>
          <w:sz w:val="24"/>
          <w:szCs w:val="24"/>
        </w:rPr>
        <w:t>ре, происхождении и биологичес</w:t>
      </w:r>
      <w:r w:rsidRPr="00A63659">
        <w:rPr>
          <w:rFonts w:ascii="Times New Roman" w:hAnsi="Times New Roman" w:cs="Times New Roman"/>
          <w:sz w:val="24"/>
          <w:szCs w:val="24"/>
        </w:rPr>
        <w:t>кой обоснованности различных рас.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элементарные предст</w:t>
      </w:r>
      <w:r w:rsidR="0092467D" w:rsidRPr="00A63659">
        <w:rPr>
          <w:rFonts w:ascii="Times New Roman" w:hAnsi="Times New Roman" w:cs="Times New Roman"/>
          <w:sz w:val="24"/>
          <w:szCs w:val="24"/>
        </w:rPr>
        <w:t>авления об истории человечества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через знакомство с произведениями и</w:t>
      </w:r>
      <w:r w:rsidR="0092467D" w:rsidRPr="00A63659">
        <w:rPr>
          <w:rFonts w:ascii="Times New Roman" w:hAnsi="Times New Roman" w:cs="Times New Roman"/>
          <w:sz w:val="24"/>
          <w:szCs w:val="24"/>
        </w:rPr>
        <w:t>скусства (живопись, скуль</w:t>
      </w:r>
      <w:r w:rsidR="0092467D" w:rsidRPr="00A63659">
        <w:rPr>
          <w:rFonts w:ascii="Times New Roman" w:hAnsi="Times New Roman" w:cs="Times New Roman"/>
          <w:sz w:val="24"/>
          <w:szCs w:val="24"/>
        </w:rPr>
        <w:t>п</w:t>
      </w:r>
      <w:r w:rsidR="0092467D" w:rsidRPr="00A63659">
        <w:rPr>
          <w:rFonts w:ascii="Times New Roman" w:hAnsi="Times New Roman" w:cs="Times New Roman"/>
          <w:sz w:val="24"/>
          <w:szCs w:val="24"/>
        </w:rPr>
        <w:t>тура,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мифы и легенды народов мира), игру и продуктивные виды деятельности.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детям о том, что Земля</w:t>
      </w:r>
      <w:r w:rsidR="005C6D86" w:rsidRPr="00A63659">
        <w:rPr>
          <w:rFonts w:ascii="Times New Roman" w:hAnsi="Times New Roman" w:cs="Times New Roman"/>
          <w:sz w:val="24"/>
          <w:szCs w:val="24"/>
        </w:rPr>
        <w:t xml:space="preserve"> — наш общий дом, на Земле мно</w:t>
      </w:r>
      <w:r w:rsidRPr="00A63659">
        <w:rPr>
          <w:rFonts w:ascii="Times New Roman" w:hAnsi="Times New Roman" w:cs="Times New Roman"/>
          <w:sz w:val="24"/>
          <w:szCs w:val="24"/>
        </w:rPr>
        <w:t>го разных стран; о том, как важно жить в мире со всем</w:t>
      </w:r>
      <w:r w:rsidR="0092467D" w:rsidRPr="00A63659">
        <w:rPr>
          <w:rFonts w:ascii="Times New Roman" w:hAnsi="Times New Roman" w:cs="Times New Roman"/>
          <w:sz w:val="24"/>
          <w:szCs w:val="24"/>
        </w:rPr>
        <w:t>и народ</w:t>
      </w:r>
      <w:r w:rsidR="0092467D" w:rsidRPr="00A63659">
        <w:rPr>
          <w:rFonts w:ascii="Times New Roman" w:hAnsi="Times New Roman" w:cs="Times New Roman"/>
          <w:sz w:val="24"/>
          <w:szCs w:val="24"/>
        </w:rPr>
        <w:t>а</w:t>
      </w:r>
      <w:r w:rsidR="0092467D" w:rsidRPr="00A63659">
        <w:rPr>
          <w:rFonts w:ascii="Times New Roman" w:hAnsi="Times New Roman" w:cs="Times New Roman"/>
          <w:sz w:val="24"/>
          <w:szCs w:val="24"/>
        </w:rPr>
        <w:t>ми, знать 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уважать их культуру, обычаи и традиции.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своей</w:t>
      </w:r>
      <w:r w:rsidR="0092467D" w:rsidRPr="00A63659">
        <w:rPr>
          <w:rFonts w:ascii="Times New Roman" w:hAnsi="Times New Roman" w:cs="Times New Roman"/>
          <w:sz w:val="24"/>
          <w:szCs w:val="24"/>
        </w:rPr>
        <w:t xml:space="preserve"> принадлежности к человеческому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сообществу, о детстве ребят в других стра</w:t>
      </w:r>
      <w:r w:rsidR="0092467D" w:rsidRPr="00A63659">
        <w:rPr>
          <w:rFonts w:ascii="Times New Roman" w:hAnsi="Times New Roman" w:cs="Times New Roman"/>
          <w:sz w:val="24"/>
          <w:szCs w:val="24"/>
        </w:rPr>
        <w:t>нах, о правах детей в мире (Де</w:t>
      </w:r>
      <w:r w:rsidRPr="00A63659">
        <w:rPr>
          <w:rFonts w:ascii="Times New Roman" w:hAnsi="Times New Roman" w:cs="Times New Roman"/>
          <w:sz w:val="24"/>
          <w:szCs w:val="24"/>
        </w:rPr>
        <w:t>кларация прав ребенка), об отечествен</w:t>
      </w:r>
      <w:r w:rsidR="00E9221D" w:rsidRPr="00A63659">
        <w:rPr>
          <w:rFonts w:ascii="Times New Roman" w:hAnsi="Times New Roman" w:cs="Times New Roman"/>
          <w:sz w:val="24"/>
          <w:szCs w:val="24"/>
        </w:rPr>
        <w:t>ных и международных орг</w:t>
      </w:r>
      <w:r w:rsidR="005C6D86" w:rsidRPr="00A63659">
        <w:rPr>
          <w:rFonts w:ascii="Times New Roman" w:hAnsi="Times New Roman" w:cs="Times New Roman"/>
          <w:sz w:val="24"/>
          <w:szCs w:val="24"/>
        </w:rPr>
        <w:t>анизаци</w:t>
      </w:r>
      <w:r w:rsidRPr="00A63659">
        <w:rPr>
          <w:rFonts w:ascii="Times New Roman" w:hAnsi="Times New Roman" w:cs="Times New Roman"/>
          <w:sz w:val="24"/>
          <w:szCs w:val="24"/>
        </w:rPr>
        <w:t>ях, занимающихся соблюдением пра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в ребенка (орг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ны опеки, ЮНЕСКО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др.). Формировать элементарные п</w:t>
      </w:r>
      <w:r w:rsidR="00E9221D" w:rsidRPr="00A63659">
        <w:rPr>
          <w:rFonts w:ascii="Times New Roman" w:hAnsi="Times New Roman" w:cs="Times New Roman"/>
          <w:sz w:val="24"/>
          <w:szCs w:val="24"/>
        </w:rPr>
        <w:t>редставления о свободе личности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как достижении человечества.</w:t>
      </w:r>
    </w:p>
    <w:p w:rsidR="007E0119" w:rsidRPr="00A63659" w:rsidRDefault="007E011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0C0" w:rsidRPr="00A63659" w:rsidRDefault="00E9221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</w:t>
      </w:r>
      <w:r w:rsidR="00E82FD2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b/>
          <w:i/>
          <w:sz w:val="24"/>
          <w:szCs w:val="24"/>
        </w:rPr>
        <w:t>математических представлений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A63659">
        <w:rPr>
          <w:rFonts w:ascii="Times New Roman" w:hAnsi="Times New Roman" w:cs="Times New Roman"/>
          <w:sz w:val="24"/>
          <w:szCs w:val="24"/>
        </w:rPr>
        <w:t>Привлекать детей к фор</w:t>
      </w:r>
      <w:r w:rsidR="00E9221D" w:rsidRPr="00A63659">
        <w:rPr>
          <w:rFonts w:ascii="Times New Roman" w:hAnsi="Times New Roman" w:cs="Times New Roman"/>
          <w:sz w:val="24"/>
          <w:szCs w:val="24"/>
        </w:rPr>
        <w:t>мированию групп однородных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предметов. Учить различать количество предметов (один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много).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A63659">
        <w:rPr>
          <w:rFonts w:ascii="Times New Roman" w:hAnsi="Times New Roman" w:cs="Times New Roman"/>
          <w:sz w:val="24"/>
          <w:szCs w:val="24"/>
        </w:rPr>
        <w:t>Привлекать внимани</w:t>
      </w:r>
      <w:r w:rsidR="00E9221D" w:rsidRPr="00A63659">
        <w:rPr>
          <w:rFonts w:ascii="Times New Roman" w:hAnsi="Times New Roman" w:cs="Times New Roman"/>
          <w:sz w:val="24"/>
          <w:szCs w:val="24"/>
        </w:rPr>
        <w:t>е детей к предметам контрастных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размеров и их обозначению в речи 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(большой дом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маленький домик,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большая матрешка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маленькая матрешка, б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ольшие мячи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мячи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A63659">
        <w:rPr>
          <w:rFonts w:ascii="Times New Roman" w:hAnsi="Times New Roman" w:cs="Times New Roman"/>
          <w:sz w:val="24"/>
          <w:szCs w:val="24"/>
        </w:rPr>
        <w:t>Учить различать предметы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по форме и называть их (кубик,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кирпичик, шар и пр.).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Ориентировка в пространстве. 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Продолжать накапливать у детей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опыт практического освоения окру</w:t>
      </w:r>
      <w:r w:rsidR="00E9221D" w:rsidRPr="00A63659">
        <w:rPr>
          <w:rFonts w:ascii="Times New Roman" w:hAnsi="Times New Roman" w:cs="Times New Roman"/>
          <w:sz w:val="24"/>
          <w:szCs w:val="24"/>
        </w:rPr>
        <w:t>жающего пространства (помещ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группы и участка детского сада).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опыт ориентировки в ча</w:t>
      </w:r>
      <w:r w:rsidR="00E9221D" w:rsidRPr="00A63659">
        <w:rPr>
          <w:rFonts w:ascii="Times New Roman" w:hAnsi="Times New Roman" w:cs="Times New Roman"/>
          <w:sz w:val="24"/>
          <w:szCs w:val="24"/>
        </w:rPr>
        <w:t>стях собственного тела (голова,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лицо, руки, ноги, спина).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5C6D86" w:rsidRPr="00A63659" w:rsidRDefault="005C6D86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3 до 4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A63659">
        <w:rPr>
          <w:rFonts w:ascii="Times New Roman" w:hAnsi="Times New Roman" w:cs="Times New Roman"/>
          <w:sz w:val="24"/>
          <w:szCs w:val="24"/>
        </w:rPr>
        <w:t>Развивать умение видеть общий п</w:t>
      </w:r>
      <w:r w:rsidR="00E9221D" w:rsidRPr="00A63659">
        <w:rPr>
          <w:rFonts w:ascii="Times New Roman" w:hAnsi="Times New Roman" w:cs="Times New Roman"/>
          <w:sz w:val="24"/>
          <w:szCs w:val="24"/>
        </w:rPr>
        <w:t>ризнак предметов груп</w:t>
      </w:r>
      <w:r w:rsidRPr="00A63659">
        <w:rPr>
          <w:rFonts w:ascii="Times New Roman" w:hAnsi="Times New Roman" w:cs="Times New Roman"/>
          <w:sz w:val="24"/>
          <w:szCs w:val="24"/>
        </w:rPr>
        <w:t>пы (все мячи — круглые, эти — все красные, эти — все большие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составлять группы из одн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ородных предметов и выделять из </w:t>
      </w:r>
      <w:r w:rsidRPr="00A63659">
        <w:rPr>
          <w:rFonts w:ascii="Times New Roman" w:hAnsi="Times New Roman" w:cs="Times New Roman"/>
          <w:sz w:val="24"/>
          <w:szCs w:val="24"/>
        </w:rPr>
        <w:t>них отдельные предметы; различать пон</w:t>
      </w:r>
      <w:r w:rsidR="00E9221D" w:rsidRPr="00A63659">
        <w:rPr>
          <w:rFonts w:ascii="Times New Roman" w:hAnsi="Times New Roman" w:cs="Times New Roman"/>
          <w:sz w:val="24"/>
          <w:szCs w:val="24"/>
        </w:rPr>
        <w:t>ятия «много», «один», «по одно</w:t>
      </w:r>
      <w:r w:rsidRPr="00A63659">
        <w:rPr>
          <w:rFonts w:ascii="Times New Roman" w:hAnsi="Times New Roman" w:cs="Times New Roman"/>
          <w:sz w:val="24"/>
          <w:szCs w:val="24"/>
        </w:rPr>
        <w:t>му», «ни одного»; находить один и н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есколько одинаковых предметов </w:t>
      </w:r>
      <w:r w:rsidRPr="00A63659">
        <w:rPr>
          <w:rFonts w:ascii="Times New Roman" w:hAnsi="Times New Roman" w:cs="Times New Roman"/>
          <w:sz w:val="24"/>
          <w:szCs w:val="24"/>
        </w:rPr>
        <w:t>окружающей обстановке; понимать вопр</w:t>
      </w:r>
      <w:r w:rsidR="00E9221D" w:rsidRPr="00A63659">
        <w:rPr>
          <w:rFonts w:ascii="Times New Roman" w:hAnsi="Times New Roman" w:cs="Times New Roman"/>
          <w:sz w:val="24"/>
          <w:szCs w:val="24"/>
        </w:rPr>
        <w:t>ос «Сколько?»; при ответе поль</w:t>
      </w:r>
      <w:r w:rsidRPr="00A63659">
        <w:rPr>
          <w:rFonts w:ascii="Times New Roman" w:hAnsi="Times New Roman" w:cs="Times New Roman"/>
          <w:sz w:val="24"/>
          <w:szCs w:val="24"/>
        </w:rPr>
        <w:t>зоваться словами «много», «один», «ни одного».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</w:t>
      </w:r>
      <w:r w:rsidR="00E9221D" w:rsidRPr="00A63659">
        <w:rPr>
          <w:rFonts w:ascii="Times New Roman" w:hAnsi="Times New Roman" w:cs="Times New Roman"/>
          <w:sz w:val="24"/>
          <w:szCs w:val="24"/>
        </w:rPr>
        <w:t>группы предметов на основе вза</w:t>
      </w:r>
      <w:r w:rsidRPr="00A63659">
        <w:rPr>
          <w:rFonts w:ascii="Times New Roman" w:hAnsi="Times New Roman" w:cs="Times New Roman"/>
          <w:sz w:val="24"/>
          <w:szCs w:val="24"/>
        </w:rPr>
        <w:t>имного сопоставления элементов (предмето</w:t>
      </w:r>
      <w:r w:rsidR="00E9221D" w:rsidRPr="00A63659">
        <w:rPr>
          <w:rFonts w:ascii="Times New Roman" w:hAnsi="Times New Roman" w:cs="Times New Roman"/>
          <w:sz w:val="24"/>
          <w:szCs w:val="24"/>
        </w:rPr>
        <w:t>в). Познакомить с при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мами </w:t>
      </w:r>
      <w:r w:rsidRPr="00A63659">
        <w:rPr>
          <w:rFonts w:ascii="Times New Roman" w:hAnsi="Times New Roman" w:cs="Times New Roman"/>
          <w:sz w:val="24"/>
          <w:szCs w:val="24"/>
        </w:rPr>
        <w:t>последовательного наложения и прил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ожения предметов одной группы к </w:t>
      </w:r>
      <w:r w:rsidRPr="00A63659">
        <w:rPr>
          <w:rFonts w:ascii="Times New Roman" w:hAnsi="Times New Roman" w:cs="Times New Roman"/>
          <w:sz w:val="24"/>
          <w:szCs w:val="24"/>
        </w:rPr>
        <w:t>предметам другой; учить понимать вопр</w:t>
      </w:r>
      <w:r w:rsidR="00E9221D" w:rsidRPr="00A63659">
        <w:rPr>
          <w:rFonts w:ascii="Times New Roman" w:hAnsi="Times New Roman" w:cs="Times New Roman"/>
          <w:sz w:val="24"/>
          <w:szCs w:val="24"/>
        </w:rPr>
        <w:t>осы: «Поровну ли?», «Чего боль</w:t>
      </w:r>
      <w:r w:rsidRPr="00A63659">
        <w:rPr>
          <w:rFonts w:ascii="Times New Roman" w:hAnsi="Times New Roman" w:cs="Times New Roman"/>
          <w:sz w:val="24"/>
          <w:szCs w:val="24"/>
        </w:rPr>
        <w:t>ше (меньше)?»; отвечать на вопросы, п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ользуясь предложениями типа: «Я </w:t>
      </w:r>
      <w:r w:rsidRPr="00A63659">
        <w:rPr>
          <w:rFonts w:ascii="Times New Roman" w:hAnsi="Times New Roman" w:cs="Times New Roman"/>
          <w:sz w:val="24"/>
          <w:szCs w:val="24"/>
        </w:rPr>
        <w:t>на каждый кружок положил грибок. К</w:t>
      </w:r>
      <w:r w:rsidR="00E9221D" w:rsidRPr="00A63659">
        <w:rPr>
          <w:rFonts w:ascii="Times New Roman" w:hAnsi="Times New Roman" w:cs="Times New Roman"/>
          <w:sz w:val="24"/>
          <w:szCs w:val="24"/>
        </w:rPr>
        <w:t>ружков больше, а грибов меньше»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или «Кружков столько же, сколько грибов».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устанавливать равенство между </w:t>
      </w:r>
      <w:r w:rsidR="00E82FD2" w:rsidRPr="00A63659">
        <w:rPr>
          <w:rFonts w:ascii="Times New Roman" w:hAnsi="Times New Roman" w:cs="Times New Roman"/>
          <w:sz w:val="24"/>
          <w:szCs w:val="24"/>
        </w:rPr>
        <w:t>неравными по количеству группа</w:t>
      </w:r>
      <w:r w:rsidRPr="00A63659">
        <w:rPr>
          <w:rFonts w:ascii="Times New Roman" w:hAnsi="Times New Roman" w:cs="Times New Roman"/>
          <w:sz w:val="24"/>
          <w:szCs w:val="24"/>
        </w:rPr>
        <w:t>ми предметов путем добавления одного п</w:t>
      </w:r>
      <w:r w:rsidR="00E9221D" w:rsidRPr="00A63659">
        <w:rPr>
          <w:rFonts w:ascii="Times New Roman" w:hAnsi="Times New Roman" w:cs="Times New Roman"/>
          <w:sz w:val="24"/>
          <w:szCs w:val="24"/>
        </w:rPr>
        <w:t>редмета или предм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>тов к меньшей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 количеству группе или убавления одного предмета из большей группы.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A63659">
        <w:rPr>
          <w:rFonts w:ascii="Times New Roman" w:hAnsi="Times New Roman" w:cs="Times New Roman"/>
          <w:sz w:val="24"/>
          <w:szCs w:val="24"/>
        </w:rPr>
        <w:t>Сравнивать предметы кон</w:t>
      </w:r>
      <w:r w:rsidR="00E9221D" w:rsidRPr="00A63659">
        <w:rPr>
          <w:rFonts w:ascii="Times New Roman" w:hAnsi="Times New Roman" w:cs="Times New Roman"/>
          <w:sz w:val="24"/>
          <w:szCs w:val="24"/>
        </w:rPr>
        <w:t>трастных и одинаковых размеров;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 сравнении предметов соизмерять оди</w:t>
      </w:r>
      <w:r w:rsidR="00E9221D" w:rsidRPr="00A63659">
        <w:rPr>
          <w:rFonts w:ascii="Times New Roman" w:hAnsi="Times New Roman" w:cs="Times New Roman"/>
          <w:sz w:val="24"/>
          <w:szCs w:val="24"/>
        </w:rPr>
        <w:t>н предмет с другим по заданному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признаку величины (длине, ширине, высот</w:t>
      </w:r>
      <w:r w:rsidR="00E9221D" w:rsidRPr="00A63659">
        <w:rPr>
          <w:rFonts w:ascii="Times New Roman" w:hAnsi="Times New Roman" w:cs="Times New Roman"/>
          <w:sz w:val="24"/>
          <w:szCs w:val="24"/>
        </w:rPr>
        <w:t>е, величине в целом), пользуясь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приемами наложения и приложения; обозна</w:t>
      </w:r>
      <w:r w:rsidR="00FF696D" w:rsidRPr="00A63659">
        <w:rPr>
          <w:rFonts w:ascii="Times New Roman" w:hAnsi="Times New Roman" w:cs="Times New Roman"/>
          <w:sz w:val="24"/>
          <w:szCs w:val="24"/>
        </w:rPr>
        <w:t>чать результат сравнения слова</w:t>
      </w:r>
      <w:r w:rsidRPr="00A63659">
        <w:rPr>
          <w:rFonts w:ascii="Times New Roman" w:hAnsi="Times New Roman" w:cs="Times New Roman"/>
          <w:sz w:val="24"/>
          <w:szCs w:val="24"/>
        </w:rPr>
        <w:t>ми (длинный — короткий, одинаковые (рав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ные) по длине, широкий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узкий,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одинаковые (равные) по шир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не, высоки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й 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– 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низкий, одинаковые (равные)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 высоте, большой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маленький, одинаковые (равные) по величине).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A63659">
        <w:rPr>
          <w:rFonts w:ascii="Times New Roman" w:hAnsi="Times New Roman" w:cs="Times New Roman"/>
          <w:sz w:val="24"/>
          <w:szCs w:val="24"/>
        </w:rPr>
        <w:t>Познакомить детей с ге</w:t>
      </w:r>
      <w:r w:rsidR="00E9221D" w:rsidRPr="00A63659">
        <w:rPr>
          <w:rFonts w:ascii="Times New Roman" w:hAnsi="Times New Roman" w:cs="Times New Roman"/>
          <w:sz w:val="24"/>
          <w:szCs w:val="24"/>
        </w:rPr>
        <w:t>ометрическими фигурами: кругом,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квадратом, треугольником. Учить обследов</w:t>
      </w:r>
      <w:r w:rsidR="00E9221D" w:rsidRPr="00A63659">
        <w:rPr>
          <w:rFonts w:ascii="Times New Roman" w:hAnsi="Times New Roman" w:cs="Times New Roman"/>
          <w:sz w:val="24"/>
          <w:szCs w:val="24"/>
        </w:rPr>
        <w:t>ать форму этих фигур, используя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зрение и осязание.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="00E9221D" w:rsidRPr="00A63659">
        <w:rPr>
          <w:rFonts w:ascii="Times New Roman" w:hAnsi="Times New Roman" w:cs="Times New Roman"/>
          <w:sz w:val="24"/>
          <w:szCs w:val="24"/>
        </w:rPr>
        <w:t>азвивать умение ориентироваться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 расположении частей своего тела и </w:t>
      </w:r>
      <w:r w:rsidR="00E9221D" w:rsidRPr="00A63659">
        <w:rPr>
          <w:rFonts w:ascii="Times New Roman" w:hAnsi="Times New Roman" w:cs="Times New Roman"/>
          <w:sz w:val="24"/>
          <w:szCs w:val="24"/>
        </w:rPr>
        <w:t>в соответствии с ними разл</w:t>
      </w:r>
      <w:r w:rsidR="00E9221D" w:rsidRPr="00A63659">
        <w:rPr>
          <w:rFonts w:ascii="Times New Roman" w:hAnsi="Times New Roman" w:cs="Times New Roman"/>
          <w:sz w:val="24"/>
          <w:szCs w:val="24"/>
        </w:rPr>
        <w:t>и</w:t>
      </w:r>
      <w:r w:rsidR="00E9221D" w:rsidRPr="00A63659">
        <w:rPr>
          <w:rFonts w:ascii="Times New Roman" w:hAnsi="Times New Roman" w:cs="Times New Roman"/>
          <w:sz w:val="24"/>
          <w:szCs w:val="24"/>
        </w:rPr>
        <w:t>чать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пространственные направления от себя: 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вверху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внизу, впереди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сзади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(позади), справа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слева. Различать правую и левую руки.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A63659">
        <w:rPr>
          <w:rFonts w:ascii="Times New Roman" w:hAnsi="Times New Roman" w:cs="Times New Roman"/>
          <w:sz w:val="24"/>
          <w:szCs w:val="24"/>
        </w:rPr>
        <w:t>Учит</w:t>
      </w:r>
      <w:r w:rsidR="00E9221D" w:rsidRPr="00A63659">
        <w:rPr>
          <w:rFonts w:ascii="Times New Roman" w:hAnsi="Times New Roman" w:cs="Times New Roman"/>
          <w:sz w:val="24"/>
          <w:szCs w:val="24"/>
        </w:rPr>
        <w:t>ь ориентироваться в контрастных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частях суток: день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ночь, утро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вечер.</w:t>
      </w:r>
    </w:p>
    <w:p w:rsidR="00A64DEA" w:rsidRPr="00A63659" w:rsidRDefault="00A64DE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96D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A63659">
        <w:rPr>
          <w:rFonts w:ascii="Times New Roman" w:hAnsi="Times New Roman" w:cs="Times New Roman"/>
          <w:sz w:val="24"/>
          <w:szCs w:val="24"/>
        </w:rPr>
        <w:t>Дать детям пре</w:t>
      </w:r>
      <w:r w:rsidR="00E9221D" w:rsidRPr="00A63659">
        <w:rPr>
          <w:rFonts w:ascii="Times New Roman" w:hAnsi="Times New Roman" w:cs="Times New Roman"/>
          <w:sz w:val="24"/>
          <w:szCs w:val="24"/>
        </w:rPr>
        <w:t>дставление о том, что множество</w:t>
      </w:r>
      <w:r w:rsidR="006A33C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(«много») может состоять из разных по кач</w:t>
      </w:r>
      <w:r w:rsidR="005C6D86" w:rsidRPr="00A63659">
        <w:rPr>
          <w:rFonts w:ascii="Times New Roman" w:hAnsi="Times New Roman" w:cs="Times New Roman"/>
          <w:sz w:val="24"/>
          <w:szCs w:val="24"/>
        </w:rPr>
        <w:t>еству элементов: предметов раз</w:t>
      </w:r>
      <w:r w:rsidRPr="00A63659">
        <w:rPr>
          <w:rFonts w:ascii="Times New Roman" w:hAnsi="Times New Roman" w:cs="Times New Roman"/>
          <w:sz w:val="24"/>
          <w:szCs w:val="24"/>
        </w:rPr>
        <w:t>ного цвета, размера, формы; учить сравни</w:t>
      </w:r>
      <w:r w:rsidR="00E9221D" w:rsidRPr="00A63659">
        <w:rPr>
          <w:rFonts w:ascii="Times New Roman" w:hAnsi="Times New Roman" w:cs="Times New Roman"/>
          <w:sz w:val="24"/>
          <w:szCs w:val="24"/>
        </w:rPr>
        <w:t>вать части множества, определяя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равенство или неравенство на основе с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="00E82FD2" w:rsidRPr="00A63659">
        <w:rPr>
          <w:rFonts w:ascii="Times New Roman" w:hAnsi="Times New Roman" w:cs="Times New Roman"/>
          <w:sz w:val="24"/>
          <w:szCs w:val="24"/>
        </w:rPr>
        <w:t>тавления пар предметов (не при</w:t>
      </w:r>
      <w:r w:rsidRPr="00A63659">
        <w:rPr>
          <w:rFonts w:ascii="Times New Roman" w:hAnsi="Times New Roman" w:cs="Times New Roman"/>
          <w:sz w:val="24"/>
          <w:szCs w:val="24"/>
        </w:rPr>
        <w:t>бегая к счету). Вводить в речь детей выраж</w:t>
      </w:r>
      <w:r w:rsidR="00E9221D" w:rsidRPr="00A63659">
        <w:rPr>
          <w:rFonts w:ascii="Times New Roman" w:hAnsi="Times New Roman" w:cs="Times New Roman"/>
          <w:sz w:val="24"/>
          <w:szCs w:val="24"/>
        </w:rPr>
        <w:t>ения: «Здесь м</w:t>
      </w:r>
      <w:r w:rsidR="00E82FD2" w:rsidRPr="00A63659">
        <w:rPr>
          <w:rFonts w:ascii="Times New Roman" w:hAnsi="Times New Roman" w:cs="Times New Roman"/>
          <w:sz w:val="24"/>
          <w:szCs w:val="24"/>
        </w:rPr>
        <w:t>ного кружков, од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ни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красного цвета, а др</w:t>
      </w:r>
      <w:r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 xml:space="preserve">гие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синего; кра</w:t>
      </w:r>
      <w:r w:rsidR="00E9221D" w:rsidRPr="00A63659">
        <w:rPr>
          <w:rFonts w:ascii="Times New Roman" w:hAnsi="Times New Roman" w:cs="Times New Roman"/>
          <w:sz w:val="24"/>
          <w:szCs w:val="24"/>
        </w:rPr>
        <w:t>сных кружков больше, чем синих,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а синих меньше, чем красных» или «красных и синих кружков поровну».</w:t>
      </w:r>
    </w:p>
    <w:p w:rsidR="008510C0" w:rsidRPr="00A63659" w:rsidRDefault="0011269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считать до 10</w:t>
      </w:r>
      <w:r w:rsidR="008510C0" w:rsidRPr="00A63659">
        <w:rPr>
          <w:rFonts w:ascii="Times New Roman" w:hAnsi="Times New Roman" w:cs="Times New Roman"/>
          <w:sz w:val="24"/>
          <w:szCs w:val="24"/>
        </w:rPr>
        <w:t xml:space="preserve"> (на основе нагл</w:t>
      </w:r>
      <w:r w:rsidR="00E9221D" w:rsidRPr="00A63659">
        <w:rPr>
          <w:rFonts w:ascii="Times New Roman" w:hAnsi="Times New Roman" w:cs="Times New Roman"/>
          <w:sz w:val="24"/>
          <w:szCs w:val="24"/>
        </w:rPr>
        <w:t>ядности), пользуясь правильными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sz w:val="24"/>
          <w:szCs w:val="24"/>
        </w:rPr>
        <w:t>приемами счета: называть числительны</w:t>
      </w:r>
      <w:r w:rsidR="00E9221D" w:rsidRPr="00A63659">
        <w:rPr>
          <w:rFonts w:ascii="Times New Roman" w:hAnsi="Times New Roman" w:cs="Times New Roman"/>
          <w:sz w:val="24"/>
          <w:szCs w:val="24"/>
        </w:rPr>
        <w:t>е по порядку; соотносить каждое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sz w:val="24"/>
          <w:szCs w:val="24"/>
        </w:rPr>
        <w:t>числительное только с одним предмето</w:t>
      </w:r>
      <w:r w:rsidR="00FF696D" w:rsidRPr="00A63659">
        <w:rPr>
          <w:rFonts w:ascii="Times New Roman" w:hAnsi="Times New Roman" w:cs="Times New Roman"/>
          <w:sz w:val="24"/>
          <w:szCs w:val="24"/>
        </w:rPr>
        <w:t>м пересчитываемой группы; отно</w:t>
      </w:r>
      <w:r w:rsidR="008510C0" w:rsidRPr="00A63659">
        <w:rPr>
          <w:rFonts w:ascii="Times New Roman" w:hAnsi="Times New Roman" w:cs="Times New Roman"/>
          <w:sz w:val="24"/>
          <w:szCs w:val="24"/>
        </w:rPr>
        <w:t>сить последнее числительное ко всем пересчи</w:t>
      </w:r>
      <w:r w:rsidR="00E9221D" w:rsidRPr="00A63659">
        <w:rPr>
          <w:rFonts w:ascii="Times New Roman" w:hAnsi="Times New Roman" w:cs="Times New Roman"/>
          <w:sz w:val="24"/>
          <w:szCs w:val="24"/>
        </w:rPr>
        <w:t>танным предметам, например:</w:t>
      </w:r>
      <w:r w:rsidR="008510C0" w:rsidRPr="00A63659">
        <w:rPr>
          <w:rFonts w:ascii="Times New Roman" w:hAnsi="Times New Roman" w:cs="Times New Roman"/>
          <w:sz w:val="24"/>
          <w:szCs w:val="24"/>
        </w:rPr>
        <w:t>«Один, два, три — всего три кружка». С</w:t>
      </w:r>
      <w:r w:rsidR="00E9221D" w:rsidRPr="00A63659">
        <w:rPr>
          <w:rFonts w:ascii="Times New Roman" w:hAnsi="Times New Roman" w:cs="Times New Roman"/>
          <w:sz w:val="24"/>
          <w:szCs w:val="24"/>
        </w:rPr>
        <w:t>равнивать две группы предметов,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sz w:val="24"/>
          <w:szCs w:val="24"/>
        </w:rPr>
        <w:t>именуемые числами 1–2, 2–</w:t>
      </w:r>
      <w:r w:rsidRPr="00A63659">
        <w:rPr>
          <w:rFonts w:ascii="Times New Roman" w:hAnsi="Times New Roman" w:cs="Times New Roman"/>
          <w:sz w:val="24"/>
          <w:szCs w:val="24"/>
        </w:rPr>
        <w:t>2, 2–3, 3–3, 3–4, 4–4, 4–5, 5–5 и т.д.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по</w:t>
      </w:r>
      <w:r w:rsidR="00E9221D" w:rsidRPr="00A63659">
        <w:rPr>
          <w:rFonts w:ascii="Times New Roman" w:hAnsi="Times New Roman" w:cs="Times New Roman"/>
          <w:sz w:val="24"/>
          <w:szCs w:val="24"/>
        </w:rPr>
        <w:t>рядковом счете, учить правильно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пользоваться количественными и п</w:t>
      </w:r>
      <w:r w:rsidR="00E9221D" w:rsidRPr="00A63659">
        <w:rPr>
          <w:rFonts w:ascii="Times New Roman" w:hAnsi="Times New Roman" w:cs="Times New Roman"/>
          <w:sz w:val="24"/>
          <w:szCs w:val="24"/>
        </w:rPr>
        <w:t>орядковыми числительными, о</w:t>
      </w:r>
      <w:r w:rsidR="00E9221D" w:rsidRPr="00A63659">
        <w:rPr>
          <w:rFonts w:ascii="Times New Roman" w:hAnsi="Times New Roman" w:cs="Times New Roman"/>
          <w:sz w:val="24"/>
          <w:szCs w:val="24"/>
        </w:rPr>
        <w:t>т</w:t>
      </w:r>
      <w:r w:rsidR="00E9221D" w:rsidRPr="00A63659">
        <w:rPr>
          <w:rFonts w:ascii="Times New Roman" w:hAnsi="Times New Roman" w:cs="Times New Roman"/>
          <w:sz w:val="24"/>
          <w:szCs w:val="24"/>
        </w:rPr>
        <w:t>ве</w:t>
      </w:r>
      <w:r w:rsidRPr="00A63659">
        <w:rPr>
          <w:rFonts w:ascii="Times New Roman" w:hAnsi="Times New Roman" w:cs="Times New Roman"/>
          <w:sz w:val="24"/>
          <w:szCs w:val="24"/>
        </w:rPr>
        <w:t>чать на вопросы «Сколько?», «Который по сч</w:t>
      </w:r>
      <w:r w:rsidR="00FF696D"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ту?», «На котором месте?».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представление о равен</w:t>
      </w:r>
      <w:r w:rsidR="00FF696D" w:rsidRPr="00A63659">
        <w:rPr>
          <w:rFonts w:ascii="Times New Roman" w:hAnsi="Times New Roman" w:cs="Times New Roman"/>
          <w:sz w:val="24"/>
          <w:szCs w:val="24"/>
        </w:rPr>
        <w:t>стве и неравенстве групп на ос</w:t>
      </w:r>
      <w:r w:rsidRPr="00A63659">
        <w:rPr>
          <w:rFonts w:ascii="Times New Roman" w:hAnsi="Times New Roman" w:cs="Times New Roman"/>
          <w:sz w:val="24"/>
          <w:szCs w:val="24"/>
        </w:rPr>
        <w:t>нове счета: «Здесь один, два зайчика, а здесь одна, две, три елочки. Елоч</w:t>
      </w:r>
      <w:r w:rsidR="00E9221D" w:rsidRPr="00A63659">
        <w:rPr>
          <w:rFonts w:ascii="Times New Roman" w:hAnsi="Times New Roman" w:cs="Times New Roman"/>
          <w:sz w:val="24"/>
          <w:szCs w:val="24"/>
        </w:rPr>
        <w:t>ек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больше, чем зайчиков; 3 больше, чем 2, а 2 меньше, чем 3».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уравнивать неравные гру</w:t>
      </w:r>
      <w:r w:rsidR="00E9221D" w:rsidRPr="00A63659">
        <w:rPr>
          <w:rFonts w:ascii="Times New Roman" w:hAnsi="Times New Roman" w:cs="Times New Roman"/>
          <w:sz w:val="24"/>
          <w:szCs w:val="24"/>
        </w:rPr>
        <w:t>ппы двумя способами, добавляя 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меньшей группе один (недостающий) предмет или убирая из большей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группы один (лишний) предмет («К 2 за</w:t>
      </w:r>
      <w:r w:rsidR="00E82FD2" w:rsidRPr="00A63659">
        <w:rPr>
          <w:rFonts w:ascii="Times New Roman" w:hAnsi="Times New Roman" w:cs="Times New Roman"/>
          <w:sz w:val="24"/>
          <w:szCs w:val="24"/>
        </w:rPr>
        <w:t>йчикам добавили 1 зайчика, ста</w:t>
      </w:r>
      <w:r w:rsidRPr="00A63659">
        <w:rPr>
          <w:rFonts w:ascii="Times New Roman" w:hAnsi="Times New Roman" w:cs="Times New Roman"/>
          <w:sz w:val="24"/>
          <w:szCs w:val="24"/>
        </w:rPr>
        <w:t>ло 3 зайчика и елочек тоже 3.Елочек 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зайчиков поровну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3 и 3» или:</w:t>
      </w:r>
      <w:r w:rsidRPr="00A63659">
        <w:rPr>
          <w:rFonts w:ascii="Times New Roman" w:hAnsi="Times New Roman" w:cs="Times New Roman"/>
          <w:sz w:val="24"/>
          <w:szCs w:val="24"/>
        </w:rPr>
        <w:t>«Елочек больше (3), а зайчиков меньше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(2). Убрали 1 елочку, их стало</w:t>
      </w:r>
      <w:r w:rsidR="0005566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тоже 2. Елочек и зайчиков стало поровну: 2 и 2»).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большего </w:t>
      </w:r>
      <w:r w:rsidR="00FF696D" w:rsidRPr="00A63659">
        <w:rPr>
          <w:rFonts w:ascii="Times New Roman" w:hAnsi="Times New Roman" w:cs="Times New Roman"/>
          <w:sz w:val="24"/>
          <w:szCs w:val="24"/>
        </w:rPr>
        <w:t>количества; выкладывать, прино</w:t>
      </w:r>
      <w:r w:rsidRPr="00A63659">
        <w:rPr>
          <w:rFonts w:ascii="Times New Roman" w:hAnsi="Times New Roman" w:cs="Times New Roman"/>
          <w:sz w:val="24"/>
          <w:szCs w:val="24"/>
        </w:rPr>
        <w:t>сить определенное количество предмето</w:t>
      </w:r>
      <w:r w:rsidR="00E9221D" w:rsidRPr="00A63659">
        <w:rPr>
          <w:rFonts w:ascii="Times New Roman" w:hAnsi="Times New Roman" w:cs="Times New Roman"/>
          <w:sz w:val="24"/>
          <w:szCs w:val="24"/>
        </w:rPr>
        <w:t>в в соответствии с обра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з</w:t>
      </w:r>
      <w:r w:rsidR="00E9221D" w:rsidRPr="00A63659">
        <w:rPr>
          <w:rFonts w:ascii="Times New Roman" w:hAnsi="Times New Roman" w:cs="Times New Roman"/>
          <w:sz w:val="24"/>
          <w:szCs w:val="24"/>
        </w:rPr>
        <w:t>цом или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заданным числом в пределах 5 (отсчитай 4 петушка, принеси 3 зайчика).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 основе счета устанавливать раве</w:t>
      </w:r>
      <w:r w:rsidR="00FF696D" w:rsidRPr="00A63659">
        <w:rPr>
          <w:rFonts w:ascii="Times New Roman" w:hAnsi="Times New Roman" w:cs="Times New Roman"/>
          <w:sz w:val="24"/>
          <w:szCs w:val="24"/>
        </w:rPr>
        <w:t>нство (неравенство) групп пред</w:t>
      </w:r>
      <w:r w:rsidRPr="00A63659">
        <w:rPr>
          <w:rFonts w:ascii="Times New Roman" w:hAnsi="Times New Roman" w:cs="Times New Roman"/>
          <w:sz w:val="24"/>
          <w:szCs w:val="24"/>
        </w:rPr>
        <w:t>метов в ситуациях, когда предметы в группах расположе</w:t>
      </w:r>
      <w:r w:rsidR="00E9221D" w:rsidRPr="00A63659">
        <w:rPr>
          <w:rFonts w:ascii="Times New Roman" w:hAnsi="Times New Roman" w:cs="Times New Roman"/>
          <w:sz w:val="24"/>
          <w:szCs w:val="24"/>
        </w:rPr>
        <w:t>ны на 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з</w:t>
      </w:r>
      <w:r w:rsidR="00E9221D" w:rsidRPr="00A63659">
        <w:rPr>
          <w:rFonts w:ascii="Times New Roman" w:hAnsi="Times New Roman" w:cs="Times New Roman"/>
          <w:sz w:val="24"/>
          <w:szCs w:val="24"/>
        </w:rPr>
        <w:t>ном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расстоянии друг от друга, когда они о</w:t>
      </w:r>
      <w:r w:rsidR="00E9221D" w:rsidRPr="00A63659">
        <w:rPr>
          <w:rFonts w:ascii="Times New Roman" w:hAnsi="Times New Roman" w:cs="Times New Roman"/>
          <w:sz w:val="24"/>
          <w:szCs w:val="24"/>
        </w:rPr>
        <w:t>тличаются по размерам, по форме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расположения в пространстве.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FF696D" w:rsidRPr="00A63659">
        <w:rPr>
          <w:rFonts w:ascii="Times New Roman" w:hAnsi="Times New Roman" w:cs="Times New Roman"/>
          <w:sz w:val="24"/>
          <w:szCs w:val="24"/>
        </w:rPr>
        <w:t xml:space="preserve"> сравнивать два предмета по ве</w:t>
      </w:r>
      <w:r w:rsidRPr="00A63659">
        <w:rPr>
          <w:rFonts w:ascii="Times New Roman" w:hAnsi="Times New Roman" w:cs="Times New Roman"/>
          <w:sz w:val="24"/>
          <w:szCs w:val="24"/>
        </w:rPr>
        <w:t>личине (длине, ширине, высоте), а также у</w:t>
      </w:r>
      <w:r w:rsidR="00E9221D" w:rsidRPr="00A63659">
        <w:rPr>
          <w:rFonts w:ascii="Times New Roman" w:hAnsi="Times New Roman" w:cs="Times New Roman"/>
          <w:sz w:val="24"/>
          <w:szCs w:val="24"/>
        </w:rPr>
        <w:t>чить сравнивать два предмета по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толщине путем непосредственного нал</w:t>
      </w:r>
      <w:r w:rsidR="00E9221D" w:rsidRPr="00A63659">
        <w:rPr>
          <w:rFonts w:ascii="Times New Roman" w:hAnsi="Times New Roman" w:cs="Times New Roman"/>
          <w:sz w:val="24"/>
          <w:szCs w:val="24"/>
        </w:rPr>
        <w:t>ожения или приложения их друг к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другу; отражать результаты сравнения в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речи, используя прилагательные</w:t>
      </w:r>
      <w:r w:rsidRPr="00A63659">
        <w:rPr>
          <w:rFonts w:ascii="Times New Roman" w:hAnsi="Times New Roman" w:cs="Times New Roman"/>
          <w:sz w:val="24"/>
          <w:szCs w:val="24"/>
        </w:rPr>
        <w:t xml:space="preserve">(длиннее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короче, шире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уже, выше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ниже, толще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тоньше или равные</w:t>
      </w:r>
      <w:r w:rsidRPr="00A63659">
        <w:rPr>
          <w:rFonts w:ascii="Times New Roman" w:hAnsi="Times New Roman" w:cs="Times New Roman"/>
          <w:sz w:val="24"/>
          <w:szCs w:val="24"/>
        </w:rPr>
        <w:t>(одинаковые) по длине, ширине, высоте, толщине).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сравнивать предметы по д</w:t>
      </w:r>
      <w:r w:rsidR="00E9221D" w:rsidRPr="00A63659">
        <w:rPr>
          <w:rFonts w:ascii="Times New Roman" w:hAnsi="Times New Roman" w:cs="Times New Roman"/>
          <w:sz w:val="24"/>
          <w:szCs w:val="24"/>
        </w:rPr>
        <w:t>вум признакам величины (красная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лента длиннее и шире зеленой, желтый шарфик короче и уже син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го).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Устанавливать размерные отноше</w:t>
      </w:r>
      <w:r w:rsidR="00E9221D" w:rsidRPr="00A63659">
        <w:rPr>
          <w:rFonts w:ascii="Times New Roman" w:hAnsi="Times New Roman" w:cs="Times New Roman"/>
          <w:sz w:val="24"/>
          <w:szCs w:val="24"/>
        </w:rPr>
        <w:t>ния между 3–5 предметами разной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длины (ширины, высоты), толщины, распо</w:t>
      </w:r>
      <w:r w:rsidR="00FF696D" w:rsidRPr="00A63659">
        <w:rPr>
          <w:rFonts w:ascii="Times New Roman" w:hAnsi="Times New Roman" w:cs="Times New Roman"/>
          <w:sz w:val="24"/>
          <w:szCs w:val="24"/>
        </w:rPr>
        <w:t>лагать их в определе</w:t>
      </w:r>
      <w:r w:rsidR="00FF696D" w:rsidRPr="00A63659">
        <w:rPr>
          <w:rFonts w:ascii="Times New Roman" w:hAnsi="Times New Roman" w:cs="Times New Roman"/>
          <w:sz w:val="24"/>
          <w:szCs w:val="24"/>
        </w:rPr>
        <w:t>н</w:t>
      </w:r>
      <w:r w:rsidR="00FF696D" w:rsidRPr="00A63659">
        <w:rPr>
          <w:rFonts w:ascii="Times New Roman" w:hAnsi="Times New Roman" w:cs="Times New Roman"/>
          <w:sz w:val="24"/>
          <w:szCs w:val="24"/>
        </w:rPr>
        <w:t>ной после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довательности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 порядке убывания или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нарастания величины. Вводить в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активную речь детей понятия, обознач</w:t>
      </w:r>
      <w:r w:rsidR="00FF696D" w:rsidRPr="00A63659">
        <w:rPr>
          <w:rFonts w:ascii="Times New Roman" w:hAnsi="Times New Roman" w:cs="Times New Roman"/>
          <w:sz w:val="24"/>
          <w:szCs w:val="24"/>
        </w:rPr>
        <w:t>ающие ра</w:t>
      </w:r>
      <w:r w:rsidR="00FF696D" w:rsidRPr="00A63659">
        <w:rPr>
          <w:rFonts w:ascii="Times New Roman" w:hAnsi="Times New Roman" w:cs="Times New Roman"/>
          <w:sz w:val="24"/>
          <w:szCs w:val="24"/>
        </w:rPr>
        <w:t>з</w:t>
      </w:r>
      <w:r w:rsidR="00FF696D" w:rsidRPr="00A63659">
        <w:rPr>
          <w:rFonts w:ascii="Times New Roman" w:hAnsi="Times New Roman" w:cs="Times New Roman"/>
          <w:sz w:val="24"/>
          <w:szCs w:val="24"/>
        </w:rPr>
        <w:t>мерные отношения пред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метов (эта (красная) башенка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самая выс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окая, эта (оранжевая)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пониже,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эта (розовая)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еще ниже, а эта (же</w:t>
      </w:r>
      <w:r w:rsidRPr="00A63659">
        <w:rPr>
          <w:rFonts w:ascii="Times New Roman" w:hAnsi="Times New Roman" w:cs="Times New Roman"/>
          <w:sz w:val="24"/>
          <w:szCs w:val="24"/>
        </w:rPr>
        <w:t>л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тая)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самая низкая»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Развивать представление </w:t>
      </w:r>
      <w:r w:rsidR="00E9221D" w:rsidRPr="00A63659">
        <w:rPr>
          <w:rFonts w:ascii="Times New Roman" w:hAnsi="Times New Roman" w:cs="Times New Roman"/>
          <w:sz w:val="24"/>
          <w:szCs w:val="24"/>
        </w:rPr>
        <w:t>детей о геометрических фигурах: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круге, квадрате, треугольнике, а также шаре, кубе. Учить выделять особые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признаки фигур с помощью зрительного </w:t>
      </w:r>
      <w:r w:rsidR="00E9221D" w:rsidRPr="00A63659">
        <w:rPr>
          <w:rFonts w:ascii="Times New Roman" w:hAnsi="Times New Roman" w:cs="Times New Roman"/>
          <w:sz w:val="24"/>
          <w:szCs w:val="24"/>
        </w:rPr>
        <w:t>и осязательно-двигательного ана</w:t>
      </w:r>
      <w:r w:rsidRPr="00A63659">
        <w:rPr>
          <w:rFonts w:ascii="Times New Roman" w:hAnsi="Times New Roman" w:cs="Times New Roman"/>
          <w:sz w:val="24"/>
          <w:szCs w:val="24"/>
        </w:rPr>
        <w:t>лизаторов (наличие или отсутствие углов, устойч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вость, подвижность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прямоугольником</w:t>
      </w:r>
      <w:r w:rsidR="00E9221D" w:rsidRPr="00A63659">
        <w:rPr>
          <w:rFonts w:ascii="Times New Roman" w:hAnsi="Times New Roman" w:cs="Times New Roman"/>
          <w:sz w:val="24"/>
          <w:szCs w:val="24"/>
        </w:rPr>
        <w:t>, сравнивая его с кругом, квад</w:t>
      </w:r>
      <w:r w:rsidRPr="00A63659">
        <w:rPr>
          <w:rFonts w:ascii="Times New Roman" w:hAnsi="Times New Roman" w:cs="Times New Roman"/>
          <w:sz w:val="24"/>
          <w:szCs w:val="24"/>
        </w:rPr>
        <w:t>ратом, треугольником. Учить различат</w:t>
      </w:r>
      <w:r w:rsidR="00E9221D" w:rsidRPr="00A63659">
        <w:rPr>
          <w:rFonts w:ascii="Times New Roman" w:hAnsi="Times New Roman" w:cs="Times New Roman"/>
          <w:sz w:val="24"/>
          <w:szCs w:val="24"/>
        </w:rPr>
        <w:t>ь и называть прямоугол</w:t>
      </w:r>
      <w:r w:rsidR="00E9221D" w:rsidRPr="00A63659">
        <w:rPr>
          <w:rFonts w:ascii="Times New Roman" w:hAnsi="Times New Roman" w:cs="Times New Roman"/>
          <w:sz w:val="24"/>
          <w:szCs w:val="24"/>
        </w:rPr>
        <w:t>ь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ник, его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элементы: углы и стороны.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</w:t>
      </w:r>
      <w:r w:rsidR="00E9221D" w:rsidRPr="00A63659">
        <w:rPr>
          <w:rFonts w:ascii="Times New Roman" w:hAnsi="Times New Roman" w:cs="Times New Roman"/>
          <w:sz w:val="24"/>
          <w:szCs w:val="24"/>
        </w:rPr>
        <w:t>ть разных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размеров: большой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маленький куб (шар, к</w:t>
      </w:r>
      <w:r w:rsidR="00E9221D" w:rsidRPr="00A63659">
        <w:rPr>
          <w:rFonts w:ascii="Times New Roman" w:hAnsi="Times New Roman" w:cs="Times New Roman"/>
          <w:sz w:val="24"/>
          <w:szCs w:val="24"/>
        </w:rPr>
        <w:t>руг, квадрат, треугол</w:t>
      </w:r>
      <w:r w:rsidR="00E9221D" w:rsidRPr="00A63659">
        <w:rPr>
          <w:rFonts w:ascii="Times New Roman" w:hAnsi="Times New Roman" w:cs="Times New Roman"/>
          <w:sz w:val="24"/>
          <w:szCs w:val="24"/>
        </w:rPr>
        <w:t>ь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ник, пря</w:t>
      </w:r>
      <w:r w:rsidRPr="00A63659">
        <w:rPr>
          <w:rFonts w:ascii="Times New Roman" w:hAnsi="Times New Roman" w:cs="Times New Roman"/>
          <w:sz w:val="24"/>
          <w:szCs w:val="24"/>
        </w:rPr>
        <w:t>моугольник).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соотносить форму предмет</w:t>
      </w:r>
      <w:r w:rsidR="00E9221D" w:rsidRPr="00A63659">
        <w:rPr>
          <w:rFonts w:ascii="Times New Roman" w:hAnsi="Times New Roman" w:cs="Times New Roman"/>
          <w:sz w:val="24"/>
          <w:szCs w:val="24"/>
        </w:rPr>
        <w:t>ов с известными геометрическими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фигурами: тарелка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круг, платок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квадрат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, мяч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шар, окно, дверь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пря</w:t>
      </w:r>
      <w:r w:rsidRPr="00A63659">
        <w:rPr>
          <w:rFonts w:ascii="Times New Roman" w:hAnsi="Times New Roman" w:cs="Times New Roman"/>
          <w:sz w:val="24"/>
          <w:szCs w:val="24"/>
        </w:rPr>
        <w:t>моугольник и др.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="00FF696D" w:rsidRPr="00A63659">
        <w:rPr>
          <w:rFonts w:ascii="Times New Roman" w:hAnsi="Times New Roman" w:cs="Times New Roman"/>
          <w:sz w:val="24"/>
          <w:szCs w:val="24"/>
        </w:rPr>
        <w:t>азвивать умения определять про</w:t>
      </w:r>
      <w:r w:rsidRPr="00A63659">
        <w:rPr>
          <w:rFonts w:ascii="Times New Roman" w:hAnsi="Times New Roman" w:cs="Times New Roman"/>
          <w:sz w:val="24"/>
          <w:szCs w:val="24"/>
        </w:rPr>
        <w:t>странственные направления от себя, д</w:t>
      </w:r>
      <w:r w:rsidR="00E9221D" w:rsidRPr="00A63659">
        <w:rPr>
          <w:rFonts w:ascii="Times New Roman" w:hAnsi="Times New Roman" w:cs="Times New Roman"/>
          <w:sz w:val="24"/>
          <w:szCs w:val="24"/>
        </w:rPr>
        <w:t>вигаться в заданном направл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нии</w:t>
      </w:r>
      <w:r w:rsidRPr="00A63659">
        <w:rPr>
          <w:rFonts w:ascii="Times New Roman" w:hAnsi="Times New Roman" w:cs="Times New Roman"/>
          <w:sz w:val="24"/>
          <w:szCs w:val="24"/>
        </w:rPr>
        <w:t>(вперед — назад, направо — налево, вв</w:t>
      </w:r>
      <w:r w:rsidR="00E9221D" w:rsidRPr="00A63659">
        <w:rPr>
          <w:rFonts w:ascii="Times New Roman" w:hAnsi="Times New Roman" w:cs="Times New Roman"/>
          <w:sz w:val="24"/>
          <w:szCs w:val="24"/>
        </w:rPr>
        <w:t>ерх — вниз); обозначать словами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положение предметов по отношению к себе (передо мной сто</w:t>
      </w:r>
      <w:r w:rsidR="00E9221D" w:rsidRPr="00A63659">
        <w:rPr>
          <w:rFonts w:ascii="Times New Roman" w:hAnsi="Times New Roman" w:cs="Times New Roman"/>
          <w:sz w:val="24"/>
          <w:szCs w:val="24"/>
        </w:rPr>
        <w:t>л, справа от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меня дверь, слева — окно, сзади на полках — игрушки).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пространственны</w:t>
      </w:r>
      <w:r w:rsidR="00E9221D" w:rsidRPr="00A63659">
        <w:rPr>
          <w:rFonts w:ascii="Times New Roman" w:hAnsi="Times New Roman" w:cs="Times New Roman"/>
          <w:sz w:val="24"/>
          <w:szCs w:val="24"/>
        </w:rPr>
        <w:t>ми отношениями: далеко — близко</w:t>
      </w:r>
      <w:r w:rsidRPr="00A63659">
        <w:rPr>
          <w:rFonts w:ascii="Times New Roman" w:hAnsi="Times New Roman" w:cs="Times New Roman"/>
          <w:sz w:val="24"/>
          <w:szCs w:val="24"/>
        </w:rPr>
        <w:t>(дом стоит близко, а березка растет далеко).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="00E9221D"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частях суток, их характерных особен</w:t>
      </w:r>
      <w:r w:rsidR="00E9221D" w:rsidRPr="00A63659">
        <w:rPr>
          <w:rFonts w:ascii="Times New Roman" w:hAnsi="Times New Roman" w:cs="Times New Roman"/>
          <w:sz w:val="24"/>
          <w:szCs w:val="24"/>
        </w:rPr>
        <w:t>ностях, последова</w:t>
      </w:r>
      <w:r w:rsidR="00FF696D" w:rsidRPr="00A63659">
        <w:rPr>
          <w:rFonts w:ascii="Times New Roman" w:hAnsi="Times New Roman" w:cs="Times New Roman"/>
          <w:sz w:val="24"/>
          <w:szCs w:val="24"/>
        </w:rPr>
        <w:t>тельности (ут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ро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день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вечер </w:t>
      </w:r>
      <w:r w:rsidR="006A33C5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ночь).</w:t>
      </w:r>
    </w:p>
    <w:p w:rsidR="00CF749B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Объяснить значение слов: «вчера», «сегодня», «завтра»</w:t>
      </w:r>
      <w:r w:rsidR="00CF749B">
        <w:rPr>
          <w:rFonts w:ascii="Times New Roman" w:hAnsi="Times New Roman" w:cs="Times New Roman"/>
          <w:sz w:val="24"/>
          <w:szCs w:val="24"/>
        </w:rPr>
        <w:t>.</w:t>
      </w:r>
    </w:p>
    <w:p w:rsidR="008510C0" w:rsidRPr="00CF749B" w:rsidRDefault="00A64DE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 5 до 6 </w:t>
      </w:r>
      <w:r w:rsidRPr="00A63659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A63659">
        <w:rPr>
          <w:rFonts w:ascii="Times New Roman" w:hAnsi="Times New Roman" w:cs="Times New Roman"/>
          <w:sz w:val="24"/>
          <w:szCs w:val="24"/>
        </w:rPr>
        <w:t>Учить создава</w:t>
      </w:r>
      <w:r w:rsidR="00E9221D" w:rsidRPr="00A63659">
        <w:rPr>
          <w:rFonts w:ascii="Times New Roman" w:hAnsi="Times New Roman" w:cs="Times New Roman"/>
          <w:sz w:val="24"/>
          <w:szCs w:val="24"/>
        </w:rPr>
        <w:t>ть множества (группы предметов)</w:t>
      </w:r>
      <w:r w:rsidRPr="00A63659">
        <w:rPr>
          <w:rFonts w:ascii="Times New Roman" w:hAnsi="Times New Roman" w:cs="Times New Roman"/>
          <w:sz w:val="24"/>
          <w:szCs w:val="24"/>
        </w:rPr>
        <w:t>из разных по качеству элементов (предм</w:t>
      </w:r>
      <w:r w:rsidR="00E9221D" w:rsidRPr="00A63659">
        <w:rPr>
          <w:rFonts w:ascii="Times New Roman" w:hAnsi="Times New Roman" w:cs="Times New Roman"/>
          <w:sz w:val="24"/>
          <w:szCs w:val="24"/>
        </w:rPr>
        <w:t>етов разного цвета, разм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>ра,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формы, назначения; звуков, движений</w:t>
      </w:r>
      <w:r w:rsidR="00E9221D" w:rsidRPr="00A63659">
        <w:rPr>
          <w:rFonts w:ascii="Times New Roman" w:hAnsi="Times New Roman" w:cs="Times New Roman"/>
          <w:sz w:val="24"/>
          <w:szCs w:val="24"/>
        </w:rPr>
        <w:t>); разбивать множества на части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воссоединять их; устанавливать о</w:t>
      </w:r>
      <w:r w:rsidR="00E9221D" w:rsidRPr="00A63659">
        <w:rPr>
          <w:rFonts w:ascii="Times New Roman" w:hAnsi="Times New Roman" w:cs="Times New Roman"/>
          <w:sz w:val="24"/>
          <w:szCs w:val="24"/>
        </w:rPr>
        <w:t>тношения между целым множеств</w:t>
      </w:r>
      <w:r w:rsidR="00FF696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м</w:t>
      </w:r>
      <w:r w:rsidRPr="00A63659">
        <w:rPr>
          <w:rFonts w:ascii="Times New Roman" w:hAnsi="Times New Roman" w:cs="Times New Roman"/>
          <w:sz w:val="24"/>
          <w:szCs w:val="24"/>
        </w:rPr>
        <w:t>и каждой его частью, понимать, что множество больше части, а часть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меньше целого множества; сравнивать разные части множества на основе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счета и соотнесения элементов (предм</w:t>
      </w:r>
      <w:r w:rsidR="00E9221D" w:rsidRPr="00A63659">
        <w:rPr>
          <w:rFonts w:ascii="Times New Roman" w:hAnsi="Times New Roman" w:cs="Times New Roman"/>
          <w:sz w:val="24"/>
          <w:szCs w:val="24"/>
        </w:rPr>
        <w:t>етов) один к одному; определять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большую (меньшую) часть множества или их р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венство.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считать до 10; последовательн</w:t>
      </w:r>
      <w:r w:rsidR="00FF696D" w:rsidRPr="00A63659">
        <w:rPr>
          <w:rFonts w:ascii="Times New Roman" w:hAnsi="Times New Roman" w:cs="Times New Roman"/>
          <w:sz w:val="24"/>
          <w:szCs w:val="24"/>
        </w:rPr>
        <w:t>о знакомить с образованием каж</w:t>
      </w:r>
      <w:r w:rsidRPr="00A63659">
        <w:rPr>
          <w:rFonts w:ascii="Times New Roman" w:hAnsi="Times New Roman" w:cs="Times New Roman"/>
          <w:sz w:val="24"/>
          <w:szCs w:val="24"/>
        </w:rPr>
        <w:t>дого числа в пределах от 5 до 10 (на наглядной основе).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пределах 10 на основе сравнения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конкретных множеств; получать равенс</w:t>
      </w:r>
      <w:r w:rsidR="00E9221D" w:rsidRPr="00A63659">
        <w:rPr>
          <w:rFonts w:ascii="Times New Roman" w:hAnsi="Times New Roman" w:cs="Times New Roman"/>
          <w:sz w:val="24"/>
          <w:szCs w:val="24"/>
        </w:rPr>
        <w:t>тво из неравенства (нер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венство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 равенства), добавляя к меньшему кол</w:t>
      </w:r>
      <w:r w:rsidR="00E9221D" w:rsidRPr="00A63659">
        <w:rPr>
          <w:rFonts w:ascii="Times New Roman" w:hAnsi="Times New Roman" w:cs="Times New Roman"/>
          <w:sz w:val="24"/>
          <w:szCs w:val="24"/>
        </w:rPr>
        <w:t>ичеству один предмет или убирая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из большего количества один предмет 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(«7 меньше 8, если к 7 добавить </w:t>
      </w:r>
      <w:r w:rsidRPr="00A63659">
        <w:rPr>
          <w:rFonts w:ascii="Times New Roman" w:hAnsi="Times New Roman" w:cs="Times New Roman"/>
          <w:sz w:val="24"/>
          <w:szCs w:val="24"/>
        </w:rPr>
        <w:t>один предмет, будет 8, поровну», «8 больш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е 7; если из 8 предметов убрать </w:t>
      </w:r>
      <w:r w:rsidRPr="00A63659">
        <w:rPr>
          <w:rFonts w:ascii="Times New Roman" w:hAnsi="Times New Roman" w:cs="Times New Roman"/>
          <w:sz w:val="24"/>
          <w:szCs w:val="24"/>
        </w:rPr>
        <w:t>один, то станет по 7, поровну»).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понимат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ь отношения рядом стоящих чисел </w:t>
      </w:r>
      <w:r w:rsidRPr="00A63659">
        <w:rPr>
          <w:rFonts w:ascii="Times New Roman" w:hAnsi="Times New Roman" w:cs="Times New Roman"/>
          <w:sz w:val="24"/>
          <w:szCs w:val="24"/>
        </w:rPr>
        <w:t>(5 &lt; 6 на 1, 6 &gt; 5 на 1).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Отсчитывать предметы из большого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количества по образцу и задан</w:t>
      </w:r>
      <w:r w:rsidRPr="00A63659">
        <w:rPr>
          <w:rFonts w:ascii="Times New Roman" w:hAnsi="Times New Roman" w:cs="Times New Roman"/>
          <w:sz w:val="24"/>
          <w:szCs w:val="24"/>
        </w:rPr>
        <w:t>ному числу (в пределах 10).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счит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ать в прямом и обратном порядке </w:t>
      </w:r>
      <w:r w:rsidRPr="00A63659">
        <w:rPr>
          <w:rFonts w:ascii="Times New Roman" w:hAnsi="Times New Roman" w:cs="Times New Roman"/>
          <w:sz w:val="24"/>
          <w:szCs w:val="24"/>
        </w:rPr>
        <w:t>(в пределах 10). Считать предметы на ощуп</w:t>
      </w:r>
      <w:r w:rsidR="00E9221D" w:rsidRPr="00A63659">
        <w:rPr>
          <w:rFonts w:ascii="Times New Roman" w:hAnsi="Times New Roman" w:cs="Times New Roman"/>
          <w:sz w:val="24"/>
          <w:szCs w:val="24"/>
        </w:rPr>
        <w:t>ь, считать и воспроизв</w:t>
      </w:r>
      <w:r w:rsidR="00E9221D" w:rsidRPr="00A63659">
        <w:rPr>
          <w:rFonts w:ascii="Times New Roman" w:hAnsi="Times New Roman" w:cs="Times New Roman"/>
          <w:sz w:val="24"/>
          <w:szCs w:val="24"/>
        </w:rPr>
        <w:t>о</w:t>
      </w:r>
      <w:r w:rsidR="00E9221D" w:rsidRPr="00A63659">
        <w:rPr>
          <w:rFonts w:ascii="Times New Roman" w:hAnsi="Times New Roman" w:cs="Times New Roman"/>
          <w:sz w:val="24"/>
          <w:szCs w:val="24"/>
        </w:rPr>
        <w:t>дить ко</w:t>
      </w:r>
      <w:r w:rsidRPr="00A63659">
        <w:rPr>
          <w:rFonts w:ascii="Times New Roman" w:hAnsi="Times New Roman" w:cs="Times New Roman"/>
          <w:sz w:val="24"/>
          <w:szCs w:val="24"/>
        </w:rPr>
        <w:t>личество звуков, движений по образцу и заданному числу (в пределах 10).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порядковым счетом в пр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FF696D" w:rsidRPr="00A63659">
        <w:rPr>
          <w:rFonts w:ascii="Times New Roman" w:hAnsi="Times New Roman" w:cs="Times New Roman"/>
          <w:sz w:val="24"/>
          <w:szCs w:val="24"/>
        </w:rPr>
        <w:t>делах 10, учить различать воп</w:t>
      </w:r>
      <w:r w:rsidRPr="00A63659">
        <w:rPr>
          <w:rFonts w:ascii="Times New Roman" w:hAnsi="Times New Roman" w:cs="Times New Roman"/>
          <w:sz w:val="24"/>
          <w:szCs w:val="24"/>
        </w:rPr>
        <w:t>росы «Сколько?», «Который?» («Какой?») и правильно отвечать на них.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представление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о равенстве: определять равное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количество в группах, состоящих из разны</w:t>
      </w:r>
      <w:r w:rsidR="00E9221D" w:rsidRPr="00A63659">
        <w:rPr>
          <w:rFonts w:ascii="Times New Roman" w:hAnsi="Times New Roman" w:cs="Times New Roman"/>
          <w:sz w:val="24"/>
          <w:szCs w:val="24"/>
        </w:rPr>
        <w:t>х предметов; пр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вильно обобщать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числовые значения на основе счета и сра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внения групп (здесь 5 петушков,</w:t>
      </w:r>
      <w:r w:rsidRPr="00A63659">
        <w:rPr>
          <w:rFonts w:ascii="Times New Roman" w:hAnsi="Times New Roman" w:cs="Times New Roman"/>
          <w:sz w:val="24"/>
          <w:szCs w:val="24"/>
        </w:rPr>
        <w:t>5 матрешек, 5 машин — всех игрушек п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ровну — по 5).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</w:t>
      </w:r>
      <w:r w:rsidR="00E9221D"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чины предметов, расстояния между п</w:t>
      </w:r>
      <w:r w:rsidR="00E9221D" w:rsidRPr="00A63659">
        <w:rPr>
          <w:rFonts w:ascii="Times New Roman" w:hAnsi="Times New Roman" w:cs="Times New Roman"/>
          <w:sz w:val="24"/>
          <w:szCs w:val="24"/>
        </w:rPr>
        <w:t>редметами, фор</w:t>
      </w:r>
      <w:r w:rsidR="00FF696D" w:rsidRPr="00A63659">
        <w:rPr>
          <w:rFonts w:ascii="Times New Roman" w:hAnsi="Times New Roman" w:cs="Times New Roman"/>
          <w:sz w:val="24"/>
          <w:szCs w:val="24"/>
        </w:rPr>
        <w:t>мы, их распол</w:t>
      </w:r>
      <w:r w:rsidR="00FF696D" w:rsidRPr="00A63659">
        <w:rPr>
          <w:rFonts w:ascii="Times New Roman" w:hAnsi="Times New Roman" w:cs="Times New Roman"/>
          <w:sz w:val="24"/>
          <w:szCs w:val="24"/>
        </w:rPr>
        <w:t>о</w:t>
      </w:r>
      <w:r w:rsidR="00FF696D" w:rsidRPr="00A63659">
        <w:rPr>
          <w:rFonts w:ascii="Times New Roman" w:hAnsi="Times New Roman" w:cs="Times New Roman"/>
          <w:sz w:val="24"/>
          <w:szCs w:val="24"/>
        </w:rPr>
        <w:t>же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ния, а также направления счета (справа </w:t>
      </w:r>
      <w:r w:rsidR="00E9221D" w:rsidRPr="00A63659">
        <w:rPr>
          <w:rFonts w:ascii="Times New Roman" w:hAnsi="Times New Roman" w:cs="Times New Roman"/>
          <w:sz w:val="24"/>
          <w:szCs w:val="24"/>
        </w:rPr>
        <w:t>налево, слева направо, с любого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предмета).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количественным сост</w:t>
      </w:r>
      <w:r w:rsidR="00E9221D" w:rsidRPr="00A63659">
        <w:rPr>
          <w:rFonts w:ascii="Times New Roman" w:hAnsi="Times New Roman" w:cs="Times New Roman"/>
          <w:sz w:val="24"/>
          <w:szCs w:val="24"/>
        </w:rPr>
        <w:t>авом числа из единиц в пределах</w:t>
      </w:r>
      <w:r w:rsidRPr="00A63659">
        <w:rPr>
          <w:rFonts w:ascii="Times New Roman" w:hAnsi="Times New Roman" w:cs="Times New Roman"/>
          <w:sz w:val="24"/>
          <w:szCs w:val="24"/>
        </w:rPr>
        <w:t>5 на конкретном материале: 5 — это один, еще один, еще один, еще один 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еще один.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A63659">
        <w:rPr>
          <w:rFonts w:ascii="Times New Roman" w:hAnsi="Times New Roman" w:cs="Times New Roman"/>
          <w:sz w:val="24"/>
          <w:szCs w:val="24"/>
        </w:rPr>
        <w:t>Учить устанавл</w:t>
      </w:r>
      <w:r w:rsidR="00E9221D" w:rsidRPr="00A63659">
        <w:rPr>
          <w:rFonts w:ascii="Times New Roman" w:hAnsi="Times New Roman" w:cs="Times New Roman"/>
          <w:sz w:val="24"/>
          <w:szCs w:val="24"/>
        </w:rPr>
        <w:t>ивать размерные отношения между</w:t>
      </w:r>
      <w:r w:rsidRPr="00A63659">
        <w:rPr>
          <w:rFonts w:ascii="Times New Roman" w:hAnsi="Times New Roman" w:cs="Times New Roman"/>
          <w:sz w:val="24"/>
          <w:szCs w:val="24"/>
        </w:rPr>
        <w:t>5–10 предметами разной длины (вы</w:t>
      </w:r>
      <w:r w:rsidR="00E9221D" w:rsidRPr="00A63659">
        <w:rPr>
          <w:rFonts w:ascii="Times New Roman" w:hAnsi="Times New Roman" w:cs="Times New Roman"/>
          <w:sz w:val="24"/>
          <w:szCs w:val="24"/>
        </w:rPr>
        <w:t>соты, ширины) или толщины: сис</w:t>
      </w:r>
      <w:r w:rsidRPr="00A63659">
        <w:rPr>
          <w:rFonts w:ascii="Times New Roman" w:hAnsi="Times New Roman" w:cs="Times New Roman"/>
          <w:sz w:val="24"/>
          <w:szCs w:val="24"/>
        </w:rPr>
        <w:t>т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матизировать предметы, располагая их в возрас</w:t>
      </w:r>
      <w:r w:rsidR="00E9221D" w:rsidRPr="00A63659">
        <w:rPr>
          <w:rFonts w:ascii="Times New Roman" w:hAnsi="Times New Roman" w:cs="Times New Roman"/>
          <w:sz w:val="24"/>
          <w:szCs w:val="24"/>
        </w:rPr>
        <w:t>тающем (убывающем)</w:t>
      </w:r>
      <w:r w:rsidRPr="00A63659">
        <w:rPr>
          <w:rFonts w:ascii="Times New Roman" w:hAnsi="Times New Roman" w:cs="Times New Roman"/>
          <w:sz w:val="24"/>
          <w:szCs w:val="24"/>
        </w:rPr>
        <w:t>порядке по величине; отражать в речи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порядок расположения предметов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 соотношение между ними по размеру: </w:t>
      </w:r>
      <w:r w:rsidR="00E9221D" w:rsidRPr="00A63659">
        <w:rPr>
          <w:rFonts w:ascii="Times New Roman" w:hAnsi="Times New Roman" w:cs="Times New Roman"/>
          <w:sz w:val="24"/>
          <w:szCs w:val="24"/>
        </w:rPr>
        <w:t>«Розовая лента — самая ши</w:t>
      </w:r>
      <w:r w:rsidR="00FF696D" w:rsidRPr="00A63659">
        <w:rPr>
          <w:rFonts w:ascii="Times New Roman" w:hAnsi="Times New Roman" w:cs="Times New Roman"/>
          <w:sz w:val="24"/>
          <w:szCs w:val="24"/>
        </w:rPr>
        <w:t>ро</w:t>
      </w:r>
      <w:r w:rsidR="00E9221D" w:rsidRPr="00A63659">
        <w:rPr>
          <w:rFonts w:ascii="Times New Roman" w:hAnsi="Times New Roman" w:cs="Times New Roman"/>
          <w:sz w:val="24"/>
          <w:szCs w:val="24"/>
        </w:rPr>
        <w:t>кая,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фиолетовая — немного уже, красная — еще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уже, но она шире желтой, а зе</w:t>
      </w:r>
      <w:r w:rsidRPr="00A63659">
        <w:rPr>
          <w:rFonts w:ascii="Times New Roman" w:hAnsi="Times New Roman" w:cs="Times New Roman"/>
          <w:sz w:val="24"/>
          <w:szCs w:val="24"/>
        </w:rPr>
        <w:t>леная уже желтой и всех остальных лент» и т. д.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Сравнивать два предмета по величин</w:t>
      </w:r>
      <w:r w:rsidR="00E9221D" w:rsidRPr="00A63659">
        <w:rPr>
          <w:rFonts w:ascii="Times New Roman" w:hAnsi="Times New Roman" w:cs="Times New Roman"/>
          <w:sz w:val="24"/>
          <w:szCs w:val="24"/>
        </w:rPr>
        <w:t>е (длине, ширине, высоте) опос</w:t>
      </w:r>
      <w:r w:rsidRPr="00A63659">
        <w:rPr>
          <w:rFonts w:ascii="Times New Roman" w:hAnsi="Times New Roman" w:cs="Times New Roman"/>
          <w:sz w:val="24"/>
          <w:szCs w:val="24"/>
        </w:rPr>
        <w:t>редованно — с помощью третьего (ус</w:t>
      </w:r>
      <w:r w:rsidR="00E9221D" w:rsidRPr="00A63659">
        <w:rPr>
          <w:rFonts w:ascii="Times New Roman" w:hAnsi="Times New Roman" w:cs="Times New Roman"/>
          <w:sz w:val="24"/>
          <w:szCs w:val="24"/>
        </w:rPr>
        <w:t>ловной меры), равного одн</w:t>
      </w:r>
      <w:r w:rsidR="00E9221D" w:rsidRPr="00A63659">
        <w:rPr>
          <w:rFonts w:ascii="Times New Roman" w:hAnsi="Times New Roman" w:cs="Times New Roman"/>
          <w:sz w:val="24"/>
          <w:szCs w:val="24"/>
        </w:rPr>
        <w:t>о</w:t>
      </w:r>
      <w:r w:rsidR="00E9221D" w:rsidRPr="00A63659">
        <w:rPr>
          <w:rFonts w:ascii="Times New Roman" w:hAnsi="Times New Roman" w:cs="Times New Roman"/>
          <w:sz w:val="24"/>
          <w:szCs w:val="24"/>
        </w:rPr>
        <w:t>му из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сравниваемых предметов.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глазомер, умение находить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предметы длиннее (короче), вы</w:t>
      </w:r>
      <w:r w:rsidRPr="00A63659">
        <w:rPr>
          <w:rFonts w:ascii="Times New Roman" w:hAnsi="Times New Roman" w:cs="Times New Roman"/>
          <w:sz w:val="24"/>
          <w:szCs w:val="24"/>
        </w:rPr>
        <w:t>ше (ниже), шире (уже), толще (тоньше) образца и равные ему.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понятие о том, что пре</w:t>
      </w:r>
      <w:r w:rsidR="00FF696D" w:rsidRPr="00A63659">
        <w:rPr>
          <w:rFonts w:ascii="Times New Roman" w:hAnsi="Times New Roman" w:cs="Times New Roman"/>
          <w:sz w:val="24"/>
          <w:szCs w:val="24"/>
        </w:rPr>
        <w:t xml:space="preserve">дмет (лист бумаги, лента, круг, </w:t>
      </w:r>
      <w:r w:rsidRPr="00A63659">
        <w:rPr>
          <w:rFonts w:ascii="Times New Roman" w:hAnsi="Times New Roman" w:cs="Times New Roman"/>
          <w:sz w:val="24"/>
          <w:szCs w:val="24"/>
        </w:rPr>
        <w:t>квадрат и др.) можно разделить на несколько равных частей (на две, четыре).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называть части, полученные</w:t>
      </w:r>
      <w:r w:rsidR="00FF696D" w:rsidRPr="00A63659">
        <w:rPr>
          <w:rFonts w:ascii="Times New Roman" w:hAnsi="Times New Roman" w:cs="Times New Roman"/>
          <w:sz w:val="24"/>
          <w:szCs w:val="24"/>
        </w:rPr>
        <w:t xml:space="preserve"> от деления, сравнивать целое и </w:t>
      </w:r>
      <w:r w:rsidRPr="00A63659">
        <w:rPr>
          <w:rFonts w:ascii="Times New Roman" w:hAnsi="Times New Roman" w:cs="Times New Roman"/>
          <w:sz w:val="24"/>
          <w:szCs w:val="24"/>
        </w:rPr>
        <w:t>части, понимать, что целый предмет бол</w:t>
      </w:r>
      <w:r w:rsidR="00FF696D" w:rsidRPr="00A63659">
        <w:rPr>
          <w:rFonts w:ascii="Times New Roman" w:hAnsi="Times New Roman" w:cs="Times New Roman"/>
          <w:sz w:val="24"/>
          <w:szCs w:val="24"/>
        </w:rPr>
        <w:t xml:space="preserve">ьше каждой своей части, а часть  </w:t>
      </w:r>
      <w:r w:rsidRPr="00A63659">
        <w:rPr>
          <w:rFonts w:ascii="Times New Roman" w:hAnsi="Times New Roman" w:cs="Times New Roman"/>
          <w:sz w:val="24"/>
          <w:szCs w:val="24"/>
        </w:rPr>
        <w:t>меньше целого.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A63659">
        <w:rPr>
          <w:rFonts w:ascii="Times New Roman" w:hAnsi="Times New Roman" w:cs="Times New Roman"/>
          <w:sz w:val="24"/>
          <w:szCs w:val="24"/>
        </w:rPr>
        <w:t>Познакомить детей с овалом н</w:t>
      </w:r>
      <w:r w:rsidR="00E9221D" w:rsidRPr="00A63659">
        <w:rPr>
          <w:rFonts w:ascii="Times New Roman" w:hAnsi="Times New Roman" w:cs="Times New Roman"/>
          <w:sz w:val="24"/>
          <w:szCs w:val="24"/>
        </w:rPr>
        <w:t>а основе сравнения его с кругом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прямоугольником.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Дать представление о четырехугольнике: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подвести к пониманию того, что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квадрат и прямоугольник являются разновидностями чет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рехугольника.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 детей геометрическую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зоркость: умение анализировать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сравнивать предметы по форме,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находить в ближайшем окруж</w:t>
      </w:r>
      <w:r w:rsidR="00E9221D" w:rsidRPr="00A63659">
        <w:rPr>
          <w:rFonts w:ascii="Times New Roman" w:hAnsi="Times New Roman" w:cs="Times New Roman"/>
          <w:sz w:val="24"/>
          <w:szCs w:val="24"/>
        </w:rPr>
        <w:t>е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предметы одинаковой и разной формы: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книги, картина, одеяла, крышки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столов — прямоугольные, поднос и блюдо — овальные, тарелки — </w:t>
      </w:r>
      <w:r w:rsidR="00E9221D" w:rsidRPr="00A63659">
        <w:rPr>
          <w:rFonts w:ascii="Times New Roman" w:hAnsi="Times New Roman" w:cs="Times New Roman"/>
          <w:sz w:val="24"/>
          <w:szCs w:val="24"/>
        </w:rPr>
        <w:t>круг</w:t>
      </w:r>
      <w:r w:rsidRPr="00A63659">
        <w:rPr>
          <w:rFonts w:ascii="Times New Roman" w:hAnsi="Times New Roman" w:cs="Times New Roman"/>
          <w:sz w:val="24"/>
          <w:szCs w:val="24"/>
        </w:rPr>
        <w:t>лые и т. д.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="00E9221D" w:rsidRPr="00A63659">
        <w:rPr>
          <w:rFonts w:ascii="Times New Roman" w:hAnsi="Times New Roman" w:cs="Times New Roman"/>
          <w:sz w:val="24"/>
          <w:szCs w:val="24"/>
        </w:rPr>
        <w:t>Совершенствовать умение ориенти</w:t>
      </w:r>
      <w:r w:rsidRPr="00A63659">
        <w:rPr>
          <w:rFonts w:ascii="Times New Roman" w:hAnsi="Times New Roman" w:cs="Times New Roman"/>
          <w:sz w:val="24"/>
          <w:szCs w:val="24"/>
        </w:rPr>
        <w:t>роваться в окружающем пространстве</w:t>
      </w:r>
      <w:r w:rsidR="00E9221D" w:rsidRPr="00A63659">
        <w:rPr>
          <w:rFonts w:ascii="Times New Roman" w:hAnsi="Times New Roman" w:cs="Times New Roman"/>
          <w:sz w:val="24"/>
          <w:szCs w:val="24"/>
        </w:rPr>
        <w:t>; понимать смысл простра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н</w:t>
      </w:r>
      <w:r w:rsidR="00E9221D" w:rsidRPr="00A63659">
        <w:rPr>
          <w:rFonts w:ascii="Times New Roman" w:hAnsi="Times New Roman" w:cs="Times New Roman"/>
          <w:sz w:val="24"/>
          <w:szCs w:val="24"/>
        </w:rPr>
        <w:t>ствен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ных отношений (вверху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внизу, впере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ди (спереди)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сзади (за), сле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справа, между, рядом с, около); дв</w:t>
      </w:r>
      <w:r w:rsidR="00E9221D" w:rsidRPr="00A63659">
        <w:rPr>
          <w:rFonts w:ascii="Times New Roman" w:hAnsi="Times New Roman" w:cs="Times New Roman"/>
          <w:sz w:val="24"/>
          <w:szCs w:val="24"/>
        </w:rPr>
        <w:t>игаться в заданном н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правлении,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меняя его по сигналу, а также в соотве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тствии со знаками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указателями </w:t>
      </w:r>
      <w:r w:rsidRPr="00A63659">
        <w:rPr>
          <w:rFonts w:ascii="Times New Roman" w:hAnsi="Times New Roman" w:cs="Times New Roman"/>
          <w:sz w:val="24"/>
          <w:szCs w:val="24"/>
        </w:rPr>
        <w:t>направления движения (вперед, назад, налев</w:t>
      </w:r>
      <w:r w:rsidR="00E9221D" w:rsidRPr="00A63659">
        <w:rPr>
          <w:rFonts w:ascii="Times New Roman" w:hAnsi="Times New Roman" w:cs="Times New Roman"/>
          <w:sz w:val="24"/>
          <w:szCs w:val="24"/>
        </w:rPr>
        <w:t>о, н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право и т. п.); определять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свое местонахождение среди окружа</w:t>
      </w:r>
      <w:r w:rsidR="00E9221D" w:rsidRPr="00A63659">
        <w:rPr>
          <w:rFonts w:ascii="Times New Roman" w:hAnsi="Times New Roman" w:cs="Times New Roman"/>
          <w:sz w:val="24"/>
          <w:szCs w:val="24"/>
        </w:rPr>
        <w:t>ющих людей и предметов: «Я стою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между Олей и Таней, за Мишей, п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зади (с</w:t>
      </w:r>
      <w:r w:rsidR="00E9221D" w:rsidRPr="00A63659">
        <w:rPr>
          <w:rFonts w:ascii="Times New Roman" w:hAnsi="Times New Roman" w:cs="Times New Roman"/>
          <w:sz w:val="24"/>
          <w:szCs w:val="24"/>
        </w:rPr>
        <w:t>зади) Кати, перед Наташей, око</w:t>
      </w:r>
      <w:r w:rsidRPr="00A63659">
        <w:rPr>
          <w:rFonts w:ascii="Times New Roman" w:hAnsi="Times New Roman" w:cs="Times New Roman"/>
          <w:sz w:val="24"/>
          <w:szCs w:val="24"/>
        </w:rPr>
        <w:t>ло Юры»; обозначать в речи взаимное распо</w:t>
      </w:r>
      <w:r w:rsidR="00E9221D" w:rsidRPr="00A63659">
        <w:rPr>
          <w:rFonts w:ascii="Times New Roman" w:hAnsi="Times New Roman" w:cs="Times New Roman"/>
          <w:sz w:val="24"/>
          <w:szCs w:val="24"/>
        </w:rPr>
        <w:t>ложение предметов: «Справа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от куклы сидит заяц, а слева от куклы стоит лошадка, сзади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E9221D" w:rsidRPr="00A63659">
        <w:rPr>
          <w:rFonts w:ascii="Times New Roman" w:hAnsi="Times New Roman" w:cs="Times New Roman"/>
          <w:sz w:val="24"/>
          <w:szCs w:val="24"/>
        </w:rPr>
        <w:t>мишка, 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машина».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ориентироваться на листе бумаги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(справа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слева, вверху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вни</w:t>
      </w:r>
      <w:r w:rsidRPr="00A63659">
        <w:rPr>
          <w:rFonts w:ascii="Times New Roman" w:hAnsi="Times New Roman" w:cs="Times New Roman"/>
          <w:sz w:val="24"/>
          <w:szCs w:val="24"/>
        </w:rPr>
        <w:t>зу, в середине, в углу).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A63659">
        <w:rPr>
          <w:rFonts w:ascii="Times New Roman" w:hAnsi="Times New Roman" w:cs="Times New Roman"/>
          <w:sz w:val="24"/>
          <w:szCs w:val="24"/>
        </w:rPr>
        <w:t>Дать детям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представление о том, что утро,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вечер, день и ночь составляют сутки.</w:t>
      </w:r>
    </w:p>
    <w:p w:rsidR="00FF696D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на конкретных примерах у</w:t>
      </w:r>
      <w:r w:rsidR="00E9221D" w:rsidRPr="00A63659">
        <w:rPr>
          <w:rFonts w:ascii="Times New Roman" w:hAnsi="Times New Roman" w:cs="Times New Roman"/>
          <w:sz w:val="24"/>
          <w:szCs w:val="24"/>
        </w:rPr>
        <w:t>станавливать последовательность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различных событий: что было раньше (сна</w:t>
      </w:r>
      <w:r w:rsidR="00E9221D" w:rsidRPr="00A63659">
        <w:rPr>
          <w:rFonts w:ascii="Times New Roman" w:hAnsi="Times New Roman" w:cs="Times New Roman"/>
          <w:sz w:val="24"/>
          <w:szCs w:val="24"/>
        </w:rPr>
        <w:t>чала), что позже (потом), опре</w:t>
      </w:r>
      <w:r w:rsidRPr="00A63659">
        <w:rPr>
          <w:rFonts w:ascii="Times New Roman" w:hAnsi="Times New Roman" w:cs="Times New Roman"/>
          <w:sz w:val="24"/>
          <w:szCs w:val="24"/>
        </w:rPr>
        <w:t>делять, какой день сегодня, какой был вчера, какой будет завтра.</w:t>
      </w: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A63659">
        <w:rPr>
          <w:rFonts w:ascii="Times New Roman" w:hAnsi="Times New Roman" w:cs="Times New Roman"/>
          <w:sz w:val="24"/>
          <w:szCs w:val="24"/>
        </w:rPr>
        <w:t>Развивать общие предс</w:t>
      </w:r>
      <w:r w:rsidR="00E9221D" w:rsidRPr="00A63659">
        <w:rPr>
          <w:rFonts w:ascii="Times New Roman" w:hAnsi="Times New Roman" w:cs="Times New Roman"/>
          <w:sz w:val="24"/>
          <w:szCs w:val="24"/>
        </w:rPr>
        <w:t>тавления о множестве: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умение формировать множества по зада</w:t>
      </w:r>
      <w:r w:rsidR="00E9221D" w:rsidRPr="00A63659">
        <w:rPr>
          <w:rFonts w:ascii="Times New Roman" w:hAnsi="Times New Roman" w:cs="Times New Roman"/>
          <w:sz w:val="24"/>
          <w:szCs w:val="24"/>
        </w:rPr>
        <w:t>нным основаниям, видеть состав</w:t>
      </w:r>
      <w:r w:rsidRPr="00A63659">
        <w:rPr>
          <w:rFonts w:ascii="Times New Roman" w:hAnsi="Times New Roman" w:cs="Times New Roman"/>
          <w:sz w:val="24"/>
          <w:szCs w:val="24"/>
        </w:rPr>
        <w:t>ные части множества, в которых пр</w:t>
      </w:r>
      <w:r w:rsidR="00E9221D" w:rsidRPr="00A63659">
        <w:rPr>
          <w:rFonts w:ascii="Times New Roman" w:hAnsi="Times New Roman" w:cs="Times New Roman"/>
          <w:sz w:val="24"/>
          <w:szCs w:val="24"/>
        </w:rPr>
        <w:t>едметы отличаются определенными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признаками.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в объединении, дополн</w:t>
      </w:r>
      <w:r w:rsidR="00E9221D" w:rsidRPr="00A63659">
        <w:rPr>
          <w:rFonts w:ascii="Times New Roman" w:hAnsi="Times New Roman" w:cs="Times New Roman"/>
          <w:sz w:val="24"/>
          <w:szCs w:val="24"/>
        </w:rPr>
        <w:t>ении множеств, удалении из мно</w:t>
      </w:r>
      <w:r w:rsidRPr="00A63659">
        <w:rPr>
          <w:rFonts w:ascii="Times New Roman" w:hAnsi="Times New Roman" w:cs="Times New Roman"/>
          <w:sz w:val="24"/>
          <w:szCs w:val="24"/>
        </w:rPr>
        <w:t>жества части или отдельных его частей</w:t>
      </w:r>
      <w:r w:rsidR="00E9221D" w:rsidRPr="00A63659">
        <w:rPr>
          <w:rFonts w:ascii="Times New Roman" w:hAnsi="Times New Roman" w:cs="Times New Roman"/>
          <w:sz w:val="24"/>
          <w:szCs w:val="24"/>
        </w:rPr>
        <w:t>. Устанавливать отношения между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отдельными частями множества, а такж</w:t>
      </w:r>
      <w:r w:rsidR="00E9221D" w:rsidRPr="00A63659">
        <w:rPr>
          <w:rFonts w:ascii="Times New Roman" w:hAnsi="Times New Roman" w:cs="Times New Roman"/>
          <w:sz w:val="24"/>
          <w:szCs w:val="24"/>
        </w:rPr>
        <w:t>е целым множеством и каждой его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частью на основе счета, составления пар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предметов или соединения пред</w:t>
      </w:r>
      <w:r w:rsidRPr="00A63659">
        <w:rPr>
          <w:rFonts w:ascii="Times New Roman" w:hAnsi="Times New Roman" w:cs="Times New Roman"/>
          <w:sz w:val="24"/>
          <w:szCs w:val="24"/>
        </w:rPr>
        <w:t>метов стрелками.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</w:t>
      </w:r>
      <w:r w:rsidR="00FF696D" w:rsidRPr="00A63659">
        <w:rPr>
          <w:rFonts w:ascii="Times New Roman" w:hAnsi="Times New Roman" w:cs="Times New Roman"/>
          <w:sz w:val="24"/>
          <w:szCs w:val="24"/>
        </w:rPr>
        <w:t>та в пре</w:t>
      </w:r>
      <w:r w:rsidRPr="00A63659">
        <w:rPr>
          <w:rFonts w:ascii="Times New Roman" w:hAnsi="Times New Roman" w:cs="Times New Roman"/>
          <w:sz w:val="24"/>
          <w:szCs w:val="24"/>
        </w:rPr>
        <w:t>делах 10. Познакомить со счетом в пределах 20 без операций над числами.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понимание отношений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между числами натурального ря</w:t>
      </w:r>
      <w:r w:rsidRPr="00A63659">
        <w:rPr>
          <w:rFonts w:ascii="Times New Roman" w:hAnsi="Times New Roman" w:cs="Times New Roman"/>
          <w:sz w:val="24"/>
          <w:szCs w:val="24"/>
        </w:rPr>
        <w:t>да (7 больше 6 на 1, а 6 меньше 7 на 1),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умение увеличивать и уменьшать</w:t>
      </w:r>
      <w:r w:rsidR="00A64DE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каждое число на 1 (в пределах 10).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называть числа в прямом и </w:t>
      </w:r>
      <w:r w:rsidR="00E9221D" w:rsidRPr="00A63659">
        <w:rPr>
          <w:rFonts w:ascii="Times New Roman" w:hAnsi="Times New Roman" w:cs="Times New Roman"/>
          <w:sz w:val="24"/>
          <w:szCs w:val="24"/>
        </w:rPr>
        <w:t>обратном порядке (устный счет),</w:t>
      </w:r>
      <w:r w:rsidR="00A64DE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последующее и предыдущее число к на</w:t>
      </w:r>
      <w:r w:rsidR="00E9221D" w:rsidRPr="00A63659">
        <w:rPr>
          <w:rFonts w:ascii="Times New Roman" w:hAnsi="Times New Roman" w:cs="Times New Roman"/>
          <w:sz w:val="24"/>
          <w:szCs w:val="24"/>
        </w:rPr>
        <w:t>званному или обозначенн</w:t>
      </w:r>
      <w:r w:rsidR="00E9221D" w:rsidRPr="00A63659">
        <w:rPr>
          <w:rFonts w:ascii="Times New Roman" w:hAnsi="Times New Roman" w:cs="Times New Roman"/>
          <w:sz w:val="24"/>
          <w:szCs w:val="24"/>
        </w:rPr>
        <w:t>о</w:t>
      </w:r>
      <w:r w:rsidR="00E9221D" w:rsidRPr="00A63659">
        <w:rPr>
          <w:rFonts w:ascii="Times New Roman" w:hAnsi="Times New Roman" w:cs="Times New Roman"/>
          <w:sz w:val="24"/>
          <w:szCs w:val="24"/>
        </w:rPr>
        <w:t>му циф</w:t>
      </w:r>
      <w:r w:rsidRPr="00A63659">
        <w:rPr>
          <w:rFonts w:ascii="Times New Roman" w:hAnsi="Times New Roman" w:cs="Times New Roman"/>
          <w:sz w:val="24"/>
          <w:szCs w:val="24"/>
        </w:rPr>
        <w:t>рой, определять пропущенное число.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раскладывать число на два мен</w:t>
      </w:r>
      <w:r w:rsidR="00E9221D" w:rsidRPr="00A63659">
        <w:rPr>
          <w:rFonts w:ascii="Times New Roman" w:hAnsi="Times New Roman" w:cs="Times New Roman"/>
          <w:sz w:val="24"/>
          <w:szCs w:val="24"/>
        </w:rPr>
        <w:t>ьших и составлять из двух мень</w:t>
      </w:r>
      <w:r w:rsidRPr="00A63659">
        <w:rPr>
          <w:rFonts w:ascii="Times New Roman" w:hAnsi="Times New Roman" w:cs="Times New Roman"/>
          <w:sz w:val="24"/>
          <w:szCs w:val="24"/>
        </w:rPr>
        <w:t>ших большее (в пределах 10, на наглядной основе).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монетами достоинством 1,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5, 10 копеек, 1, 2, 5, 10 руб</w:t>
      </w:r>
      <w:r w:rsidRPr="00A63659">
        <w:rPr>
          <w:rFonts w:ascii="Times New Roman" w:hAnsi="Times New Roman" w:cs="Times New Roman"/>
          <w:sz w:val="24"/>
          <w:szCs w:val="24"/>
        </w:rPr>
        <w:t>лей (различение, набор и размен монет).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простые арифмети</w:t>
      </w:r>
      <w:r w:rsidRPr="00A63659">
        <w:rPr>
          <w:rFonts w:ascii="Times New Roman" w:hAnsi="Times New Roman" w:cs="Times New Roman"/>
          <w:sz w:val="24"/>
          <w:szCs w:val="24"/>
        </w:rPr>
        <w:t>ческие задачи на сложение (к большему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прибавляет</w:t>
      </w:r>
      <w:r w:rsidR="00FF696D" w:rsidRPr="00A63659">
        <w:rPr>
          <w:rFonts w:ascii="Times New Roman" w:hAnsi="Times New Roman" w:cs="Times New Roman"/>
          <w:sz w:val="24"/>
          <w:szCs w:val="24"/>
        </w:rPr>
        <w:t>ся меньшее) и на вы</w:t>
      </w:r>
      <w:r w:rsidRPr="00A63659">
        <w:rPr>
          <w:rFonts w:ascii="Times New Roman" w:hAnsi="Times New Roman" w:cs="Times New Roman"/>
          <w:sz w:val="24"/>
          <w:szCs w:val="24"/>
        </w:rPr>
        <w:t>читание (вычитаемое меньше остатка);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при решении задач пользоваться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знаками действий: плюс (+), минус (–) и знаком отношения равно (=).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A63659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принимается не один, а несколько предметов или часть предмета.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Делить предмет на 2–8 и более равных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частей путем сгибания предмета</w:t>
      </w:r>
      <w:r w:rsidRPr="00A63659">
        <w:rPr>
          <w:rFonts w:ascii="Times New Roman" w:hAnsi="Times New Roman" w:cs="Times New Roman"/>
          <w:sz w:val="24"/>
          <w:szCs w:val="24"/>
        </w:rPr>
        <w:t>(бумаги, ткани и др.), а также используя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E82FD2" w:rsidRPr="00A63659">
        <w:rPr>
          <w:rFonts w:ascii="Times New Roman" w:hAnsi="Times New Roman" w:cs="Times New Roman"/>
          <w:sz w:val="24"/>
          <w:szCs w:val="24"/>
        </w:rPr>
        <w:t>ную меру; пр</w:t>
      </w:r>
      <w:r w:rsidR="00E82FD2" w:rsidRPr="00A63659">
        <w:rPr>
          <w:rFonts w:ascii="Times New Roman" w:hAnsi="Times New Roman" w:cs="Times New Roman"/>
          <w:sz w:val="24"/>
          <w:szCs w:val="24"/>
        </w:rPr>
        <w:t>а</w:t>
      </w:r>
      <w:r w:rsidR="00E82FD2" w:rsidRPr="00A63659">
        <w:rPr>
          <w:rFonts w:ascii="Times New Roman" w:hAnsi="Times New Roman" w:cs="Times New Roman"/>
          <w:sz w:val="24"/>
          <w:szCs w:val="24"/>
        </w:rPr>
        <w:t>вильно обоз</w:t>
      </w:r>
      <w:r w:rsidRPr="00A63659">
        <w:rPr>
          <w:rFonts w:ascii="Times New Roman" w:hAnsi="Times New Roman" w:cs="Times New Roman"/>
          <w:sz w:val="24"/>
          <w:szCs w:val="24"/>
        </w:rPr>
        <w:t>начать части целого (половина, одна часть и</w:t>
      </w:r>
      <w:r w:rsidR="00E9221D" w:rsidRPr="00A63659">
        <w:rPr>
          <w:rFonts w:ascii="Times New Roman" w:hAnsi="Times New Roman" w:cs="Times New Roman"/>
          <w:sz w:val="24"/>
          <w:szCs w:val="24"/>
        </w:rPr>
        <w:t>з двух (одна вторая), две части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E9221D" w:rsidRPr="00A63659">
        <w:rPr>
          <w:rFonts w:ascii="Times New Roman" w:hAnsi="Times New Roman" w:cs="Times New Roman"/>
          <w:sz w:val="24"/>
          <w:szCs w:val="24"/>
        </w:rPr>
        <w:t>из четырех (две</w:t>
      </w:r>
      <w:r w:rsidR="00FF696D" w:rsidRPr="00A63659">
        <w:rPr>
          <w:rFonts w:ascii="Times New Roman" w:hAnsi="Times New Roman" w:cs="Times New Roman"/>
          <w:sz w:val="24"/>
          <w:szCs w:val="24"/>
        </w:rPr>
        <w:t>-</w:t>
      </w:r>
      <w:r w:rsidRPr="00A63659">
        <w:rPr>
          <w:rFonts w:ascii="Times New Roman" w:hAnsi="Times New Roman" w:cs="Times New Roman"/>
          <w:sz w:val="24"/>
          <w:szCs w:val="24"/>
        </w:rPr>
        <w:t>четвертых) и т. д.); уст</w:t>
      </w:r>
      <w:r w:rsidR="00E9221D" w:rsidRPr="00A63659">
        <w:rPr>
          <w:rFonts w:ascii="Times New Roman" w:hAnsi="Times New Roman" w:cs="Times New Roman"/>
          <w:sz w:val="24"/>
          <w:szCs w:val="24"/>
        </w:rPr>
        <w:t>анавл</w:t>
      </w:r>
      <w:r w:rsidR="00E9221D" w:rsidRPr="00A63659">
        <w:rPr>
          <w:rFonts w:ascii="Times New Roman" w:hAnsi="Times New Roman" w:cs="Times New Roman"/>
          <w:sz w:val="24"/>
          <w:szCs w:val="24"/>
        </w:rPr>
        <w:t>и</w:t>
      </w:r>
      <w:r w:rsidR="00E9221D" w:rsidRPr="00A63659">
        <w:rPr>
          <w:rFonts w:ascii="Times New Roman" w:hAnsi="Times New Roman" w:cs="Times New Roman"/>
          <w:sz w:val="24"/>
          <w:szCs w:val="24"/>
        </w:rPr>
        <w:t>вать соотношение целого 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части, размера частей; находить части целого и целое по </w:t>
      </w:r>
      <w:r w:rsidR="002E7E1B" w:rsidRPr="00A63659">
        <w:rPr>
          <w:rFonts w:ascii="Times New Roman" w:hAnsi="Times New Roman" w:cs="Times New Roman"/>
          <w:sz w:val="24"/>
          <w:szCs w:val="24"/>
        </w:rPr>
        <w:t>известным</w:t>
      </w:r>
      <w:r w:rsidRPr="00A63659">
        <w:rPr>
          <w:rFonts w:ascii="Times New Roman" w:hAnsi="Times New Roman" w:cs="Times New Roman"/>
          <w:sz w:val="24"/>
          <w:szCs w:val="24"/>
        </w:rPr>
        <w:t xml:space="preserve"> частям.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</w:t>
      </w:r>
      <w:r w:rsidR="00E9221D" w:rsidRPr="00A63659">
        <w:rPr>
          <w:rFonts w:ascii="Times New Roman" w:hAnsi="Times New Roman" w:cs="Times New Roman"/>
          <w:sz w:val="24"/>
          <w:szCs w:val="24"/>
        </w:rPr>
        <w:t>. Учить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измерять длину, ширину, высоту пре</w:t>
      </w:r>
      <w:r w:rsidR="00E9221D" w:rsidRPr="00A63659">
        <w:rPr>
          <w:rFonts w:ascii="Times New Roman" w:hAnsi="Times New Roman" w:cs="Times New Roman"/>
          <w:sz w:val="24"/>
          <w:szCs w:val="24"/>
        </w:rPr>
        <w:t>дметов (отрезки прямых л</w:t>
      </w:r>
      <w:r w:rsidR="00E9221D" w:rsidRPr="00A63659">
        <w:rPr>
          <w:rFonts w:ascii="Times New Roman" w:hAnsi="Times New Roman" w:cs="Times New Roman"/>
          <w:sz w:val="24"/>
          <w:szCs w:val="24"/>
        </w:rPr>
        <w:t>и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ний) с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помощью условной меры (бумаги в клетку).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измерять объем жид</w:t>
      </w:r>
      <w:r w:rsidR="00E9221D" w:rsidRPr="00A63659">
        <w:rPr>
          <w:rFonts w:ascii="Times New Roman" w:hAnsi="Times New Roman" w:cs="Times New Roman"/>
          <w:sz w:val="24"/>
          <w:szCs w:val="24"/>
        </w:rPr>
        <w:t>ких и сыпучих веществ с помощью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условной меры.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ладонях. Познакомить с весами.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представление о том, что </w:t>
      </w:r>
      <w:r w:rsidR="00E9221D" w:rsidRPr="00A63659">
        <w:rPr>
          <w:rFonts w:ascii="Times New Roman" w:hAnsi="Times New Roman" w:cs="Times New Roman"/>
          <w:sz w:val="24"/>
          <w:szCs w:val="24"/>
        </w:rPr>
        <w:t>результат измерения (длины, ве</w:t>
      </w:r>
      <w:r w:rsidRPr="00A63659">
        <w:rPr>
          <w:rFonts w:ascii="Times New Roman" w:hAnsi="Times New Roman" w:cs="Times New Roman"/>
          <w:sz w:val="24"/>
          <w:szCs w:val="24"/>
        </w:rPr>
        <w:t>са, объема предметов) зависит от величины условной меры.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A63659">
        <w:rPr>
          <w:rFonts w:ascii="Times New Roman" w:hAnsi="Times New Roman" w:cs="Times New Roman"/>
          <w:sz w:val="24"/>
          <w:szCs w:val="24"/>
        </w:rPr>
        <w:t>Уточнить знание известных гео</w:t>
      </w:r>
      <w:r w:rsidR="002E7E1B" w:rsidRPr="00A63659">
        <w:rPr>
          <w:rFonts w:ascii="Times New Roman" w:hAnsi="Times New Roman" w:cs="Times New Roman"/>
          <w:sz w:val="24"/>
          <w:szCs w:val="24"/>
        </w:rPr>
        <w:t>метрических фигур, их эле</w:t>
      </w:r>
      <w:r w:rsidRPr="00A63659">
        <w:rPr>
          <w:rFonts w:ascii="Times New Roman" w:hAnsi="Times New Roman" w:cs="Times New Roman"/>
          <w:sz w:val="24"/>
          <w:szCs w:val="24"/>
        </w:rPr>
        <w:t>ментов (вершины, углы, стороны) и некоторых их свойств.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представление о многоуголь</w:t>
      </w:r>
      <w:r w:rsidR="00E9221D" w:rsidRPr="00A63659">
        <w:rPr>
          <w:rFonts w:ascii="Times New Roman" w:hAnsi="Times New Roman" w:cs="Times New Roman"/>
          <w:sz w:val="24"/>
          <w:szCs w:val="24"/>
        </w:rPr>
        <w:t>нике (на примере треугольника 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четырехугольника), о прямой линии, отрезке прямой*.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</w:t>
      </w:r>
      <w:r w:rsidR="00E9221D" w:rsidRPr="00A63659">
        <w:rPr>
          <w:rFonts w:ascii="Times New Roman" w:hAnsi="Times New Roman" w:cs="Times New Roman"/>
          <w:sz w:val="24"/>
          <w:szCs w:val="24"/>
        </w:rPr>
        <w:t>го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положения, изображать, располагать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на плоскости, упорядочивать по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размерам, классифицировать, группировать по цвету, форме, размерам.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Моделировать геометрические ф</w:t>
      </w:r>
      <w:r w:rsidR="00E9221D" w:rsidRPr="00A63659">
        <w:rPr>
          <w:rFonts w:ascii="Times New Roman" w:hAnsi="Times New Roman" w:cs="Times New Roman"/>
          <w:sz w:val="24"/>
          <w:szCs w:val="24"/>
        </w:rPr>
        <w:t>игуры; составлять из нескольких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треугольников один многоугольник, из нескольких маленьких </w:t>
      </w:r>
      <w:r w:rsidR="00FF696D" w:rsidRPr="00A63659">
        <w:rPr>
          <w:rFonts w:ascii="Times New Roman" w:hAnsi="Times New Roman" w:cs="Times New Roman"/>
          <w:sz w:val="24"/>
          <w:szCs w:val="24"/>
        </w:rPr>
        <w:t>ква</w:t>
      </w:r>
      <w:r w:rsidR="00FF696D" w:rsidRPr="00A63659">
        <w:rPr>
          <w:rFonts w:ascii="Times New Roman" w:hAnsi="Times New Roman" w:cs="Times New Roman"/>
          <w:sz w:val="24"/>
          <w:szCs w:val="24"/>
        </w:rPr>
        <w:t>д</w:t>
      </w:r>
      <w:r w:rsidR="00FF696D" w:rsidRPr="00A63659">
        <w:rPr>
          <w:rFonts w:ascii="Times New Roman" w:hAnsi="Times New Roman" w:cs="Times New Roman"/>
          <w:sz w:val="24"/>
          <w:szCs w:val="24"/>
        </w:rPr>
        <w:t>ра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тов — один большой прямоугольник; из </w:t>
      </w:r>
      <w:r w:rsidR="00E9221D" w:rsidRPr="00A63659">
        <w:rPr>
          <w:rFonts w:ascii="Times New Roman" w:hAnsi="Times New Roman" w:cs="Times New Roman"/>
          <w:sz w:val="24"/>
          <w:szCs w:val="24"/>
        </w:rPr>
        <w:t>частей круга — круг, из четырех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отрезков — четырехугольник, из двух к</w:t>
      </w:r>
      <w:r w:rsidR="00E9221D" w:rsidRPr="00A63659">
        <w:rPr>
          <w:rFonts w:ascii="Times New Roman" w:hAnsi="Times New Roman" w:cs="Times New Roman"/>
          <w:sz w:val="24"/>
          <w:szCs w:val="24"/>
        </w:rPr>
        <w:t>оротких отрезков — один длинный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т. д.; конструировать фигуры по сло</w:t>
      </w:r>
      <w:r w:rsidR="00E9221D" w:rsidRPr="00A63659">
        <w:rPr>
          <w:rFonts w:ascii="Times New Roman" w:hAnsi="Times New Roman" w:cs="Times New Roman"/>
          <w:sz w:val="24"/>
          <w:szCs w:val="24"/>
        </w:rPr>
        <w:t>весному описанию и перечислению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характерных свойств; составлять тем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тиче</w:t>
      </w:r>
      <w:r w:rsidR="00E9221D" w:rsidRPr="00A63659">
        <w:rPr>
          <w:rFonts w:ascii="Times New Roman" w:hAnsi="Times New Roman" w:cs="Times New Roman"/>
          <w:sz w:val="24"/>
          <w:szCs w:val="24"/>
        </w:rPr>
        <w:t>ские композиции из фигур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 собственному замыслу.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Анализировать форму предметов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в целом и отдельных их частей;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воссоздавать сложные по форме предм</w:t>
      </w:r>
      <w:r w:rsidR="00E9221D" w:rsidRPr="00A63659">
        <w:rPr>
          <w:rFonts w:ascii="Times New Roman" w:hAnsi="Times New Roman" w:cs="Times New Roman"/>
          <w:sz w:val="24"/>
          <w:szCs w:val="24"/>
        </w:rPr>
        <w:t>еты из отдельных частей по кон</w:t>
      </w:r>
      <w:r w:rsidRPr="00A63659">
        <w:rPr>
          <w:rFonts w:ascii="Times New Roman" w:hAnsi="Times New Roman" w:cs="Times New Roman"/>
          <w:sz w:val="24"/>
          <w:szCs w:val="24"/>
        </w:rPr>
        <w:t>турным образцам, по описанию, представлению.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A63659">
        <w:rPr>
          <w:rFonts w:ascii="Times New Roman" w:hAnsi="Times New Roman" w:cs="Times New Roman"/>
          <w:sz w:val="24"/>
          <w:szCs w:val="24"/>
        </w:rPr>
        <w:t>Учи</w:t>
      </w:r>
      <w:r w:rsidR="00E9221D" w:rsidRPr="00A63659">
        <w:rPr>
          <w:rFonts w:ascii="Times New Roman" w:hAnsi="Times New Roman" w:cs="Times New Roman"/>
          <w:sz w:val="24"/>
          <w:szCs w:val="24"/>
        </w:rPr>
        <w:t>ть детей ориентироваться на ог</w:t>
      </w:r>
      <w:r w:rsidRPr="00A63659">
        <w:rPr>
          <w:rFonts w:ascii="Times New Roman" w:hAnsi="Times New Roman" w:cs="Times New Roman"/>
          <w:sz w:val="24"/>
          <w:szCs w:val="24"/>
        </w:rPr>
        <w:t>раниченной территории (лист бумаги, у</w:t>
      </w:r>
      <w:r w:rsidR="00E9221D" w:rsidRPr="00A63659">
        <w:rPr>
          <w:rFonts w:ascii="Times New Roman" w:hAnsi="Times New Roman" w:cs="Times New Roman"/>
          <w:sz w:val="24"/>
          <w:szCs w:val="24"/>
        </w:rPr>
        <w:t>чебная доска, страница тетради,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книги и т. д.); располагать предметы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их изображения в указанном на</w:t>
      </w:r>
      <w:r w:rsidRPr="00A63659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</w:t>
      </w:r>
      <w:r w:rsidR="00E9221D" w:rsidRPr="00A63659">
        <w:rPr>
          <w:rFonts w:ascii="Times New Roman" w:hAnsi="Times New Roman" w:cs="Times New Roman"/>
          <w:sz w:val="24"/>
          <w:szCs w:val="24"/>
        </w:rPr>
        <w:t>о</w:t>
      </w:r>
      <w:r w:rsidR="00E9221D" w:rsidRPr="00A63659">
        <w:rPr>
          <w:rFonts w:ascii="Times New Roman" w:hAnsi="Times New Roman" w:cs="Times New Roman"/>
          <w:sz w:val="24"/>
          <w:szCs w:val="24"/>
        </w:rPr>
        <w:t>ложение (вверху,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внизу, выше, ниже, слева, справа, левее, </w:t>
      </w:r>
      <w:r w:rsidR="00E9221D" w:rsidRPr="00A63659">
        <w:rPr>
          <w:rFonts w:ascii="Times New Roman" w:hAnsi="Times New Roman" w:cs="Times New Roman"/>
          <w:sz w:val="24"/>
          <w:szCs w:val="24"/>
        </w:rPr>
        <w:t>правее, в левом верхнем (правом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нижнем) углу, перед, за, между, рядом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планом, схемой, ма</w:t>
      </w:r>
      <w:r w:rsidR="00E9221D" w:rsidRPr="00A63659">
        <w:rPr>
          <w:rFonts w:ascii="Times New Roman" w:hAnsi="Times New Roman" w:cs="Times New Roman"/>
          <w:sz w:val="24"/>
          <w:szCs w:val="24"/>
        </w:rPr>
        <w:t>ршрутом, картой. Развивать спо</w:t>
      </w:r>
      <w:r w:rsidRPr="00A63659">
        <w:rPr>
          <w:rFonts w:ascii="Times New Roman" w:hAnsi="Times New Roman" w:cs="Times New Roman"/>
          <w:sz w:val="24"/>
          <w:szCs w:val="24"/>
        </w:rPr>
        <w:t>собность к моделированию пространственных отношений меж</w:t>
      </w:r>
      <w:r w:rsidR="00E9221D" w:rsidRPr="00A63659">
        <w:rPr>
          <w:rFonts w:ascii="Times New Roman" w:hAnsi="Times New Roman" w:cs="Times New Roman"/>
          <w:sz w:val="24"/>
          <w:szCs w:val="24"/>
        </w:rPr>
        <w:t>ду объек</w:t>
      </w:r>
      <w:r w:rsidRPr="00A63659">
        <w:rPr>
          <w:rFonts w:ascii="Times New Roman" w:hAnsi="Times New Roman" w:cs="Times New Roman"/>
          <w:sz w:val="24"/>
          <w:szCs w:val="24"/>
        </w:rPr>
        <w:t>тами в виде рисунка, плана, схемы.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«читать» простейшую гра</w:t>
      </w:r>
      <w:r w:rsidR="00FF696D" w:rsidRPr="00A63659">
        <w:rPr>
          <w:rFonts w:ascii="Times New Roman" w:hAnsi="Times New Roman" w:cs="Times New Roman"/>
          <w:sz w:val="24"/>
          <w:szCs w:val="24"/>
        </w:rPr>
        <w:t>фическую информацию, обозначаю</w:t>
      </w:r>
      <w:r w:rsidRPr="00A63659">
        <w:rPr>
          <w:rFonts w:ascii="Times New Roman" w:hAnsi="Times New Roman" w:cs="Times New Roman"/>
          <w:sz w:val="24"/>
          <w:szCs w:val="24"/>
        </w:rPr>
        <w:t>щую пространственные отношения объ</w:t>
      </w:r>
      <w:r w:rsidR="00E9221D" w:rsidRPr="00A63659">
        <w:rPr>
          <w:rFonts w:ascii="Times New Roman" w:hAnsi="Times New Roman" w:cs="Times New Roman"/>
          <w:sz w:val="24"/>
          <w:szCs w:val="24"/>
        </w:rPr>
        <w:t>ектов и направление их движения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пространстве: слева направо, справа на</w:t>
      </w:r>
      <w:r w:rsidR="00E9221D" w:rsidRPr="00A63659">
        <w:rPr>
          <w:rFonts w:ascii="Times New Roman" w:hAnsi="Times New Roman" w:cs="Times New Roman"/>
          <w:sz w:val="24"/>
          <w:szCs w:val="24"/>
        </w:rPr>
        <w:t>лево, снизу вверх, сверху вниз;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самостоятельно передвигаться в простра</w:t>
      </w:r>
      <w:r w:rsidR="00E9221D" w:rsidRPr="00A63659">
        <w:rPr>
          <w:rFonts w:ascii="Times New Roman" w:hAnsi="Times New Roman" w:cs="Times New Roman"/>
          <w:sz w:val="24"/>
          <w:szCs w:val="24"/>
        </w:rPr>
        <w:t>нстве, ор</w:t>
      </w:r>
      <w:r w:rsidR="00E9221D" w:rsidRPr="00A63659">
        <w:rPr>
          <w:rFonts w:ascii="Times New Roman" w:hAnsi="Times New Roman" w:cs="Times New Roman"/>
          <w:sz w:val="24"/>
          <w:szCs w:val="24"/>
        </w:rPr>
        <w:t>и</w:t>
      </w:r>
      <w:r w:rsidR="00E9221D" w:rsidRPr="00A63659">
        <w:rPr>
          <w:rFonts w:ascii="Times New Roman" w:hAnsi="Times New Roman" w:cs="Times New Roman"/>
          <w:sz w:val="24"/>
          <w:szCs w:val="24"/>
        </w:rPr>
        <w:t>ентируясь на условные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обозначения (знаки и символы).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A63659">
        <w:rPr>
          <w:rFonts w:ascii="Times New Roman" w:hAnsi="Times New Roman" w:cs="Times New Roman"/>
          <w:sz w:val="24"/>
          <w:szCs w:val="24"/>
        </w:rPr>
        <w:t>Дать детям элементарные представления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 времени: его текучести, периодичности</w:t>
      </w:r>
      <w:r w:rsidR="00E9221D" w:rsidRPr="00A63659">
        <w:rPr>
          <w:rFonts w:ascii="Times New Roman" w:hAnsi="Times New Roman" w:cs="Times New Roman"/>
          <w:sz w:val="24"/>
          <w:szCs w:val="24"/>
        </w:rPr>
        <w:t>, необратимости, последователь</w:t>
      </w:r>
      <w:r w:rsidRPr="00A63659">
        <w:rPr>
          <w:rFonts w:ascii="Times New Roman" w:hAnsi="Times New Roman" w:cs="Times New Roman"/>
          <w:sz w:val="24"/>
          <w:szCs w:val="24"/>
        </w:rPr>
        <w:t>ности всех дней недели, месяцев, времен года.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пользоваться в речи понят</w:t>
      </w:r>
      <w:r w:rsidR="00E9221D" w:rsidRPr="00A63659">
        <w:rPr>
          <w:rFonts w:ascii="Times New Roman" w:hAnsi="Times New Roman" w:cs="Times New Roman"/>
          <w:sz w:val="24"/>
          <w:szCs w:val="24"/>
        </w:rPr>
        <w:t>иями: «сначала», «потом», «до»,</w:t>
      </w:r>
      <w:r w:rsidRPr="00A63659">
        <w:rPr>
          <w:rFonts w:ascii="Times New Roman" w:hAnsi="Times New Roman" w:cs="Times New Roman"/>
          <w:sz w:val="24"/>
          <w:szCs w:val="24"/>
        </w:rPr>
        <w:t>«после», «раньше», «позже», «в одно и то же время».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«чувство времени», ум</w:t>
      </w:r>
      <w:r w:rsidR="00E9221D" w:rsidRPr="00A63659">
        <w:rPr>
          <w:rFonts w:ascii="Times New Roman" w:hAnsi="Times New Roman" w:cs="Times New Roman"/>
          <w:sz w:val="24"/>
          <w:szCs w:val="24"/>
        </w:rPr>
        <w:t>ение беречь время, регулировать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свою деятельность в соответствии со временем; различать длител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но</w:t>
      </w:r>
      <w:r w:rsidR="00E9221D" w:rsidRPr="00A63659">
        <w:rPr>
          <w:rFonts w:ascii="Times New Roman" w:hAnsi="Times New Roman" w:cs="Times New Roman"/>
          <w:sz w:val="24"/>
          <w:szCs w:val="24"/>
        </w:rPr>
        <w:t>сть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отдельных временных интервалов (1 минута, 10 минут, 1 час).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FF696D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6D" w:rsidRPr="00A63659" w:rsidRDefault="00E9221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Ознакомление</w:t>
      </w:r>
      <w:r w:rsidR="00BA36C1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0C0" w:rsidRPr="00A63659">
        <w:rPr>
          <w:rFonts w:ascii="Times New Roman" w:hAnsi="Times New Roman" w:cs="Times New Roman"/>
          <w:b/>
          <w:i/>
          <w:sz w:val="24"/>
          <w:szCs w:val="24"/>
        </w:rPr>
        <w:t>с миром природы</w:t>
      </w: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Знакомить детей с доступными явлениями природы.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узнавать в натуре, на картин</w:t>
      </w:r>
      <w:r w:rsidR="00E9221D" w:rsidRPr="00A63659">
        <w:rPr>
          <w:rFonts w:ascii="Times New Roman" w:hAnsi="Times New Roman" w:cs="Times New Roman"/>
          <w:sz w:val="24"/>
          <w:szCs w:val="24"/>
        </w:rPr>
        <w:t>ках, в игрушках домашних живот</w:t>
      </w:r>
      <w:r w:rsidRPr="00A63659">
        <w:rPr>
          <w:rFonts w:ascii="Times New Roman" w:hAnsi="Times New Roman" w:cs="Times New Roman"/>
          <w:sz w:val="24"/>
          <w:szCs w:val="24"/>
        </w:rPr>
        <w:t>ных (кошку, собаку, корову, курицу и др.) и их д</w:t>
      </w:r>
      <w:r w:rsidR="00FF696D"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тенышей и наз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вать их.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Узнавать на картинке некоторых диких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животных (медведя, зайца, лису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 и называть их.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Вместе с детьми наблюдать за птицами и насекомыми </w:t>
      </w:r>
      <w:r w:rsidR="00E9221D" w:rsidRPr="00A63659">
        <w:rPr>
          <w:rFonts w:ascii="Times New Roman" w:hAnsi="Times New Roman" w:cs="Times New Roman"/>
          <w:sz w:val="24"/>
          <w:szCs w:val="24"/>
        </w:rPr>
        <w:t>на участке, за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рыбками в аквариуме; подкармливать птиц.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</w:t>
      </w:r>
      <w:r w:rsidR="00E9221D" w:rsidRPr="00A63659">
        <w:rPr>
          <w:rFonts w:ascii="Times New Roman" w:hAnsi="Times New Roman" w:cs="Times New Roman"/>
          <w:sz w:val="24"/>
          <w:szCs w:val="24"/>
        </w:rPr>
        <w:t>овощи (помидор, огурец, морковь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 и фрукты (яблоко, груша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бережное отношение к ж</w:t>
      </w:r>
      <w:r w:rsidR="00FF696D" w:rsidRPr="00A63659">
        <w:rPr>
          <w:rFonts w:ascii="Times New Roman" w:hAnsi="Times New Roman" w:cs="Times New Roman"/>
          <w:sz w:val="24"/>
          <w:szCs w:val="24"/>
        </w:rPr>
        <w:t>ивотным. Учить основам взаи</w:t>
      </w:r>
      <w:r w:rsidRPr="00A63659">
        <w:rPr>
          <w:rFonts w:ascii="Times New Roman" w:hAnsi="Times New Roman" w:cs="Times New Roman"/>
          <w:sz w:val="24"/>
          <w:szCs w:val="24"/>
        </w:rPr>
        <w:t>модействия с природой (рассматривать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растения и животных, не нанося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им вред; одеваться по погоде).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Обращать внимание детей </w:t>
      </w:r>
      <w:r w:rsidR="00E9221D" w:rsidRPr="00A63659">
        <w:rPr>
          <w:rFonts w:ascii="Times New Roman" w:hAnsi="Times New Roman" w:cs="Times New Roman"/>
          <w:sz w:val="24"/>
          <w:szCs w:val="24"/>
        </w:rPr>
        <w:t>на осенние изменения в природе: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похолодало, на деревьях пожелтели и опадают ли</w:t>
      </w:r>
      <w:r w:rsidR="00E9221D" w:rsidRPr="00A63659">
        <w:rPr>
          <w:rFonts w:ascii="Times New Roman" w:hAnsi="Times New Roman" w:cs="Times New Roman"/>
          <w:sz w:val="24"/>
          <w:szCs w:val="24"/>
        </w:rPr>
        <w:t>стья. Формир</w:t>
      </w:r>
      <w:r w:rsidR="00E9221D" w:rsidRPr="00A63659">
        <w:rPr>
          <w:rFonts w:ascii="Times New Roman" w:hAnsi="Times New Roman" w:cs="Times New Roman"/>
          <w:sz w:val="24"/>
          <w:szCs w:val="24"/>
        </w:rPr>
        <w:t>о</w:t>
      </w:r>
      <w:r w:rsidR="00E9221D" w:rsidRPr="00A63659">
        <w:rPr>
          <w:rFonts w:ascii="Times New Roman" w:hAnsi="Times New Roman" w:cs="Times New Roman"/>
          <w:sz w:val="24"/>
          <w:szCs w:val="24"/>
        </w:rPr>
        <w:t>вать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представления о том, что осенью созревают многие овощи и фрукты.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</w:t>
      </w:r>
      <w:r w:rsidR="00E9221D" w:rsidRPr="00A63659">
        <w:rPr>
          <w:rFonts w:ascii="Times New Roman" w:hAnsi="Times New Roman" w:cs="Times New Roman"/>
          <w:sz w:val="24"/>
          <w:szCs w:val="24"/>
        </w:rPr>
        <w:t>ия о зимних природных явлениях: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стало холодно, идет снег. Привлекать к </w:t>
      </w:r>
      <w:r w:rsidR="00E9221D" w:rsidRPr="00A63659">
        <w:rPr>
          <w:rFonts w:ascii="Times New Roman" w:hAnsi="Times New Roman" w:cs="Times New Roman"/>
          <w:sz w:val="24"/>
          <w:szCs w:val="24"/>
        </w:rPr>
        <w:t>участию в зимних забавах (ката</w:t>
      </w:r>
      <w:r w:rsidRPr="00A63659">
        <w:rPr>
          <w:rFonts w:ascii="Times New Roman" w:hAnsi="Times New Roman" w:cs="Times New Roman"/>
          <w:sz w:val="24"/>
          <w:szCs w:val="24"/>
        </w:rPr>
        <w:t>ние с горки и на санках, игра в снежки, лепка снеговика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весенних изменениях в природе: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потеплело, тает снег; появились лужи, травка, насекомые;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бухли почки.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A63659">
        <w:rPr>
          <w:rFonts w:ascii="Times New Roman" w:hAnsi="Times New Roman" w:cs="Times New Roman"/>
          <w:sz w:val="24"/>
          <w:szCs w:val="24"/>
        </w:rPr>
        <w:t>Наблюдать природные изменен</w:t>
      </w:r>
      <w:r w:rsidR="00E9221D" w:rsidRPr="00A63659">
        <w:rPr>
          <w:rFonts w:ascii="Times New Roman" w:hAnsi="Times New Roman" w:cs="Times New Roman"/>
          <w:sz w:val="24"/>
          <w:szCs w:val="24"/>
        </w:rPr>
        <w:t>ия: яркое солнце, жарко, летают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бабочки.</w:t>
      </w:r>
    </w:p>
    <w:p w:rsidR="00FF696D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E9221D" w:rsidRPr="00A63659">
        <w:rPr>
          <w:rFonts w:ascii="Times New Roman" w:hAnsi="Times New Roman" w:cs="Times New Roman"/>
          <w:sz w:val="24"/>
          <w:szCs w:val="24"/>
        </w:rPr>
        <w:t>о растениях и животных. Продол</w:t>
      </w:r>
      <w:r w:rsidRPr="00A63659">
        <w:rPr>
          <w:rFonts w:ascii="Times New Roman" w:hAnsi="Times New Roman" w:cs="Times New Roman"/>
          <w:sz w:val="24"/>
          <w:szCs w:val="24"/>
        </w:rPr>
        <w:t>жать знакомить с домашними животн</w:t>
      </w:r>
      <w:r w:rsidR="00E9221D" w:rsidRPr="00A63659">
        <w:rPr>
          <w:rFonts w:ascii="Times New Roman" w:hAnsi="Times New Roman" w:cs="Times New Roman"/>
          <w:sz w:val="24"/>
          <w:szCs w:val="24"/>
        </w:rPr>
        <w:t>ыми и их детенышами, особе</w:t>
      </w:r>
      <w:r w:rsidR="00E9221D" w:rsidRPr="00A63659">
        <w:rPr>
          <w:rFonts w:ascii="Times New Roman" w:hAnsi="Times New Roman" w:cs="Times New Roman"/>
          <w:sz w:val="24"/>
          <w:szCs w:val="24"/>
        </w:rPr>
        <w:t>н</w:t>
      </w:r>
      <w:r w:rsidR="00E9221D" w:rsidRPr="00A63659">
        <w:rPr>
          <w:rFonts w:ascii="Times New Roman" w:hAnsi="Times New Roman" w:cs="Times New Roman"/>
          <w:sz w:val="24"/>
          <w:szCs w:val="24"/>
        </w:rPr>
        <w:t>нос</w:t>
      </w:r>
      <w:r w:rsidRPr="00A63659">
        <w:rPr>
          <w:rFonts w:ascii="Times New Roman" w:hAnsi="Times New Roman" w:cs="Times New Roman"/>
          <w:sz w:val="24"/>
          <w:szCs w:val="24"/>
        </w:rPr>
        <w:t>тями их поведения и питания.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обитателя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ми уголка природы: аквариумными </w:t>
      </w:r>
      <w:r w:rsidRPr="00A63659">
        <w:rPr>
          <w:rFonts w:ascii="Times New Roman" w:hAnsi="Times New Roman" w:cs="Times New Roman"/>
          <w:sz w:val="24"/>
          <w:szCs w:val="24"/>
        </w:rPr>
        <w:t>рыбками и декоративными птицами (</w:t>
      </w:r>
      <w:r w:rsidR="00E9221D" w:rsidRPr="00A63659">
        <w:rPr>
          <w:rFonts w:ascii="Times New Roman" w:hAnsi="Times New Roman" w:cs="Times New Roman"/>
          <w:sz w:val="24"/>
          <w:szCs w:val="24"/>
        </w:rPr>
        <w:t>волнистыми попугайчиками, к</w:t>
      </w:r>
      <w:r w:rsidR="00E9221D" w:rsidRPr="00A63659">
        <w:rPr>
          <w:rFonts w:ascii="Times New Roman" w:hAnsi="Times New Roman" w:cs="Times New Roman"/>
          <w:sz w:val="24"/>
          <w:szCs w:val="24"/>
        </w:rPr>
        <w:t>а</w:t>
      </w:r>
      <w:r w:rsidR="00E9221D" w:rsidRPr="00A63659">
        <w:rPr>
          <w:rFonts w:ascii="Times New Roman" w:hAnsi="Times New Roman" w:cs="Times New Roman"/>
          <w:sz w:val="24"/>
          <w:szCs w:val="24"/>
        </w:rPr>
        <w:t>на</w:t>
      </w:r>
      <w:r w:rsidRPr="00A63659">
        <w:rPr>
          <w:rFonts w:ascii="Times New Roman" w:hAnsi="Times New Roman" w:cs="Times New Roman"/>
          <w:sz w:val="24"/>
          <w:szCs w:val="24"/>
        </w:rPr>
        <w:t>рейками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о диких </w:t>
      </w:r>
      <w:r w:rsidR="00E9221D" w:rsidRPr="00A63659">
        <w:rPr>
          <w:rFonts w:ascii="Times New Roman" w:hAnsi="Times New Roman" w:cs="Times New Roman"/>
          <w:sz w:val="24"/>
          <w:szCs w:val="24"/>
        </w:rPr>
        <w:t>животных (медведь, лиса, белка,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еж и др.). Учить узнавать лягушку.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наблюдать за птицами, приле</w:t>
      </w:r>
      <w:r w:rsidR="00E9221D" w:rsidRPr="00A63659">
        <w:rPr>
          <w:rFonts w:ascii="Times New Roman" w:hAnsi="Times New Roman" w:cs="Times New Roman"/>
          <w:sz w:val="24"/>
          <w:szCs w:val="24"/>
        </w:rPr>
        <w:t>тающими на участок (ворона, го</w:t>
      </w:r>
      <w:r w:rsidRPr="00A63659">
        <w:rPr>
          <w:rFonts w:ascii="Times New Roman" w:hAnsi="Times New Roman" w:cs="Times New Roman"/>
          <w:sz w:val="24"/>
          <w:szCs w:val="24"/>
        </w:rPr>
        <w:t>лубь, синица, воробей, снегирь и др.), подкармливать их зимой.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н</w:t>
      </w:r>
      <w:r w:rsidR="00E9221D" w:rsidRPr="00A63659">
        <w:rPr>
          <w:rFonts w:ascii="Times New Roman" w:hAnsi="Times New Roman" w:cs="Times New Roman"/>
          <w:sz w:val="24"/>
          <w:szCs w:val="24"/>
        </w:rPr>
        <w:t>асекомых (бабочка, майский жук,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божья коровка, стрекоза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отличать и называть по внеш</w:t>
      </w:r>
      <w:r w:rsidR="00E9221D" w:rsidRPr="00A63659">
        <w:rPr>
          <w:rFonts w:ascii="Times New Roman" w:hAnsi="Times New Roman" w:cs="Times New Roman"/>
          <w:sz w:val="24"/>
          <w:szCs w:val="24"/>
        </w:rPr>
        <w:t>нему виду: овощи (огурец, поми</w:t>
      </w:r>
      <w:r w:rsidRPr="00A63659">
        <w:rPr>
          <w:rFonts w:ascii="Times New Roman" w:hAnsi="Times New Roman" w:cs="Times New Roman"/>
          <w:sz w:val="24"/>
          <w:szCs w:val="24"/>
        </w:rPr>
        <w:t>дор, морковь, репа и др.), фрукты (яблоко, груша, персики и др.)</w:t>
      </w:r>
      <w:r w:rsidR="00E9221D" w:rsidRPr="00A63659">
        <w:rPr>
          <w:rFonts w:ascii="Times New Roman" w:hAnsi="Times New Roman" w:cs="Times New Roman"/>
          <w:sz w:val="24"/>
          <w:szCs w:val="24"/>
        </w:rPr>
        <w:t>, ягоды</w:t>
      </w:r>
      <w:r w:rsidRPr="00A63659">
        <w:rPr>
          <w:rFonts w:ascii="Times New Roman" w:hAnsi="Times New Roman" w:cs="Times New Roman"/>
          <w:sz w:val="24"/>
          <w:szCs w:val="24"/>
        </w:rPr>
        <w:t>(малина, смородина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некоторыми растениями</w:t>
      </w:r>
      <w:r w:rsidR="00E9221D" w:rsidRPr="00A63659">
        <w:rPr>
          <w:rFonts w:ascii="Times New Roman" w:hAnsi="Times New Roman" w:cs="Times New Roman"/>
          <w:sz w:val="24"/>
          <w:szCs w:val="24"/>
        </w:rPr>
        <w:t xml:space="preserve"> данной местности: с деревьями,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цветущими травянистыми растениями (одуванчик, мать-и-мачеха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комнатными растениями (ф</w:t>
      </w:r>
      <w:r w:rsidR="00E9221D" w:rsidRPr="00A63659">
        <w:rPr>
          <w:rFonts w:ascii="Times New Roman" w:hAnsi="Times New Roman" w:cs="Times New Roman"/>
          <w:sz w:val="24"/>
          <w:szCs w:val="24"/>
        </w:rPr>
        <w:t>икус, герань и др.). Дать пред</w:t>
      </w:r>
      <w:r w:rsidRPr="00A63659">
        <w:rPr>
          <w:rFonts w:ascii="Times New Roman" w:hAnsi="Times New Roman" w:cs="Times New Roman"/>
          <w:sz w:val="24"/>
          <w:szCs w:val="24"/>
        </w:rPr>
        <w:t>ставления о том, что для роста растений нужны земля, вода и во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дух.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характерными особе</w:t>
      </w:r>
      <w:r w:rsidR="009F76C8" w:rsidRPr="00A63659">
        <w:rPr>
          <w:rFonts w:ascii="Times New Roman" w:hAnsi="Times New Roman" w:cs="Times New Roman"/>
          <w:sz w:val="24"/>
          <w:szCs w:val="24"/>
        </w:rPr>
        <w:t>нностями следующих друг за др</w:t>
      </w:r>
      <w:r w:rsidR="00E9221D"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гом времен года и теми изменениями, ко</w:t>
      </w:r>
      <w:r w:rsidR="009F76C8" w:rsidRPr="00A63659">
        <w:rPr>
          <w:rFonts w:ascii="Times New Roman" w:hAnsi="Times New Roman" w:cs="Times New Roman"/>
          <w:sz w:val="24"/>
          <w:szCs w:val="24"/>
        </w:rPr>
        <w:t>торые происходят в связи с этим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жизни и деятельности взрослых и детей.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представления о свойствах вод</w:t>
      </w:r>
      <w:r w:rsidR="00E9221D" w:rsidRPr="00A63659">
        <w:rPr>
          <w:rFonts w:ascii="Times New Roman" w:hAnsi="Times New Roman" w:cs="Times New Roman"/>
          <w:sz w:val="24"/>
          <w:szCs w:val="24"/>
        </w:rPr>
        <w:t>ы (льется, переливается, нагре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вается, охлаждается), песка (сухой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р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ассыпается, влажный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лепи</w:t>
      </w:r>
      <w:r w:rsidR="009F76C8" w:rsidRPr="00A63659">
        <w:rPr>
          <w:rFonts w:ascii="Times New Roman" w:hAnsi="Times New Roman" w:cs="Times New Roman"/>
          <w:sz w:val="24"/>
          <w:szCs w:val="24"/>
        </w:rPr>
        <w:t>т</w:t>
      </w:r>
      <w:r w:rsidR="009F76C8" w:rsidRPr="00A63659">
        <w:rPr>
          <w:rFonts w:ascii="Times New Roman" w:hAnsi="Times New Roman" w:cs="Times New Roman"/>
          <w:sz w:val="24"/>
          <w:szCs w:val="24"/>
        </w:rPr>
        <w:t>ся),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снега (холодный, белый, от тепла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тает).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отражать полученные впечат</w:t>
      </w:r>
      <w:r w:rsidR="009F76C8" w:rsidRPr="00A63659">
        <w:rPr>
          <w:rFonts w:ascii="Times New Roman" w:hAnsi="Times New Roman" w:cs="Times New Roman"/>
          <w:sz w:val="24"/>
          <w:szCs w:val="24"/>
        </w:rPr>
        <w:t>ления в речи и продуктивных ви</w:t>
      </w:r>
      <w:r w:rsidRPr="00A63659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Формировать умение понимать п</w:t>
      </w:r>
      <w:r w:rsidR="009F76C8" w:rsidRPr="00A63659">
        <w:rPr>
          <w:rFonts w:ascii="Times New Roman" w:hAnsi="Times New Roman" w:cs="Times New Roman"/>
          <w:sz w:val="24"/>
          <w:szCs w:val="24"/>
        </w:rPr>
        <w:t>ростейшие взаимосвязи в природе</w:t>
      </w:r>
      <w:r w:rsidRPr="00A63659">
        <w:rPr>
          <w:rFonts w:ascii="Times New Roman" w:hAnsi="Times New Roman" w:cs="Times New Roman"/>
          <w:sz w:val="24"/>
          <w:szCs w:val="24"/>
        </w:rPr>
        <w:t>(если растение не полить, оно может засохнуть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Знакомить с правилами поведения в </w:t>
      </w:r>
      <w:r w:rsidR="009F76C8" w:rsidRPr="00A63659">
        <w:rPr>
          <w:rFonts w:ascii="Times New Roman" w:hAnsi="Times New Roman" w:cs="Times New Roman"/>
          <w:sz w:val="24"/>
          <w:szCs w:val="24"/>
        </w:rPr>
        <w:t>природе (не рвать без надобнос</w:t>
      </w:r>
      <w:r w:rsidRPr="00A63659">
        <w:rPr>
          <w:rFonts w:ascii="Times New Roman" w:hAnsi="Times New Roman" w:cs="Times New Roman"/>
          <w:sz w:val="24"/>
          <w:szCs w:val="24"/>
        </w:rPr>
        <w:t>ти растения, не ломать ветки деревьев, не трогать животных и др.).</w:t>
      </w:r>
    </w:p>
    <w:p w:rsidR="007E0119" w:rsidRPr="00A63659" w:rsidRDefault="007E011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Учить замечать изменения </w:t>
      </w:r>
      <w:r w:rsidR="009F76C8" w:rsidRPr="00A63659">
        <w:rPr>
          <w:rFonts w:ascii="Times New Roman" w:hAnsi="Times New Roman" w:cs="Times New Roman"/>
          <w:sz w:val="24"/>
          <w:szCs w:val="24"/>
        </w:rPr>
        <w:t>в природе: становится холоднее,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идут дожди, люди надевают теплые вещ</w:t>
      </w:r>
      <w:r w:rsidR="009F76C8" w:rsidRPr="00A63659">
        <w:rPr>
          <w:rFonts w:ascii="Times New Roman" w:hAnsi="Times New Roman" w:cs="Times New Roman"/>
          <w:sz w:val="24"/>
          <w:szCs w:val="24"/>
        </w:rPr>
        <w:t>и, листья начинают изм</w:t>
      </w:r>
      <w:r w:rsidR="009F76C8" w:rsidRPr="00A63659">
        <w:rPr>
          <w:rFonts w:ascii="Times New Roman" w:hAnsi="Times New Roman" w:cs="Times New Roman"/>
          <w:sz w:val="24"/>
          <w:szCs w:val="24"/>
        </w:rPr>
        <w:t>е</w:t>
      </w:r>
      <w:r w:rsidR="009F76C8" w:rsidRPr="00A63659">
        <w:rPr>
          <w:rFonts w:ascii="Times New Roman" w:hAnsi="Times New Roman" w:cs="Times New Roman"/>
          <w:sz w:val="24"/>
          <w:szCs w:val="24"/>
        </w:rPr>
        <w:t>нять ок</w:t>
      </w:r>
      <w:r w:rsidRPr="00A63659">
        <w:rPr>
          <w:rFonts w:ascii="Times New Roman" w:hAnsi="Times New Roman" w:cs="Times New Roman"/>
          <w:sz w:val="24"/>
          <w:szCs w:val="24"/>
        </w:rPr>
        <w:t>раску и опадать, птицы улетают в теплые края.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о том, </w:t>
      </w:r>
      <w:r w:rsidR="009F76C8" w:rsidRPr="00A63659">
        <w:rPr>
          <w:rFonts w:ascii="Times New Roman" w:hAnsi="Times New Roman" w:cs="Times New Roman"/>
          <w:sz w:val="24"/>
          <w:szCs w:val="24"/>
        </w:rPr>
        <w:t>что осенью собирают урожай ово</w:t>
      </w:r>
      <w:r w:rsidRPr="00A63659">
        <w:rPr>
          <w:rFonts w:ascii="Times New Roman" w:hAnsi="Times New Roman" w:cs="Times New Roman"/>
          <w:sz w:val="24"/>
          <w:szCs w:val="24"/>
        </w:rPr>
        <w:t>щей и фруктов. Учить различать по вне</w:t>
      </w:r>
      <w:r w:rsidR="009F76C8" w:rsidRPr="00A63659">
        <w:rPr>
          <w:rFonts w:ascii="Times New Roman" w:hAnsi="Times New Roman" w:cs="Times New Roman"/>
          <w:sz w:val="24"/>
          <w:szCs w:val="24"/>
        </w:rPr>
        <w:t>шнему виду, вкусу, форме наибо</w:t>
      </w:r>
      <w:r w:rsidRPr="00A63659">
        <w:rPr>
          <w:rFonts w:ascii="Times New Roman" w:hAnsi="Times New Roman" w:cs="Times New Roman"/>
          <w:sz w:val="24"/>
          <w:szCs w:val="24"/>
        </w:rPr>
        <w:t>лее распространенные овощи и фрукты и называть их.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о </w:t>
      </w:r>
      <w:r w:rsidR="009F76C8" w:rsidRPr="00A63659">
        <w:rPr>
          <w:rFonts w:ascii="Times New Roman" w:hAnsi="Times New Roman" w:cs="Times New Roman"/>
          <w:sz w:val="24"/>
          <w:szCs w:val="24"/>
        </w:rPr>
        <w:t>характерных особенностях зимней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природы (холодно, идет снег; люди надевают зимнюю одежду).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Организовывать наблюдения за птицами,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прилетающими на участок,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подкармливать их. Учить замечать красоту </w:t>
      </w:r>
      <w:r w:rsidR="009F76C8" w:rsidRPr="00A63659">
        <w:rPr>
          <w:rFonts w:ascii="Times New Roman" w:hAnsi="Times New Roman" w:cs="Times New Roman"/>
          <w:sz w:val="24"/>
          <w:szCs w:val="24"/>
        </w:rPr>
        <w:t>зимней природы: д</w:t>
      </w:r>
      <w:r w:rsidR="009F76C8" w:rsidRPr="00A63659">
        <w:rPr>
          <w:rFonts w:ascii="Times New Roman" w:hAnsi="Times New Roman" w:cs="Times New Roman"/>
          <w:sz w:val="24"/>
          <w:szCs w:val="24"/>
        </w:rPr>
        <w:t>е</w:t>
      </w:r>
      <w:r w:rsidR="009F76C8" w:rsidRPr="00A63659">
        <w:rPr>
          <w:rFonts w:ascii="Times New Roman" w:hAnsi="Times New Roman" w:cs="Times New Roman"/>
          <w:sz w:val="24"/>
          <w:szCs w:val="24"/>
        </w:rPr>
        <w:t>ревья в снеж</w:t>
      </w:r>
      <w:r w:rsidRPr="00A63659">
        <w:rPr>
          <w:rFonts w:ascii="Times New Roman" w:hAnsi="Times New Roman" w:cs="Times New Roman"/>
          <w:sz w:val="24"/>
          <w:szCs w:val="24"/>
        </w:rPr>
        <w:t>ном уборе, пушистый снег, прозрачные льдинк</w:t>
      </w:r>
      <w:r w:rsidR="009F76C8" w:rsidRPr="00A63659">
        <w:rPr>
          <w:rFonts w:ascii="Times New Roman" w:hAnsi="Times New Roman" w:cs="Times New Roman"/>
          <w:sz w:val="24"/>
          <w:szCs w:val="24"/>
        </w:rPr>
        <w:t>и и т.д.; участвовать в катании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 горки на санках, лепке поделок из снега, украшении снежных построек.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характерными особенностями ве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сенней природы: ярче светит солнце, 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снег начинает таять, становится </w:t>
      </w:r>
      <w:r w:rsidRPr="00A63659">
        <w:rPr>
          <w:rFonts w:ascii="Times New Roman" w:hAnsi="Times New Roman" w:cs="Times New Roman"/>
          <w:sz w:val="24"/>
          <w:szCs w:val="24"/>
        </w:rPr>
        <w:t>рыхлым, выросла трава, распустились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листья на деревьях, появляются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бабочки и майские жуки.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</w:t>
      </w:r>
      <w:r w:rsidR="009F76C8" w:rsidRPr="00A63659">
        <w:rPr>
          <w:rFonts w:ascii="Times New Roman" w:hAnsi="Times New Roman" w:cs="Times New Roman"/>
          <w:sz w:val="24"/>
          <w:szCs w:val="24"/>
        </w:rPr>
        <w:t>ях в природе: ста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ло пригревать солнышко — потеплело — </w:t>
      </w:r>
      <w:r w:rsidR="009F76C8" w:rsidRPr="00A63659">
        <w:rPr>
          <w:rFonts w:ascii="Times New Roman" w:hAnsi="Times New Roman" w:cs="Times New Roman"/>
          <w:sz w:val="24"/>
          <w:szCs w:val="24"/>
        </w:rPr>
        <w:t>появилась травка, запели птицы,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люди заменили теплую одежду на облегченную.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Показать, как сажают крупные сем</w:t>
      </w:r>
      <w:r w:rsidR="009F76C8" w:rsidRPr="00A63659">
        <w:rPr>
          <w:rFonts w:ascii="Times New Roman" w:hAnsi="Times New Roman" w:cs="Times New Roman"/>
          <w:sz w:val="24"/>
          <w:szCs w:val="24"/>
        </w:rPr>
        <w:t>ена цветочных растений и овощей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 грядки.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в природе: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жарко, яркое солнце, цветут растения,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люди купаются, летают бабо</w:t>
      </w:r>
      <w:r w:rsidR="009F76C8" w:rsidRPr="00A63659">
        <w:rPr>
          <w:rFonts w:ascii="Times New Roman" w:hAnsi="Times New Roman" w:cs="Times New Roman"/>
          <w:sz w:val="24"/>
          <w:szCs w:val="24"/>
        </w:rPr>
        <w:t>ч</w:t>
      </w:r>
      <w:r w:rsidR="009F76C8" w:rsidRPr="00A63659">
        <w:rPr>
          <w:rFonts w:ascii="Times New Roman" w:hAnsi="Times New Roman" w:cs="Times New Roman"/>
          <w:sz w:val="24"/>
          <w:szCs w:val="24"/>
        </w:rPr>
        <w:t>ки,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появляются птенцы в гнездах.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элементарные знания о садовых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и огородных растениях. Закреп</w:t>
      </w:r>
      <w:r w:rsidRPr="00A63659">
        <w:rPr>
          <w:rFonts w:ascii="Times New Roman" w:hAnsi="Times New Roman" w:cs="Times New Roman"/>
          <w:sz w:val="24"/>
          <w:szCs w:val="24"/>
        </w:rPr>
        <w:t>лять знания о том, что летом созревают многие фрукты, овощи и ягоды.</w:t>
      </w:r>
    </w:p>
    <w:p w:rsidR="00FF696D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домашними животн</w:t>
      </w:r>
      <w:r w:rsidR="009F76C8" w:rsidRPr="00A63659">
        <w:rPr>
          <w:rFonts w:ascii="Times New Roman" w:hAnsi="Times New Roman" w:cs="Times New Roman"/>
          <w:sz w:val="24"/>
          <w:szCs w:val="24"/>
        </w:rPr>
        <w:t>ыми, обитателями уголка природы</w:t>
      </w:r>
      <w:r w:rsidRPr="00A63659">
        <w:rPr>
          <w:rFonts w:ascii="Times New Roman" w:hAnsi="Times New Roman" w:cs="Times New Roman"/>
          <w:sz w:val="24"/>
          <w:szCs w:val="24"/>
        </w:rPr>
        <w:t>(с золотыми рыбками, кроме вуалехвос</w:t>
      </w:r>
      <w:r w:rsidR="009F76C8" w:rsidRPr="00A63659">
        <w:rPr>
          <w:rFonts w:ascii="Times New Roman" w:hAnsi="Times New Roman" w:cs="Times New Roman"/>
          <w:sz w:val="24"/>
          <w:szCs w:val="24"/>
        </w:rPr>
        <w:t>та и телескопа, карасем и др.),</w:t>
      </w:r>
      <w:r w:rsidRPr="00A63659">
        <w:rPr>
          <w:rFonts w:ascii="Times New Roman" w:hAnsi="Times New Roman" w:cs="Times New Roman"/>
          <w:sz w:val="24"/>
          <w:szCs w:val="24"/>
        </w:rPr>
        <w:t>птицами (волнистые попугайчики, канарейки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представител</w:t>
      </w:r>
      <w:r w:rsidR="00FF696D" w:rsidRPr="00A63659">
        <w:rPr>
          <w:rFonts w:ascii="Times New Roman" w:hAnsi="Times New Roman" w:cs="Times New Roman"/>
          <w:sz w:val="24"/>
          <w:szCs w:val="24"/>
        </w:rPr>
        <w:t>ями класса пресмыкающихся (яще</w:t>
      </w:r>
      <w:r w:rsidRPr="00A63659">
        <w:rPr>
          <w:rFonts w:ascii="Times New Roman" w:hAnsi="Times New Roman" w:cs="Times New Roman"/>
          <w:sz w:val="24"/>
          <w:szCs w:val="24"/>
        </w:rPr>
        <w:t>рица, черепаха), их внешним видом и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способами передвижения (у яще</w:t>
      </w:r>
      <w:r w:rsidRPr="00A63659">
        <w:rPr>
          <w:rFonts w:ascii="Times New Roman" w:hAnsi="Times New Roman" w:cs="Times New Roman"/>
          <w:sz w:val="24"/>
          <w:szCs w:val="24"/>
        </w:rPr>
        <w:t>рицы продолговатое тело, у нее есть д</w:t>
      </w:r>
      <w:r w:rsidR="009F76C8" w:rsidRPr="00A63659">
        <w:rPr>
          <w:rFonts w:ascii="Times New Roman" w:hAnsi="Times New Roman" w:cs="Times New Roman"/>
          <w:sz w:val="24"/>
          <w:szCs w:val="24"/>
        </w:rPr>
        <w:t>линный хвост, который она может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сбросить; ящерица очень быстро бегает).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нек</w:t>
      </w:r>
      <w:r w:rsidR="009F76C8" w:rsidRPr="00A63659">
        <w:rPr>
          <w:rFonts w:ascii="Times New Roman" w:hAnsi="Times New Roman" w:cs="Times New Roman"/>
          <w:sz w:val="24"/>
          <w:szCs w:val="24"/>
        </w:rPr>
        <w:t>оторых насекомых (муравей,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бабочка, жук, божья коровка).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фруктами (яблок</w:t>
      </w:r>
      <w:r w:rsidR="009F76C8" w:rsidRPr="00A63659">
        <w:rPr>
          <w:rFonts w:ascii="Times New Roman" w:hAnsi="Times New Roman" w:cs="Times New Roman"/>
          <w:sz w:val="24"/>
          <w:szCs w:val="24"/>
        </w:rPr>
        <w:t>о, груша, слива, персик и др.),</w:t>
      </w:r>
      <w:r w:rsidRPr="00A63659">
        <w:rPr>
          <w:rFonts w:ascii="Times New Roman" w:hAnsi="Times New Roman" w:cs="Times New Roman"/>
          <w:sz w:val="24"/>
          <w:szCs w:val="24"/>
        </w:rPr>
        <w:t>овощами (помидор, огурец, морковь, свекла</w:t>
      </w:r>
      <w:r w:rsidR="009F76C8" w:rsidRPr="00A63659">
        <w:rPr>
          <w:rFonts w:ascii="Times New Roman" w:hAnsi="Times New Roman" w:cs="Times New Roman"/>
          <w:sz w:val="24"/>
          <w:szCs w:val="24"/>
        </w:rPr>
        <w:t>, лук и др.) и ягод</w:t>
      </w:r>
      <w:r w:rsidR="009F76C8" w:rsidRPr="00A63659">
        <w:rPr>
          <w:rFonts w:ascii="Times New Roman" w:hAnsi="Times New Roman" w:cs="Times New Roman"/>
          <w:sz w:val="24"/>
          <w:szCs w:val="24"/>
        </w:rPr>
        <w:t>а</w:t>
      </w:r>
      <w:r w:rsidR="009F76C8" w:rsidRPr="00A63659">
        <w:rPr>
          <w:rFonts w:ascii="Times New Roman" w:hAnsi="Times New Roman" w:cs="Times New Roman"/>
          <w:sz w:val="24"/>
          <w:szCs w:val="24"/>
        </w:rPr>
        <w:t>ми (малина,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смородина, крыжовник и др.), с грибами (маслята, опята, сыроежки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(бальзамин, фикус, 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хлорофитум, герань, 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бегония </w:t>
      </w:r>
      <w:r w:rsidR="009F76C8" w:rsidRPr="00A63659">
        <w:rPr>
          <w:rFonts w:ascii="Times New Roman" w:hAnsi="Times New Roman" w:cs="Times New Roman"/>
          <w:sz w:val="24"/>
          <w:szCs w:val="24"/>
        </w:rPr>
        <w:t>и др.); знако</w:t>
      </w:r>
      <w:r w:rsidRPr="00A63659">
        <w:rPr>
          <w:rFonts w:ascii="Times New Roman" w:hAnsi="Times New Roman" w:cs="Times New Roman"/>
          <w:sz w:val="24"/>
          <w:szCs w:val="24"/>
        </w:rPr>
        <w:t>мить со способами ухода за ними.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клен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Организовывать наблюдения за п</w:t>
      </w:r>
      <w:r w:rsidR="009F76C8" w:rsidRPr="00A63659">
        <w:rPr>
          <w:rFonts w:ascii="Times New Roman" w:hAnsi="Times New Roman" w:cs="Times New Roman"/>
          <w:sz w:val="24"/>
          <w:szCs w:val="24"/>
        </w:rPr>
        <w:t>тицами, прилетающими на участок</w:t>
      </w:r>
      <w:r w:rsidRPr="00A63659">
        <w:rPr>
          <w:rFonts w:ascii="Times New Roman" w:hAnsi="Times New Roman" w:cs="Times New Roman"/>
          <w:sz w:val="24"/>
          <w:szCs w:val="24"/>
        </w:rPr>
        <w:t>(ворона, голубь, синица, воробей, снегирь и др.), подкармливать их зимой.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</w:t>
      </w:r>
      <w:r w:rsidR="009F76C8" w:rsidRPr="00A63659">
        <w:rPr>
          <w:rFonts w:ascii="Times New Roman" w:hAnsi="Times New Roman" w:cs="Times New Roman"/>
          <w:sz w:val="24"/>
          <w:szCs w:val="24"/>
        </w:rPr>
        <w:t>б условиях, необходимых для жиз</w:t>
      </w:r>
      <w:r w:rsidRPr="00A63659">
        <w:rPr>
          <w:rFonts w:ascii="Times New Roman" w:hAnsi="Times New Roman" w:cs="Times New Roman"/>
          <w:sz w:val="24"/>
          <w:szCs w:val="24"/>
        </w:rPr>
        <w:t>ни людей, животных, растений (воздух, вода, питание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A64DEA" w:rsidRPr="00A63659" w:rsidRDefault="00A64DE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замечать и назы</w:t>
      </w:r>
      <w:r w:rsidR="00FF696D" w:rsidRPr="00A63659">
        <w:rPr>
          <w:rFonts w:ascii="Times New Roman" w:hAnsi="Times New Roman" w:cs="Times New Roman"/>
          <w:sz w:val="24"/>
          <w:szCs w:val="24"/>
        </w:rPr>
        <w:t>вать изменения в природе: похо</w:t>
      </w:r>
      <w:r w:rsidRPr="00A63659">
        <w:rPr>
          <w:rFonts w:ascii="Times New Roman" w:hAnsi="Times New Roman" w:cs="Times New Roman"/>
          <w:sz w:val="24"/>
          <w:szCs w:val="24"/>
        </w:rPr>
        <w:t>лодало, осадки, ветер, листопад, созр</w:t>
      </w:r>
      <w:r w:rsidR="009F76C8" w:rsidRPr="00A63659">
        <w:rPr>
          <w:rFonts w:ascii="Times New Roman" w:hAnsi="Times New Roman" w:cs="Times New Roman"/>
          <w:sz w:val="24"/>
          <w:szCs w:val="24"/>
        </w:rPr>
        <w:t>евают плоды и корнеплоды, птицы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улетают на юг.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природы (похолодало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исчезли бабочки, жуки; отцвели цветы 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к участию в сборе семян растений.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замечать измене</w:t>
      </w:r>
      <w:r w:rsidR="00FF696D" w:rsidRPr="00A63659">
        <w:rPr>
          <w:rFonts w:ascii="Times New Roman" w:hAnsi="Times New Roman" w:cs="Times New Roman"/>
          <w:sz w:val="24"/>
          <w:szCs w:val="24"/>
        </w:rPr>
        <w:t>ния в природе, сравнивать осен</w:t>
      </w:r>
      <w:r w:rsidRPr="00A63659">
        <w:rPr>
          <w:rFonts w:ascii="Times New Roman" w:hAnsi="Times New Roman" w:cs="Times New Roman"/>
          <w:sz w:val="24"/>
          <w:szCs w:val="24"/>
        </w:rPr>
        <w:t>ний и зимний пейзажи.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Рассматривать и сравнивать следы </w:t>
      </w:r>
      <w:r w:rsidR="009F76C8" w:rsidRPr="00A63659">
        <w:rPr>
          <w:rFonts w:ascii="Times New Roman" w:hAnsi="Times New Roman" w:cs="Times New Roman"/>
          <w:sz w:val="24"/>
          <w:szCs w:val="24"/>
        </w:rPr>
        <w:t>птиц на снегу. Оказывать помощь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зимующим птицам, называть их.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том</w:t>
      </w:r>
      <w:r w:rsidR="009F76C8" w:rsidRPr="00A63659">
        <w:rPr>
          <w:rFonts w:ascii="Times New Roman" w:hAnsi="Times New Roman" w:cs="Times New Roman"/>
          <w:sz w:val="24"/>
          <w:szCs w:val="24"/>
        </w:rPr>
        <w:t>, что в мороз вода превращается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лед, сосульки; лед и снег в теплом помещении тают.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к участию в зимних заба</w:t>
      </w:r>
      <w:r w:rsidR="009F76C8" w:rsidRPr="00A63659">
        <w:rPr>
          <w:rFonts w:ascii="Times New Roman" w:hAnsi="Times New Roman" w:cs="Times New Roman"/>
          <w:sz w:val="24"/>
          <w:szCs w:val="24"/>
        </w:rPr>
        <w:t>вах: катание с горки на санках,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ходьба на лыжах, лепка поделок из снега.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узнавать и называть время года; вы</w:t>
      </w:r>
      <w:r w:rsidR="009F76C8" w:rsidRPr="00A63659">
        <w:rPr>
          <w:rFonts w:ascii="Times New Roman" w:hAnsi="Times New Roman" w:cs="Times New Roman"/>
          <w:sz w:val="24"/>
          <w:szCs w:val="24"/>
        </w:rPr>
        <w:t>делять призна</w:t>
      </w:r>
      <w:r w:rsidRPr="00A63659">
        <w:rPr>
          <w:rFonts w:ascii="Times New Roman" w:hAnsi="Times New Roman" w:cs="Times New Roman"/>
          <w:sz w:val="24"/>
          <w:szCs w:val="24"/>
        </w:rPr>
        <w:t>ки весны: солнышко стало теплее, набухли почки на деревьях, появилась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травка, распустились подснежники, появились насекомые.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детям о том, что ве</w:t>
      </w:r>
      <w:r w:rsidR="009F76C8" w:rsidRPr="00A63659">
        <w:rPr>
          <w:rFonts w:ascii="Times New Roman" w:hAnsi="Times New Roman" w:cs="Times New Roman"/>
          <w:sz w:val="24"/>
          <w:szCs w:val="24"/>
        </w:rPr>
        <w:t>сной зацветают многие комнатные</w:t>
      </w:r>
      <w:r w:rsidR="00E82FD2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растения.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работах, прово</w:t>
      </w:r>
      <w:r w:rsidR="009F76C8" w:rsidRPr="00A63659">
        <w:rPr>
          <w:rFonts w:ascii="Times New Roman" w:hAnsi="Times New Roman" w:cs="Times New Roman"/>
          <w:sz w:val="24"/>
          <w:szCs w:val="24"/>
        </w:rPr>
        <w:t>димых в весенний пе</w:t>
      </w:r>
      <w:r w:rsidRPr="00A63659">
        <w:rPr>
          <w:rFonts w:ascii="Times New Roman" w:hAnsi="Times New Roman" w:cs="Times New Roman"/>
          <w:sz w:val="24"/>
          <w:szCs w:val="24"/>
        </w:rPr>
        <w:t>риод в саду и в огороде. Учить наблюдать за посадкой и всходами семян.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детей к работам в огороде и цветниках.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</w:t>
      </w:r>
      <w:r w:rsidR="00FF696D" w:rsidRPr="00A63659">
        <w:rPr>
          <w:rFonts w:ascii="Times New Roman" w:hAnsi="Times New Roman" w:cs="Times New Roman"/>
          <w:sz w:val="24"/>
          <w:szCs w:val="24"/>
        </w:rPr>
        <w:t>етей о летних изменениях в при</w:t>
      </w:r>
      <w:r w:rsidRPr="00A63659">
        <w:rPr>
          <w:rFonts w:ascii="Times New Roman" w:hAnsi="Times New Roman" w:cs="Times New Roman"/>
          <w:sz w:val="24"/>
          <w:szCs w:val="24"/>
        </w:rPr>
        <w:t>роде: голубое чистое небо, ярко светит солнце, жара</w:t>
      </w:r>
      <w:r w:rsidR="009F76C8" w:rsidRPr="00A63659">
        <w:rPr>
          <w:rFonts w:ascii="Times New Roman" w:hAnsi="Times New Roman" w:cs="Times New Roman"/>
          <w:sz w:val="24"/>
          <w:szCs w:val="24"/>
        </w:rPr>
        <w:t>, люди легко од</w:t>
      </w:r>
      <w:r w:rsidR="009F76C8" w:rsidRPr="00A63659">
        <w:rPr>
          <w:rFonts w:ascii="Times New Roman" w:hAnsi="Times New Roman" w:cs="Times New Roman"/>
          <w:sz w:val="24"/>
          <w:szCs w:val="24"/>
        </w:rPr>
        <w:t>е</w:t>
      </w:r>
      <w:r w:rsidR="009F76C8" w:rsidRPr="00A63659">
        <w:rPr>
          <w:rFonts w:ascii="Times New Roman" w:hAnsi="Times New Roman" w:cs="Times New Roman"/>
          <w:sz w:val="24"/>
          <w:szCs w:val="24"/>
        </w:rPr>
        <w:t>ты,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загорают, купаются.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процессе различных видов деяте</w:t>
      </w:r>
      <w:r w:rsidR="009F76C8" w:rsidRPr="00A63659">
        <w:rPr>
          <w:rFonts w:ascii="Times New Roman" w:hAnsi="Times New Roman" w:cs="Times New Roman"/>
          <w:sz w:val="24"/>
          <w:szCs w:val="24"/>
        </w:rPr>
        <w:t>льности расширять представления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детей о свойствах песка, воды, камней и глины.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о том, что лето</w:t>
      </w:r>
      <w:r w:rsidR="009F76C8" w:rsidRPr="00A63659">
        <w:rPr>
          <w:rFonts w:ascii="Times New Roman" w:hAnsi="Times New Roman" w:cs="Times New Roman"/>
          <w:sz w:val="24"/>
          <w:szCs w:val="24"/>
        </w:rPr>
        <w:t>м созревают многие фрукты, ово</w:t>
      </w:r>
      <w:r w:rsidRPr="00A63659">
        <w:rPr>
          <w:rFonts w:ascii="Times New Roman" w:hAnsi="Times New Roman" w:cs="Times New Roman"/>
          <w:sz w:val="24"/>
          <w:szCs w:val="24"/>
        </w:rPr>
        <w:t>щи, ягоды и грибы; у животных подрастают детеныши.</w:t>
      </w:r>
    </w:p>
    <w:p w:rsidR="00FF696D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и уточнять представлени</w:t>
      </w:r>
      <w:r w:rsidR="009F76C8" w:rsidRPr="00A63659">
        <w:rPr>
          <w:rFonts w:ascii="Times New Roman" w:hAnsi="Times New Roman" w:cs="Times New Roman"/>
          <w:sz w:val="24"/>
          <w:szCs w:val="24"/>
        </w:rPr>
        <w:t>я детей о природе. Учить наблю</w:t>
      </w:r>
      <w:r w:rsidRPr="00A63659">
        <w:rPr>
          <w:rFonts w:ascii="Times New Roman" w:hAnsi="Times New Roman" w:cs="Times New Roman"/>
          <w:sz w:val="24"/>
          <w:szCs w:val="24"/>
        </w:rPr>
        <w:t>дать, развивать любознательность.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представления о раст</w:t>
      </w:r>
      <w:r w:rsidR="009F76C8" w:rsidRPr="00A63659">
        <w:rPr>
          <w:rFonts w:ascii="Times New Roman" w:hAnsi="Times New Roman" w:cs="Times New Roman"/>
          <w:sz w:val="24"/>
          <w:szCs w:val="24"/>
        </w:rPr>
        <w:t>ениях ближайшего окружения: де</w:t>
      </w:r>
      <w:r w:rsidRPr="00A63659">
        <w:rPr>
          <w:rFonts w:ascii="Times New Roman" w:hAnsi="Times New Roman" w:cs="Times New Roman"/>
          <w:sz w:val="24"/>
          <w:szCs w:val="24"/>
        </w:rPr>
        <w:t>ревьях, кустарниках и травянистых растениях. Познако</w:t>
      </w:r>
      <w:r w:rsidR="009F76C8" w:rsidRPr="00A63659">
        <w:rPr>
          <w:rFonts w:ascii="Times New Roman" w:hAnsi="Times New Roman" w:cs="Times New Roman"/>
          <w:sz w:val="24"/>
          <w:szCs w:val="24"/>
        </w:rPr>
        <w:t>мить с пон</w:t>
      </w:r>
      <w:r w:rsidR="009F76C8" w:rsidRPr="00A63659">
        <w:rPr>
          <w:rFonts w:ascii="Times New Roman" w:hAnsi="Times New Roman" w:cs="Times New Roman"/>
          <w:sz w:val="24"/>
          <w:szCs w:val="24"/>
        </w:rPr>
        <w:t>я</w:t>
      </w:r>
      <w:r w:rsidR="009F76C8" w:rsidRPr="00A63659">
        <w:rPr>
          <w:rFonts w:ascii="Times New Roman" w:hAnsi="Times New Roman" w:cs="Times New Roman"/>
          <w:sz w:val="24"/>
          <w:szCs w:val="24"/>
        </w:rPr>
        <w:t>тиями</w:t>
      </w:r>
      <w:r w:rsidR="0005566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«лес», «луг» и «сад».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ухаживать за растениями. Расс</w:t>
      </w:r>
      <w:r w:rsidR="009F76C8" w:rsidRPr="00A63659">
        <w:rPr>
          <w:rFonts w:ascii="Times New Roman" w:hAnsi="Times New Roman" w:cs="Times New Roman"/>
          <w:sz w:val="24"/>
          <w:szCs w:val="24"/>
        </w:rPr>
        <w:t>казать о способах вегетативного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размножения растений.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домашн</w:t>
      </w:r>
      <w:r w:rsidR="009F76C8" w:rsidRPr="00A63659">
        <w:rPr>
          <w:rFonts w:ascii="Times New Roman" w:hAnsi="Times New Roman" w:cs="Times New Roman"/>
          <w:sz w:val="24"/>
          <w:szCs w:val="24"/>
        </w:rPr>
        <w:t>их животных, их повадках, зави</w:t>
      </w:r>
      <w:r w:rsidRPr="00A63659">
        <w:rPr>
          <w:rFonts w:ascii="Times New Roman" w:hAnsi="Times New Roman" w:cs="Times New Roman"/>
          <w:sz w:val="24"/>
          <w:szCs w:val="24"/>
        </w:rPr>
        <w:t>симости от человека.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дик</w:t>
      </w:r>
      <w:r w:rsidR="00BA36C1" w:rsidRPr="00A63659">
        <w:rPr>
          <w:rFonts w:ascii="Times New Roman" w:hAnsi="Times New Roman" w:cs="Times New Roman"/>
          <w:sz w:val="24"/>
          <w:szCs w:val="24"/>
        </w:rPr>
        <w:t>их животных: где живут, как до</w:t>
      </w:r>
      <w:r w:rsidRPr="00A63659">
        <w:rPr>
          <w:rFonts w:ascii="Times New Roman" w:hAnsi="Times New Roman" w:cs="Times New Roman"/>
          <w:sz w:val="24"/>
          <w:szCs w:val="24"/>
        </w:rPr>
        <w:t>бывают пищу и готовятся к зимней спячке (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еж </w:t>
      </w:r>
      <w:r w:rsidR="00FF696D" w:rsidRPr="00A63659">
        <w:rPr>
          <w:rFonts w:ascii="Times New Roman" w:hAnsi="Times New Roman" w:cs="Times New Roman"/>
          <w:sz w:val="24"/>
          <w:szCs w:val="24"/>
        </w:rPr>
        <w:t>зарывается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в осе</w:t>
      </w:r>
      <w:r w:rsidR="009F76C8" w:rsidRPr="00A63659">
        <w:rPr>
          <w:rFonts w:ascii="Times New Roman" w:hAnsi="Times New Roman" w:cs="Times New Roman"/>
          <w:sz w:val="24"/>
          <w:szCs w:val="24"/>
        </w:rPr>
        <w:t>н</w:t>
      </w:r>
      <w:r w:rsidR="009F76C8" w:rsidRPr="00A63659">
        <w:rPr>
          <w:rFonts w:ascii="Times New Roman" w:hAnsi="Times New Roman" w:cs="Times New Roman"/>
          <w:sz w:val="24"/>
          <w:szCs w:val="24"/>
        </w:rPr>
        <w:t>ние листья,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(ящерица, черепаха и др.) и насекомых (пчела, комар, муха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чередо</w:t>
      </w:r>
      <w:r w:rsidR="009F76C8" w:rsidRPr="00A63659">
        <w:rPr>
          <w:rFonts w:ascii="Times New Roman" w:hAnsi="Times New Roman" w:cs="Times New Roman"/>
          <w:sz w:val="24"/>
          <w:szCs w:val="24"/>
        </w:rPr>
        <w:t>вании времен года, частей суток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их некоторых характеристиках.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многообразием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родной природы; с растениями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животными различных климатических зон.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Показать, как человек в своей жизни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использует воду, песок, глину,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камни.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Использовать в процессе ознак</w:t>
      </w:r>
      <w:r w:rsidR="009F76C8" w:rsidRPr="00A63659">
        <w:rPr>
          <w:rFonts w:ascii="Times New Roman" w:hAnsi="Times New Roman" w:cs="Times New Roman"/>
          <w:sz w:val="24"/>
          <w:szCs w:val="24"/>
        </w:rPr>
        <w:t>омления с природой произведения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художественной литературы, музыки, народные приметы.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том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, что человек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часть природы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что он должен беречь, охранять и защищать ее.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устанавливать причинно-с</w:t>
      </w:r>
      <w:r w:rsidR="00FF696D" w:rsidRPr="00A63659">
        <w:rPr>
          <w:rFonts w:ascii="Times New Roman" w:hAnsi="Times New Roman" w:cs="Times New Roman"/>
          <w:sz w:val="24"/>
          <w:szCs w:val="24"/>
        </w:rPr>
        <w:t>ледственные связи между природ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ными явлениями (сезон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растительность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труд людей).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о значении солнца и в</w:t>
      </w:r>
      <w:r w:rsidR="00FF696D" w:rsidRPr="00A63659">
        <w:rPr>
          <w:rFonts w:ascii="Times New Roman" w:hAnsi="Times New Roman" w:cs="Times New Roman"/>
          <w:sz w:val="24"/>
          <w:szCs w:val="24"/>
        </w:rPr>
        <w:t>оздуха в жизни человека, живот</w:t>
      </w:r>
      <w:r w:rsidRPr="00A63659">
        <w:rPr>
          <w:rFonts w:ascii="Times New Roman" w:hAnsi="Times New Roman" w:cs="Times New Roman"/>
          <w:sz w:val="24"/>
          <w:szCs w:val="24"/>
        </w:rPr>
        <w:t>ных и растений.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A63659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</w:t>
      </w:r>
      <w:r w:rsidR="009F76C8" w:rsidRPr="00A63659">
        <w:rPr>
          <w:rFonts w:ascii="Times New Roman" w:hAnsi="Times New Roman" w:cs="Times New Roman"/>
          <w:sz w:val="24"/>
          <w:szCs w:val="24"/>
        </w:rPr>
        <w:t>окращение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продолжительности дня изменяют жизнь растений, животных и человека.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тем, как неко</w:t>
      </w:r>
      <w:r w:rsidR="009F76C8" w:rsidRPr="00A63659">
        <w:rPr>
          <w:rFonts w:ascii="Times New Roman" w:hAnsi="Times New Roman" w:cs="Times New Roman"/>
          <w:sz w:val="24"/>
          <w:szCs w:val="24"/>
        </w:rPr>
        <w:t>торые животные готовятся к зиме</w:t>
      </w:r>
      <w:r w:rsidRPr="00A63659">
        <w:rPr>
          <w:rFonts w:ascii="Times New Roman" w:hAnsi="Times New Roman" w:cs="Times New Roman"/>
          <w:sz w:val="24"/>
          <w:szCs w:val="24"/>
        </w:rPr>
        <w:t xml:space="preserve">(лягушки, ящерицы, черепахи, ежи, </w:t>
      </w:r>
      <w:r w:rsidR="009F76C8" w:rsidRPr="00A63659">
        <w:rPr>
          <w:rFonts w:ascii="Times New Roman" w:hAnsi="Times New Roman" w:cs="Times New Roman"/>
          <w:sz w:val="24"/>
          <w:szCs w:val="24"/>
        </w:rPr>
        <w:t>медведи впадают в спячку, зайцы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линяют, некоторые птицы (гуси, утки, журавли) улетают в теплые края).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A63659">
        <w:rPr>
          <w:rFonts w:ascii="Times New Roman" w:hAnsi="Times New Roman" w:cs="Times New Roman"/>
          <w:sz w:val="24"/>
          <w:szCs w:val="24"/>
        </w:rPr>
        <w:t>Расширять и обогащать знан</w:t>
      </w:r>
      <w:r w:rsidR="009F76C8" w:rsidRPr="00A63659">
        <w:rPr>
          <w:rFonts w:ascii="Times New Roman" w:hAnsi="Times New Roman" w:cs="Times New Roman"/>
          <w:sz w:val="24"/>
          <w:szCs w:val="24"/>
        </w:rPr>
        <w:t>ия детей об особенностях зимней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природы (холода, заморозки, снегопад</w:t>
      </w:r>
      <w:r w:rsidR="009F76C8" w:rsidRPr="00A63659">
        <w:rPr>
          <w:rFonts w:ascii="Times New Roman" w:hAnsi="Times New Roman" w:cs="Times New Roman"/>
          <w:sz w:val="24"/>
          <w:szCs w:val="24"/>
        </w:rPr>
        <w:t>ы, сильные ветры), особе</w:t>
      </w:r>
      <w:r w:rsidR="009F76C8" w:rsidRPr="00A63659">
        <w:rPr>
          <w:rFonts w:ascii="Times New Roman" w:hAnsi="Times New Roman" w:cs="Times New Roman"/>
          <w:sz w:val="24"/>
          <w:szCs w:val="24"/>
        </w:rPr>
        <w:t>н</w:t>
      </w:r>
      <w:r w:rsidR="009F76C8" w:rsidRPr="00A63659">
        <w:rPr>
          <w:rFonts w:ascii="Times New Roman" w:hAnsi="Times New Roman" w:cs="Times New Roman"/>
          <w:sz w:val="24"/>
          <w:szCs w:val="24"/>
        </w:rPr>
        <w:t>ностях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деятельности людей в городе, на селе</w:t>
      </w:r>
      <w:r w:rsidR="009F76C8" w:rsidRPr="00A63659">
        <w:rPr>
          <w:rFonts w:ascii="Times New Roman" w:hAnsi="Times New Roman" w:cs="Times New Roman"/>
          <w:sz w:val="24"/>
          <w:szCs w:val="24"/>
        </w:rPr>
        <w:t>. Познакомить с таким природным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явлением, как туман.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A63659">
        <w:rPr>
          <w:rFonts w:ascii="Times New Roman" w:hAnsi="Times New Roman" w:cs="Times New Roman"/>
          <w:sz w:val="24"/>
          <w:szCs w:val="24"/>
        </w:rPr>
        <w:t>Расширять и обогащать зна</w:t>
      </w:r>
      <w:r w:rsidR="009F76C8" w:rsidRPr="00A63659">
        <w:rPr>
          <w:rFonts w:ascii="Times New Roman" w:hAnsi="Times New Roman" w:cs="Times New Roman"/>
          <w:sz w:val="24"/>
          <w:szCs w:val="24"/>
        </w:rPr>
        <w:t>ния детей о весенних изменениях</w:t>
      </w:r>
      <w:r w:rsidR="003176C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 природе: тает снег, разливаются реки, </w:t>
      </w:r>
      <w:r w:rsidR="009F76C8" w:rsidRPr="00A63659">
        <w:rPr>
          <w:rFonts w:ascii="Times New Roman" w:hAnsi="Times New Roman" w:cs="Times New Roman"/>
          <w:sz w:val="24"/>
          <w:szCs w:val="24"/>
        </w:rPr>
        <w:t>прилетают птицы, травка и цветы</w:t>
      </w:r>
      <w:r w:rsidR="003176C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быстрее появляются на солнечной стор</w:t>
      </w:r>
      <w:r w:rsidR="00FF696D" w:rsidRPr="00A63659">
        <w:rPr>
          <w:rFonts w:ascii="Times New Roman" w:hAnsi="Times New Roman" w:cs="Times New Roman"/>
          <w:sz w:val="24"/>
          <w:szCs w:val="24"/>
        </w:rPr>
        <w:t>оне, чем в тени. Наблюдать гнез</w:t>
      </w:r>
      <w:r w:rsidRPr="00A63659">
        <w:rPr>
          <w:rFonts w:ascii="Times New Roman" w:hAnsi="Times New Roman" w:cs="Times New Roman"/>
          <w:sz w:val="24"/>
          <w:szCs w:val="24"/>
        </w:rPr>
        <w:t>дование птиц (ворон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A63659">
        <w:rPr>
          <w:rFonts w:ascii="Times New Roman" w:hAnsi="Times New Roman" w:cs="Times New Roman"/>
          <w:sz w:val="24"/>
          <w:szCs w:val="24"/>
        </w:rPr>
        <w:t>Расширять и обогащать представл</w:t>
      </w:r>
      <w:r w:rsidR="00FF696D" w:rsidRPr="00A63659">
        <w:rPr>
          <w:rFonts w:ascii="Times New Roman" w:hAnsi="Times New Roman" w:cs="Times New Roman"/>
          <w:sz w:val="24"/>
          <w:szCs w:val="24"/>
        </w:rPr>
        <w:t>ения о влиянии тепла, солнеч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ного света на жизнь людей, животных и </w:t>
      </w:r>
      <w:r w:rsidR="009F76C8" w:rsidRPr="00A63659">
        <w:rPr>
          <w:rFonts w:ascii="Times New Roman" w:hAnsi="Times New Roman" w:cs="Times New Roman"/>
          <w:sz w:val="24"/>
          <w:szCs w:val="24"/>
        </w:rPr>
        <w:t>растений (природа «ра</w:t>
      </w:r>
      <w:r w:rsidR="009F76C8" w:rsidRPr="00A63659">
        <w:rPr>
          <w:rFonts w:ascii="Times New Roman" w:hAnsi="Times New Roman" w:cs="Times New Roman"/>
          <w:sz w:val="24"/>
          <w:szCs w:val="24"/>
        </w:rPr>
        <w:t>с</w:t>
      </w:r>
      <w:r w:rsidR="009F76C8" w:rsidRPr="00A63659">
        <w:rPr>
          <w:rFonts w:ascii="Times New Roman" w:hAnsi="Times New Roman" w:cs="Times New Roman"/>
          <w:sz w:val="24"/>
          <w:szCs w:val="24"/>
        </w:rPr>
        <w:t>цветает»,</w:t>
      </w:r>
      <w:r w:rsidRPr="00A63659">
        <w:rPr>
          <w:rFonts w:ascii="Times New Roman" w:hAnsi="Times New Roman" w:cs="Times New Roman"/>
          <w:sz w:val="24"/>
          <w:szCs w:val="24"/>
        </w:rPr>
        <w:t>много ягод, фруктов, овощей; много корма для зверей, птиц и их детенышей).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представления о съедобны</w:t>
      </w:r>
      <w:r w:rsidR="00FF696D" w:rsidRPr="00A63659">
        <w:rPr>
          <w:rFonts w:ascii="Times New Roman" w:hAnsi="Times New Roman" w:cs="Times New Roman"/>
          <w:sz w:val="24"/>
          <w:szCs w:val="24"/>
        </w:rPr>
        <w:t>х и несъедобных грибах (съедоб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ные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маслята, опята, лисички и т. п.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; несъедобные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мухомор, ложный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опенок).</w:t>
      </w:r>
    </w:p>
    <w:p w:rsidR="00A64DEA" w:rsidRPr="00A63659" w:rsidRDefault="00A64DE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C0" w:rsidRPr="00A63659" w:rsidRDefault="00FF696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10C0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и уточнять представления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детей о деревьях, кустарниках,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травянистых растениях; растениях луга, сада, леса.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</w:t>
      </w:r>
      <w:r w:rsidR="00FF696D" w:rsidRPr="00A63659">
        <w:rPr>
          <w:rFonts w:ascii="Times New Roman" w:hAnsi="Times New Roman" w:cs="Times New Roman"/>
          <w:sz w:val="24"/>
          <w:szCs w:val="24"/>
        </w:rPr>
        <w:t>детей об условиях жизни комнат</w:t>
      </w:r>
      <w:r w:rsidRPr="00A63659">
        <w:rPr>
          <w:rFonts w:ascii="Times New Roman" w:hAnsi="Times New Roman" w:cs="Times New Roman"/>
          <w:sz w:val="24"/>
          <w:szCs w:val="24"/>
        </w:rPr>
        <w:t>ных растений. Знакомить со способа</w:t>
      </w:r>
      <w:r w:rsidR="009F76C8" w:rsidRPr="00A63659">
        <w:rPr>
          <w:rFonts w:ascii="Times New Roman" w:hAnsi="Times New Roman" w:cs="Times New Roman"/>
          <w:sz w:val="24"/>
          <w:szCs w:val="24"/>
        </w:rPr>
        <w:t>ми их вегетативного размнож</w:t>
      </w:r>
      <w:r w:rsidR="009F76C8" w:rsidRPr="00A63659">
        <w:rPr>
          <w:rFonts w:ascii="Times New Roman" w:hAnsi="Times New Roman" w:cs="Times New Roman"/>
          <w:sz w:val="24"/>
          <w:szCs w:val="24"/>
        </w:rPr>
        <w:t>е</w:t>
      </w:r>
      <w:r w:rsidR="009F76C8" w:rsidRPr="00A63659">
        <w:rPr>
          <w:rFonts w:ascii="Times New Roman" w:hAnsi="Times New Roman" w:cs="Times New Roman"/>
          <w:sz w:val="24"/>
          <w:szCs w:val="24"/>
        </w:rPr>
        <w:t>ния</w:t>
      </w:r>
      <w:r w:rsidRPr="00A63659">
        <w:rPr>
          <w:rFonts w:ascii="Times New Roman" w:hAnsi="Times New Roman" w:cs="Times New Roman"/>
          <w:sz w:val="24"/>
          <w:szCs w:val="24"/>
        </w:rPr>
        <w:t>(черенками, листьями, усами). Учить ус</w:t>
      </w:r>
      <w:r w:rsidR="009F76C8" w:rsidRPr="00A63659">
        <w:rPr>
          <w:rFonts w:ascii="Times New Roman" w:hAnsi="Times New Roman" w:cs="Times New Roman"/>
          <w:sz w:val="24"/>
          <w:szCs w:val="24"/>
        </w:rPr>
        <w:t>танавли</w:t>
      </w:r>
      <w:r w:rsidR="00FF696D" w:rsidRPr="00A63659">
        <w:rPr>
          <w:rFonts w:ascii="Times New Roman" w:hAnsi="Times New Roman" w:cs="Times New Roman"/>
          <w:sz w:val="24"/>
          <w:szCs w:val="24"/>
        </w:rPr>
        <w:t>вать связи между состоя</w:t>
      </w:r>
      <w:r w:rsidRPr="00A63659">
        <w:rPr>
          <w:rFonts w:ascii="Times New Roman" w:hAnsi="Times New Roman" w:cs="Times New Roman"/>
          <w:sz w:val="24"/>
          <w:szCs w:val="24"/>
        </w:rPr>
        <w:t>нием растения и условиями окружающей</w:t>
      </w:r>
      <w:r w:rsidR="00FF696D" w:rsidRPr="00A63659">
        <w:rPr>
          <w:rFonts w:ascii="Times New Roman" w:hAnsi="Times New Roman" w:cs="Times New Roman"/>
          <w:sz w:val="24"/>
          <w:szCs w:val="24"/>
        </w:rPr>
        <w:t xml:space="preserve"> среды. Знакомить с лекарствен</w:t>
      </w:r>
      <w:r w:rsidRPr="00A63659">
        <w:rPr>
          <w:rFonts w:ascii="Times New Roman" w:hAnsi="Times New Roman" w:cs="Times New Roman"/>
          <w:sz w:val="24"/>
          <w:szCs w:val="24"/>
        </w:rPr>
        <w:t>ными растениями (подорожник, крапива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и систематизироват</w:t>
      </w:r>
      <w:r w:rsidR="009F76C8" w:rsidRPr="00A63659">
        <w:rPr>
          <w:rFonts w:ascii="Times New Roman" w:hAnsi="Times New Roman" w:cs="Times New Roman"/>
          <w:sz w:val="24"/>
          <w:szCs w:val="24"/>
        </w:rPr>
        <w:t>ь знания о домашних, зимующих 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перелетных птицах; домашних животных и обитателях уголка пр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роды.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 ди</w:t>
      </w:r>
      <w:r w:rsidR="00FF696D" w:rsidRPr="00A63659">
        <w:rPr>
          <w:rFonts w:ascii="Times New Roman" w:hAnsi="Times New Roman" w:cs="Times New Roman"/>
          <w:sz w:val="24"/>
          <w:szCs w:val="24"/>
        </w:rPr>
        <w:t>кими животными. Расширять пред</w:t>
      </w:r>
      <w:r w:rsidRPr="00A63659">
        <w:rPr>
          <w:rFonts w:ascii="Times New Roman" w:hAnsi="Times New Roman" w:cs="Times New Roman"/>
          <w:sz w:val="24"/>
          <w:szCs w:val="24"/>
        </w:rPr>
        <w:t>ставления об особенностях приспособл</w:t>
      </w:r>
      <w:r w:rsidR="009F76C8" w:rsidRPr="00A63659">
        <w:rPr>
          <w:rFonts w:ascii="Times New Roman" w:hAnsi="Times New Roman" w:cs="Times New Roman"/>
          <w:sz w:val="24"/>
          <w:szCs w:val="24"/>
        </w:rPr>
        <w:t>ения животных к окружа</w:t>
      </w:r>
      <w:r w:rsidR="009F76C8" w:rsidRPr="00A63659">
        <w:rPr>
          <w:rFonts w:ascii="Times New Roman" w:hAnsi="Times New Roman" w:cs="Times New Roman"/>
          <w:sz w:val="24"/>
          <w:szCs w:val="24"/>
        </w:rPr>
        <w:t>ю</w:t>
      </w:r>
      <w:r w:rsidR="009F76C8" w:rsidRPr="00A63659">
        <w:rPr>
          <w:rFonts w:ascii="Times New Roman" w:hAnsi="Times New Roman" w:cs="Times New Roman"/>
          <w:sz w:val="24"/>
          <w:szCs w:val="24"/>
        </w:rPr>
        <w:t>щей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среде.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знания детей о мл</w:t>
      </w:r>
      <w:r w:rsidR="00FF696D" w:rsidRPr="00A63659">
        <w:rPr>
          <w:rFonts w:ascii="Times New Roman" w:hAnsi="Times New Roman" w:cs="Times New Roman"/>
          <w:sz w:val="24"/>
          <w:szCs w:val="24"/>
        </w:rPr>
        <w:t>екопитающих, земноводных и пре</w:t>
      </w:r>
      <w:r w:rsidRPr="00A63659">
        <w:rPr>
          <w:rFonts w:ascii="Times New Roman" w:hAnsi="Times New Roman" w:cs="Times New Roman"/>
          <w:sz w:val="24"/>
          <w:szCs w:val="24"/>
        </w:rPr>
        <w:t>смыкающихся. Знакомить с неко</w:t>
      </w:r>
      <w:r w:rsidR="009F76C8" w:rsidRPr="00A63659">
        <w:rPr>
          <w:rFonts w:ascii="Times New Roman" w:hAnsi="Times New Roman" w:cs="Times New Roman"/>
          <w:sz w:val="24"/>
          <w:szCs w:val="24"/>
        </w:rPr>
        <w:t>торыми формами защиты земновод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ных и пресмыкающихся от врагов </w:t>
      </w:r>
      <w:r w:rsidR="009F76C8" w:rsidRPr="00A63659">
        <w:rPr>
          <w:rFonts w:ascii="Times New Roman" w:hAnsi="Times New Roman" w:cs="Times New Roman"/>
          <w:sz w:val="24"/>
          <w:szCs w:val="24"/>
        </w:rPr>
        <w:t>(например, уж отпугивает врагов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шипением и т. п.).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насек</w:t>
      </w:r>
      <w:r w:rsidR="009F76C8" w:rsidRPr="00A63659">
        <w:rPr>
          <w:rFonts w:ascii="Times New Roman" w:hAnsi="Times New Roman" w:cs="Times New Roman"/>
          <w:sz w:val="24"/>
          <w:szCs w:val="24"/>
        </w:rPr>
        <w:t>омых. Знакомить с особенностями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жизни (муравьи, пчелы, осы живу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т большими семьями, муравьи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муравейниках, пчелы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 дуплах, ульях).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различать по внешнему виду и правильно называть бабочек(капустница, крапивница, павлиний глаз и др.)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и жуков (божья к</w:t>
      </w:r>
      <w:r w:rsidR="009F76C8" w:rsidRPr="00A63659">
        <w:rPr>
          <w:rFonts w:ascii="Times New Roman" w:hAnsi="Times New Roman" w:cs="Times New Roman"/>
          <w:sz w:val="24"/>
          <w:szCs w:val="24"/>
        </w:rPr>
        <w:t>о</w:t>
      </w:r>
      <w:r w:rsidR="009F76C8" w:rsidRPr="00A63659">
        <w:rPr>
          <w:rFonts w:ascii="Times New Roman" w:hAnsi="Times New Roman" w:cs="Times New Roman"/>
          <w:sz w:val="24"/>
          <w:szCs w:val="24"/>
        </w:rPr>
        <w:t>ровка,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жужелица и др.). Учить сравнивать на</w:t>
      </w:r>
      <w:r w:rsidR="009F76C8" w:rsidRPr="00A63659">
        <w:rPr>
          <w:rFonts w:ascii="Times New Roman" w:hAnsi="Times New Roman" w:cs="Times New Roman"/>
          <w:sz w:val="24"/>
          <w:szCs w:val="24"/>
        </w:rPr>
        <w:t>секомых по способу передвижения</w:t>
      </w:r>
      <w:r w:rsidRPr="00A63659">
        <w:rPr>
          <w:rFonts w:ascii="Times New Roman" w:hAnsi="Times New Roman" w:cs="Times New Roman"/>
          <w:sz w:val="24"/>
          <w:szCs w:val="24"/>
        </w:rPr>
        <w:t>(летают, прыгают, ползают).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сельских жителей (земледельцев, механизаторов, лесничих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перех</w:t>
      </w:r>
      <w:r w:rsidR="00D77F5E" w:rsidRPr="00A63659">
        <w:rPr>
          <w:rFonts w:ascii="Times New Roman" w:hAnsi="Times New Roman" w:cs="Times New Roman"/>
          <w:sz w:val="24"/>
          <w:szCs w:val="24"/>
        </w:rPr>
        <w:t>оде веществ из твердого состоя</w:t>
      </w:r>
      <w:r w:rsidRPr="00A63659">
        <w:rPr>
          <w:rFonts w:ascii="Times New Roman" w:hAnsi="Times New Roman" w:cs="Times New Roman"/>
          <w:sz w:val="24"/>
          <w:szCs w:val="24"/>
        </w:rPr>
        <w:t>ния в жидкое и наоборот. Наблюдать т</w:t>
      </w:r>
      <w:r w:rsidR="009F76C8" w:rsidRPr="00A63659">
        <w:rPr>
          <w:rFonts w:ascii="Times New Roman" w:hAnsi="Times New Roman" w:cs="Times New Roman"/>
          <w:sz w:val="24"/>
          <w:szCs w:val="24"/>
        </w:rPr>
        <w:t>акие явления природы, как иней,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град, туман, дождь.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природе в рассказах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продуктивных видах деятельности.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устанавливать причинно-с</w:t>
      </w:r>
      <w:r w:rsidR="001F0C4F" w:rsidRPr="00A63659">
        <w:rPr>
          <w:rFonts w:ascii="Times New Roman" w:hAnsi="Times New Roman" w:cs="Times New Roman"/>
          <w:sz w:val="24"/>
          <w:szCs w:val="24"/>
        </w:rPr>
        <w:t>ледственные связи между природ</w:t>
      </w:r>
      <w:r w:rsidRPr="00A63659">
        <w:rPr>
          <w:rFonts w:ascii="Times New Roman" w:hAnsi="Times New Roman" w:cs="Times New Roman"/>
          <w:sz w:val="24"/>
          <w:szCs w:val="24"/>
        </w:rPr>
        <w:t>ными явлениями (если исчезнут нас</w:t>
      </w:r>
      <w:r w:rsidR="009F76C8" w:rsidRPr="00A63659">
        <w:rPr>
          <w:rFonts w:ascii="Times New Roman" w:hAnsi="Times New Roman" w:cs="Times New Roman"/>
          <w:sz w:val="24"/>
          <w:szCs w:val="24"/>
        </w:rPr>
        <w:t>екомые — опылители растений, то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растения не дадут семян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Подвести детей к пониманию того,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что жизнь человека на Земле во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многом зависит от окружающей среды: </w:t>
      </w:r>
      <w:r w:rsidR="009F76C8" w:rsidRPr="00A63659">
        <w:rPr>
          <w:rFonts w:ascii="Times New Roman" w:hAnsi="Times New Roman" w:cs="Times New Roman"/>
          <w:sz w:val="24"/>
          <w:szCs w:val="24"/>
        </w:rPr>
        <w:t>чистые воздух, вода, лес, почва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благоприятно сказываются на здоровье и жизни человека.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умение правильно вести себя в природе (не ломать </w:t>
      </w:r>
      <w:r w:rsidR="009F76C8" w:rsidRPr="00A63659">
        <w:rPr>
          <w:rFonts w:ascii="Times New Roman" w:hAnsi="Times New Roman" w:cs="Times New Roman"/>
          <w:sz w:val="24"/>
          <w:szCs w:val="24"/>
        </w:rPr>
        <w:t>кустов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ветвей деревьев, не оставлять мусор, не разрушать муравейн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ки и др.).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Оформлять альбомы о временах год</w:t>
      </w:r>
      <w:r w:rsidR="001F0C4F" w:rsidRPr="00A63659">
        <w:rPr>
          <w:rFonts w:ascii="Times New Roman" w:hAnsi="Times New Roman" w:cs="Times New Roman"/>
          <w:sz w:val="24"/>
          <w:szCs w:val="24"/>
        </w:rPr>
        <w:t>а: подбирать картинки, фотогра</w:t>
      </w:r>
      <w:r w:rsidRPr="00A63659">
        <w:rPr>
          <w:rFonts w:ascii="Times New Roman" w:hAnsi="Times New Roman" w:cs="Times New Roman"/>
          <w:sz w:val="24"/>
          <w:szCs w:val="24"/>
        </w:rPr>
        <w:t>фии, детские рисунки и рассказы.</w:t>
      </w:r>
    </w:p>
    <w:p w:rsidR="00A64DEA" w:rsidRPr="00A63659" w:rsidRDefault="00A64DE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A63659">
        <w:rPr>
          <w:rFonts w:ascii="Times New Roman" w:hAnsi="Times New Roman" w:cs="Times New Roman"/>
          <w:sz w:val="24"/>
          <w:szCs w:val="24"/>
        </w:rPr>
        <w:t>Закреплять знания детей о том, что сентябрь первый ос</w:t>
      </w:r>
      <w:r w:rsidR="001F0C4F" w:rsidRPr="00A63659">
        <w:rPr>
          <w:rFonts w:ascii="Times New Roman" w:hAnsi="Times New Roman" w:cs="Times New Roman"/>
          <w:sz w:val="24"/>
          <w:szCs w:val="24"/>
        </w:rPr>
        <w:t>ен</w:t>
      </w:r>
      <w:r w:rsidRPr="00A63659">
        <w:rPr>
          <w:rFonts w:ascii="Times New Roman" w:hAnsi="Times New Roman" w:cs="Times New Roman"/>
          <w:sz w:val="24"/>
          <w:szCs w:val="24"/>
        </w:rPr>
        <w:t>ний месяц. Учить замечать приметы ос</w:t>
      </w:r>
      <w:r w:rsidR="001F0C4F" w:rsidRPr="00A63659">
        <w:rPr>
          <w:rFonts w:ascii="Times New Roman" w:hAnsi="Times New Roman" w:cs="Times New Roman"/>
          <w:sz w:val="24"/>
          <w:szCs w:val="24"/>
        </w:rPr>
        <w:t>ени (похолодало; земля от з</w:t>
      </w:r>
      <w:r w:rsidR="001F0C4F" w:rsidRPr="00A63659">
        <w:rPr>
          <w:rFonts w:ascii="Times New Roman" w:hAnsi="Times New Roman" w:cs="Times New Roman"/>
          <w:sz w:val="24"/>
          <w:szCs w:val="24"/>
        </w:rPr>
        <w:t>а</w:t>
      </w:r>
      <w:r w:rsidR="001F0C4F" w:rsidRPr="00A63659">
        <w:rPr>
          <w:rFonts w:ascii="Times New Roman" w:hAnsi="Times New Roman" w:cs="Times New Roman"/>
          <w:sz w:val="24"/>
          <w:szCs w:val="24"/>
        </w:rPr>
        <w:t>мо</w:t>
      </w:r>
      <w:r w:rsidRPr="00A63659">
        <w:rPr>
          <w:rFonts w:ascii="Times New Roman" w:hAnsi="Times New Roman" w:cs="Times New Roman"/>
          <w:sz w:val="24"/>
          <w:szCs w:val="24"/>
        </w:rPr>
        <w:t>розков стала твердой; заледенели лужи; листопад; иней на почве).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</w:t>
      </w:r>
      <w:r w:rsidR="009F76C8" w:rsidRPr="00A63659">
        <w:rPr>
          <w:rFonts w:ascii="Times New Roman" w:hAnsi="Times New Roman" w:cs="Times New Roman"/>
          <w:sz w:val="24"/>
          <w:szCs w:val="24"/>
        </w:rPr>
        <w:t>тры)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горшки.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собирать природный матер</w:t>
      </w:r>
      <w:r w:rsidR="009F76C8" w:rsidRPr="00A63659">
        <w:rPr>
          <w:rFonts w:ascii="Times New Roman" w:hAnsi="Times New Roman" w:cs="Times New Roman"/>
          <w:sz w:val="24"/>
          <w:szCs w:val="24"/>
        </w:rPr>
        <w:t>иал (семена, шишки, желуди, лис</w:t>
      </w:r>
      <w:r w:rsidRPr="00A63659">
        <w:rPr>
          <w:rFonts w:ascii="Times New Roman" w:hAnsi="Times New Roman" w:cs="Times New Roman"/>
          <w:sz w:val="24"/>
          <w:szCs w:val="24"/>
        </w:rPr>
        <w:t>тья) для изготовления поделок.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A63659">
        <w:rPr>
          <w:rFonts w:ascii="Times New Roman" w:hAnsi="Times New Roman" w:cs="Times New Roman"/>
          <w:sz w:val="24"/>
          <w:szCs w:val="24"/>
        </w:rPr>
        <w:t>Обогащать представлени</w:t>
      </w:r>
      <w:r w:rsidR="009F76C8" w:rsidRPr="00A63659">
        <w:rPr>
          <w:rFonts w:ascii="Times New Roman" w:hAnsi="Times New Roman" w:cs="Times New Roman"/>
          <w:sz w:val="24"/>
          <w:szCs w:val="24"/>
        </w:rPr>
        <w:t>я детей о сезонных изменениях в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природе (самые короткие дни и длинны</w:t>
      </w:r>
      <w:r w:rsidR="009F76C8" w:rsidRPr="00A63659">
        <w:rPr>
          <w:rFonts w:ascii="Times New Roman" w:hAnsi="Times New Roman" w:cs="Times New Roman"/>
          <w:sz w:val="24"/>
          <w:szCs w:val="24"/>
        </w:rPr>
        <w:t>е ночи, холодно, мороз, гол</w:t>
      </w:r>
      <w:r w:rsidR="009F76C8" w:rsidRPr="00A63659">
        <w:rPr>
          <w:rFonts w:ascii="Times New Roman" w:hAnsi="Times New Roman" w:cs="Times New Roman"/>
          <w:sz w:val="24"/>
          <w:szCs w:val="24"/>
        </w:rPr>
        <w:t>о</w:t>
      </w:r>
      <w:r w:rsidR="009F76C8" w:rsidRPr="00A63659">
        <w:rPr>
          <w:rFonts w:ascii="Times New Roman" w:hAnsi="Times New Roman" w:cs="Times New Roman"/>
          <w:sz w:val="24"/>
          <w:szCs w:val="24"/>
        </w:rPr>
        <w:t>лед</w:t>
      </w:r>
      <w:r w:rsidRPr="00A63659">
        <w:rPr>
          <w:rFonts w:ascii="Times New Roman" w:hAnsi="Times New Roman" w:cs="Times New Roman"/>
          <w:sz w:val="24"/>
          <w:szCs w:val="24"/>
        </w:rPr>
        <w:t>и т. д.).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</w:t>
      </w:r>
      <w:r w:rsidR="009F76C8" w:rsidRPr="00A63659">
        <w:rPr>
          <w:rFonts w:ascii="Times New Roman" w:hAnsi="Times New Roman" w:cs="Times New Roman"/>
          <w:sz w:val="24"/>
          <w:szCs w:val="24"/>
        </w:rPr>
        <w:t>что на некоторых деревьях долго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сохраняются плоды (на рябине, ели и </w:t>
      </w:r>
      <w:r w:rsidR="009F76C8" w:rsidRPr="00A63659">
        <w:rPr>
          <w:rFonts w:ascii="Times New Roman" w:hAnsi="Times New Roman" w:cs="Times New Roman"/>
          <w:sz w:val="24"/>
          <w:szCs w:val="24"/>
        </w:rPr>
        <w:t>т. д.). Объяснить, что это корм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для птиц.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определять свойства снега </w:t>
      </w:r>
      <w:r w:rsidR="001F0C4F" w:rsidRPr="00A63659">
        <w:rPr>
          <w:rFonts w:ascii="Times New Roman" w:hAnsi="Times New Roman" w:cs="Times New Roman"/>
          <w:sz w:val="24"/>
          <w:szCs w:val="24"/>
        </w:rPr>
        <w:t>(холодный, пушистый, рассыпает</w:t>
      </w:r>
      <w:r w:rsidRPr="00A63659">
        <w:rPr>
          <w:rFonts w:ascii="Times New Roman" w:hAnsi="Times New Roman" w:cs="Times New Roman"/>
          <w:sz w:val="24"/>
          <w:szCs w:val="24"/>
        </w:rPr>
        <w:t>ся, липкий и др.; из влажного тяжелого снега лучше делать постро</w:t>
      </w:r>
      <w:r w:rsidRPr="00A63659">
        <w:rPr>
          <w:rFonts w:ascii="Times New Roman" w:hAnsi="Times New Roman" w:cs="Times New Roman"/>
          <w:sz w:val="24"/>
          <w:szCs w:val="24"/>
        </w:rPr>
        <w:t>й</w:t>
      </w:r>
      <w:r w:rsidRPr="00A63659">
        <w:rPr>
          <w:rFonts w:ascii="Times New Roman" w:hAnsi="Times New Roman" w:cs="Times New Roman"/>
          <w:sz w:val="24"/>
          <w:szCs w:val="24"/>
        </w:rPr>
        <w:t>ки).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детей замечать, что в феврале </w:t>
      </w:r>
      <w:r w:rsidR="001F0C4F" w:rsidRPr="00A63659">
        <w:rPr>
          <w:rFonts w:ascii="Times New Roman" w:hAnsi="Times New Roman" w:cs="Times New Roman"/>
          <w:sz w:val="24"/>
          <w:szCs w:val="24"/>
        </w:rPr>
        <w:t>погода меняется (то светит сол</w:t>
      </w:r>
      <w:r w:rsidRPr="00A63659">
        <w:rPr>
          <w:rFonts w:ascii="Times New Roman" w:hAnsi="Times New Roman" w:cs="Times New Roman"/>
          <w:sz w:val="24"/>
          <w:szCs w:val="24"/>
        </w:rPr>
        <w:t>нце, то дует ветер, то идет снег, на крышах домов появляются с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сульки).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Рассказать, что 22 декабря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самый короткий день в году.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Привлекать к посадке </w:t>
      </w:r>
      <w:r w:rsidR="001F0C4F" w:rsidRPr="00A63659">
        <w:rPr>
          <w:rFonts w:ascii="Times New Roman" w:hAnsi="Times New Roman" w:cs="Times New Roman"/>
          <w:sz w:val="24"/>
          <w:szCs w:val="24"/>
        </w:rPr>
        <w:t>семян</w:t>
      </w:r>
      <w:r w:rsidRPr="00A63659">
        <w:rPr>
          <w:rFonts w:ascii="Times New Roman" w:hAnsi="Times New Roman" w:cs="Times New Roman"/>
          <w:sz w:val="24"/>
          <w:szCs w:val="24"/>
        </w:rPr>
        <w:t xml:space="preserve"> овса для птиц.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A63659">
        <w:rPr>
          <w:rFonts w:ascii="Times New Roman" w:hAnsi="Times New Roman" w:cs="Times New Roman"/>
          <w:sz w:val="24"/>
          <w:szCs w:val="24"/>
        </w:rPr>
        <w:t>Расширять представле</w:t>
      </w:r>
      <w:r w:rsidR="001F0C4F" w:rsidRPr="00A63659">
        <w:rPr>
          <w:rFonts w:ascii="Times New Roman" w:hAnsi="Times New Roman" w:cs="Times New Roman"/>
          <w:sz w:val="24"/>
          <w:szCs w:val="24"/>
        </w:rPr>
        <w:t>ния дошкольников о весенних из</w:t>
      </w:r>
      <w:r w:rsidRPr="00A63659">
        <w:rPr>
          <w:rFonts w:ascii="Times New Roman" w:hAnsi="Times New Roman" w:cs="Times New Roman"/>
          <w:sz w:val="24"/>
          <w:szCs w:val="24"/>
        </w:rPr>
        <w:t>менениях в природе (чаще светит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солнце, зацветают подснежники;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пускаются почки на деревьях и к</w:t>
      </w:r>
      <w:r w:rsidR="009F76C8" w:rsidRPr="00A63659">
        <w:rPr>
          <w:rFonts w:ascii="Times New Roman" w:hAnsi="Times New Roman" w:cs="Times New Roman"/>
          <w:sz w:val="24"/>
          <w:szCs w:val="24"/>
        </w:rPr>
        <w:t>устарниках, начинается ледоход;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пробуждаются травяные лягушки, жа</w:t>
      </w:r>
      <w:r w:rsidR="009F76C8" w:rsidRPr="00A63659">
        <w:rPr>
          <w:rFonts w:ascii="Times New Roman" w:hAnsi="Times New Roman" w:cs="Times New Roman"/>
          <w:sz w:val="24"/>
          <w:szCs w:val="24"/>
        </w:rPr>
        <w:t>бы, ящерицы; птицы вьют гне</w:t>
      </w:r>
      <w:r w:rsidR="009F76C8" w:rsidRPr="00A63659">
        <w:rPr>
          <w:rFonts w:ascii="Times New Roman" w:hAnsi="Times New Roman" w:cs="Times New Roman"/>
          <w:sz w:val="24"/>
          <w:szCs w:val="24"/>
        </w:rPr>
        <w:t>з</w:t>
      </w:r>
      <w:r w:rsidR="009F76C8" w:rsidRPr="00A63659">
        <w:rPr>
          <w:rFonts w:ascii="Times New Roman" w:hAnsi="Times New Roman" w:cs="Times New Roman"/>
          <w:sz w:val="24"/>
          <w:szCs w:val="24"/>
        </w:rPr>
        <w:t>да;</w:t>
      </w:r>
      <w:r w:rsidR="00BA36C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вылетают бабочки-крапивницы; появляются муравьи).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Познакомить с термометром (сто</w:t>
      </w:r>
      <w:r w:rsidR="001F0C4F" w:rsidRPr="00A63659">
        <w:rPr>
          <w:rFonts w:ascii="Times New Roman" w:hAnsi="Times New Roman" w:cs="Times New Roman"/>
          <w:sz w:val="24"/>
          <w:szCs w:val="24"/>
        </w:rPr>
        <w:t>лбик с ртутью может быстро под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ниматься и опускаться, в зависимости от 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того, где он находится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 в тени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или на солнце).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замечать изменения в уго</w:t>
      </w:r>
      <w:r w:rsidR="009F76C8" w:rsidRPr="00A63659">
        <w:rPr>
          <w:rFonts w:ascii="Times New Roman" w:hAnsi="Times New Roman" w:cs="Times New Roman"/>
          <w:sz w:val="24"/>
          <w:szCs w:val="24"/>
        </w:rPr>
        <w:t>лке природы (комнатные растения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начинают давать новые листочки, зацвет</w:t>
      </w:r>
      <w:r w:rsidR="009F76C8" w:rsidRPr="00A63659">
        <w:rPr>
          <w:rFonts w:ascii="Times New Roman" w:hAnsi="Times New Roman" w:cs="Times New Roman"/>
          <w:sz w:val="24"/>
          <w:szCs w:val="24"/>
        </w:rPr>
        <w:t>ают и т. д.); пересаживать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 ком</w:t>
      </w:r>
      <w:r w:rsidRPr="00A63659">
        <w:rPr>
          <w:rFonts w:ascii="Times New Roman" w:hAnsi="Times New Roman" w:cs="Times New Roman"/>
          <w:sz w:val="24"/>
          <w:szCs w:val="24"/>
        </w:rPr>
        <w:t>натные растения, в том числе способом черенкования.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выращивать цв</w:t>
      </w:r>
      <w:r w:rsidR="009F76C8" w:rsidRPr="00A63659">
        <w:rPr>
          <w:rFonts w:ascii="Times New Roman" w:hAnsi="Times New Roman" w:cs="Times New Roman"/>
          <w:sz w:val="24"/>
          <w:szCs w:val="24"/>
        </w:rPr>
        <w:t>еты (тюльпаны) к Международному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женскому дню.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народными примет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ами: «Длинные сосульки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к дол</w:t>
      </w:r>
      <w:r w:rsidRPr="00A63659">
        <w:rPr>
          <w:rFonts w:ascii="Times New Roman" w:hAnsi="Times New Roman" w:cs="Times New Roman"/>
          <w:sz w:val="24"/>
          <w:szCs w:val="24"/>
        </w:rPr>
        <w:t>гой весне», «Если весной летит много паутины, лето будет жа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кое» и т. п.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A63659">
        <w:rPr>
          <w:rFonts w:ascii="Times New Roman" w:hAnsi="Times New Roman" w:cs="Times New Roman"/>
          <w:sz w:val="24"/>
          <w:szCs w:val="24"/>
        </w:rPr>
        <w:t>Уточнять представления детей об изменениях, происходящих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природе (самые длинные дни и короткие ночи, тепло, жарко; б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в</w:t>
      </w:r>
      <w:r w:rsidR="009F76C8" w:rsidRPr="00A63659">
        <w:rPr>
          <w:rFonts w:ascii="Times New Roman" w:hAnsi="Times New Roman" w:cs="Times New Roman"/>
          <w:sz w:val="24"/>
          <w:szCs w:val="24"/>
        </w:rPr>
        <w:t>ают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Объяснить, что летом наиболее </w:t>
      </w:r>
      <w:r w:rsidR="009F76C8" w:rsidRPr="00A63659">
        <w:rPr>
          <w:rFonts w:ascii="Times New Roman" w:hAnsi="Times New Roman" w:cs="Times New Roman"/>
          <w:sz w:val="24"/>
          <w:szCs w:val="24"/>
        </w:rPr>
        <w:t>благоприятные условия для роста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растений: растут, цветут и плодоносят.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народными примета</w:t>
      </w:r>
      <w:r w:rsidR="001F0C4F" w:rsidRPr="00A63659">
        <w:rPr>
          <w:rFonts w:ascii="Times New Roman" w:hAnsi="Times New Roman" w:cs="Times New Roman"/>
          <w:sz w:val="24"/>
          <w:szCs w:val="24"/>
        </w:rPr>
        <w:t>ми: «Радуга от дождя стоит дол</w:t>
      </w:r>
      <w:r w:rsidRPr="00A63659">
        <w:rPr>
          <w:rFonts w:ascii="Times New Roman" w:hAnsi="Times New Roman" w:cs="Times New Roman"/>
          <w:sz w:val="24"/>
          <w:szCs w:val="24"/>
        </w:rPr>
        <w:t xml:space="preserve">го — к ненастью, скоро исчезнет 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– </w:t>
      </w:r>
      <w:r w:rsidRPr="00A63659">
        <w:rPr>
          <w:rFonts w:ascii="Times New Roman" w:hAnsi="Times New Roman" w:cs="Times New Roman"/>
          <w:sz w:val="24"/>
          <w:szCs w:val="24"/>
        </w:rPr>
        <w:t>к ясной погоде»,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 «Вечером комары ле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тают густым роем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быть теплу», «Появились опята — лето кончилось».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Рассказать о том, что 22 июня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9F76C8" w:rsidRPr="00A63659">
        <w:rPr>
          <w:rFonts w:ascii="Times New Roman" w:hAnsi="Times New Roman" w:cs="Times New Roman"/>
          <w:sz w:val="24"/>
          <w:szCs w:val="24"/>
        </w:rPr>
        <w:t xml:space="preserve">день летнего </w:t>
      </w:r>
      <w:r w:rsidR="001F0C4F" w:rsidRPr="00A63659">
        <w:rPr>
          <w:rFonts w:ascii="Times New Roman" w:hAnsi="Times New Roman" w:cs="Times New Roman"/>
          <w:sz w:val="24"/>
          <w:szCs w:val="24"/>
        </w:rPr>
        <w:t>солнцестояния (са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мый долгий день в году: с этого дня </w:t>
      </w:r>
      <w:r w:rsidR="009F76C8" w:rsidRPr="00A63659">
        <w:rPr>
          <w:rFonts w:ascii="Times New Roman" w:hAnsi="Times New Roman" w:cs="Times New Roman"/>
          <w:sz w:val="24"/>
          <w:szCs w:val="24"/>
        </w:rPr>
        <w:t>ночь удлиняется, а день идет на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убыль).</w:t>
      </w:r>
    </w:p>
    <w:p w:rsidR="00EE6ACD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трудом людей на поля</w:t>
      </w:r>
      <w:r w:rsidR="009F76C8" w:rsidRPr="00A63659">
        <w:rPr>
          <w:rFonts w:ascii="Times New Roman" w:hAnsi="Times New Roman" w:cs="Times New Roman"/>
          <w:sz w:val="24"/>
          <w:szCs w:val="24"/>
        </w:rPr>
        <w:t>х, в садах и огородах. Воспиты</w:t>
      </w:r>
      <w:r w:rsidRPr="00A63659">
        <w:rPr>
          <w:rFonts w:ascii="Times New Roman" w:hAnsi="Times New Roman" w:cs="Times New Roman"/>
          <w:sz w:val="24"/>
          <w:szCs w:val="24"/>
        </w:rPr>
        <w:t>в</w:t>
      </w:r>
      <w:r w:rsidR="001F0C4F" w:rsidRPr="00A63659">
        <w:rPr>
          <w:rFonts w:ascii="Times New Roman" w:hAnsi="Times New Roman" w:cs="Times New Roman"/>
          <w:sz w:val="24"/>
          <w:szCs w:val="24"/>
        </w:rPr>
        <w:t>ать желание помогать взрослым.</w:t>
      </w:r>
    </w:p>
    <w:p w:rsidR="002143D5" w:rsidRPr="009E5247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4F" w:rsidRPr="009E5247" w:rsidRDefault="001F0C4F" w:rsidP="00245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4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E6ACD" w:rsidRPr="009E5247" w:rsidRDefault="00EE6ACD" w:rsidP="00705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957" w:rsidRPr="00A63659" w:rsidRDefault="00CE3957" w:rsidP="00705DE0">
      <w:pPr>
        <w:pStyle w:val="a3"/>
        <w:spacing w:before="0" w:beforeAutospacing="0" w:after="0" w:afterAutospacing="0"/>
        <w:jc w:val="both"/>
      </w:pPr>
      <w:r w:rsidRPr="00A63659">
        <w:rPr>
          <w:b/>
          <w:i/>
        </w:rPr>
        <w:t>Речевое развитие</w:t>
      </w:r>
      <w:r w:rsidRPr="00A63659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A7ECD" w:rsidRPr="00A63659" w:rsidRDefault="00AA7ECD" w:rsidP="0070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4F" w:rsidRPr="00A63659" w:rsidRDefault="008510C0" w:rsidP="0070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</w:t>
      </w:r>
      <w:r w:rsidR="001F0C4F" w:rsidRPr="00A63659">
        <w:rPr>
          <w:rFonts w:ascii="Times New Roman" w:eastAsia="Times New Roman" w:hAnsi="Times New Roman" w:cs="Times New Roman"/>
          <w:b/>
          <w:sz w:val="24"/>
          <w:szCs w:val="24"/>
        </w:rPr>
        <w:t>и задачи</w:t>
      </w:r>
    </w:p>
    <w:p w:rsidR="001F0C4F" w:rsidRPr="00A63659" w:rsidRDefault="001F0C4F" w:rsidP="0070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C0" w:rsidRPr="00A63659" w:rsidRDefault="008510C0" w:rsidP="0070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жающими.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</w:p>
    <w:p w:rsidR="008510C0" w:rsidRPr="00A63659" w:rsidRDefault="008510C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ведения, следить за развитием действия.</w:t>
      </w:r>
    </w:p>
    <w:p w:rsidR="008510C0" w:rsidRPr="00A63659" w:rsidRDefault="008510C0" w:rsidP="00705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1F0C4F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звитие 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>речи</w:t>
      </w:r>
    </w:p>
    <w:p w:rsidR="001F0C4F" w:rsidRPr="00A63659" w:rsidRDefault="001F0C4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1F" w:rsidRPr="00A63659" w:rsidRDefault="001F0C4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пособствовать развитию речи как </w:t>
      </w:r>
      <w:r w:rsidRPr="00A63659">
        <w:rPr>
          <w:rFonts w:ascii="Times New Roman" w:hAnsi="Times New Roman" w:cs="Times New Roman"/>
          <w:sz w:val="24"/>
          <w:szCs w:val="24"/>
        </w:rPr>
        <w:t>средства общения. Давать детям разнообразные пору</w:t>
      </w:r>
      <w:r w:rsidR="001F0C4F" w:rsidRPr="00A63659">
        <w:rPr>
          <w:rFonts w:ascii="Times New Roman" w:hAnsi="Times New Roman" w:cs="Times New Roman"/>
          <w:sz w:val="24"/>
          <w:szCs w:val="24"/>
        </w:rPr>
        <w:t>чения, которые да</w:t>
      </w:r>
      <w:r w:rsidRPr="00A63659">
        <w:rPr>
          <w:rFonts w:ascii="Times New Roman" w:hAnsi="Times New Roman" w:cs="Times New Roman"/>
          <w:sz w:val="24"/>
          <w:szCs w:val="24"/>
        </w:rPr>
        <w:t>дут им возможность общаться со сверс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тниками и взрослыми («Загляни в </w:t>
      </w:r>
      <w:r w:rsidRPr="00A63659">
        <w:rPr>
          <w:rFonts w:ascii="Times New Roman" w:hAnsi="Times New Roman" w:cs="Times New Roman"/>
          <w:sz w:val="24"/>
          <w:szCs w:val="24"/>
        </w:rPr>
        <w:t>раздевалку и расскажи мне, кто пришел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», «Узнай у тети Оли и расскажи </w:t>
      </w:r>
      <w:r w:rsidRPr="00A63659">
        <w:rPr>
          <w:rFonts w:ascii="Times New Roman" w:hAnsi="Times New Roman" w:cs="Times New Roman"/>
          <w:sz w:val="24"/>
          <w:szCs w:val="24"/>
        </w:rPr>
        <w:t>мне...», «Предупреди Митю... Что ты с</w:t>
      </w:r>
      <w:r w:rsidR="001F0C4F" w:rsidRPr="00A63659">
        <w:rPr>
          <w:rFonts w:ascii="Times New Roman" w:hAnsi="Times New Roman" w:cs="Times New Roman"/>
          <w:sz w:val="24"/>
          <w:szCs w:val="24"/>
        </w:rPr>
        <w:t>казал Мите? И что он тебе отв</w:t>
      </w:r>
      <w:r w:rsidR="00DF0FF0"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тил?»). Добиваться того, чтобы к концу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третьего года жизни речь стала </w:t>
      </w:r>
      <w:r w:rsidRPr="00A63659">
        <w:rPr>
          <w:rFonts w:ascii="Times New Roman" w:hAnsi="Times New Roman" w:cs="Times New Roman"/>
          <w:sz w:val="24"/>
          <w:szCs w:val="24"/>
        </w:rPr>
        <w:t>полноценным средством общения детей друг с другом.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Предлагать для самостоятельного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рассматривания картинки, книги, </w:t>
      </w:r>
      <w:r w:rsidRPr="00A63659">
        <w:rPr>
          <w:rFonts w:ascii="Times New Roman" w:hAnsi="Times New Roman" w:cs="Times New Roman"/>
          <w:sz w:val="24"/>
          <w:szCs w:val="24"/>
        </w:rPr>
        <w:t>игрушки в качестве наглядного мат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ериала для общения детей друг с </w:t>
      </w:r>
      <w:r w:rsidRPr="00A63659">
        <w:rPr>
          <w:rFonts w:ascii="Times New Roman" w:hAnsi="Times New Roman" w:cs="Times New Roman"/>
          <w:sz w:val="24"/>
          <w:szCs w:val="24"/>
        </w:rPr>
        <w:t>другом и воспитателем. Рассказывать д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етям об этих предметах, а также </w:t>
      </w:r>
      <w:r w:rsidRPr="00A63659">
        <w:rPr>
          <w:rFonts w:ascii="Times New Roman" w:hAnsi="Times New Roman" w:cs="Times New Roman"/>
          <w:sz w:val="24"/>
          <w:szCs w:val="24"/>
        </w:rPr>
        <w:t>об интересных событиях (например, о повадках и хитростях домашних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животных); показывать на картинках </w:t>
      </w:r>
      <w:r w:rsidR="00DF0FF0" w:rsidRPr="00A63659">
        <w:rPr>
          <w:rFonts w:ascii="Times New Roman" w:hAnsi="Times New Roman" w:cs="Times New Roman"/>
          <w:sz w:val="24"/>
          <w:szCs w:val="24"/>
        </w:rPr>
        <w:t>состояние людей и животных (ра</w:t>
      </w:r>
      <w:r w:rsidRPr="00A63659">
        <w:rPr>
          <w:rFonts w:ascii="Times New Roman" w:hAnsi="Times New Roman" w:cs="Times New Roman"/>
          <w:sz w:val="24"/>
          <w:szCs w:val="24"/>
        </w:rPr>
        <w:t>дуется, грустит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63659">
        <w:rPr>
          <w:rFonts w:ascii="Times New Roman" w:hAnsi="Times New Roman" w:cs="Times New Roman"/>
          <w:sz w:val="24"/>
          <w:szCs w:val="24"/>
        </w:rPr>
        <w:t>На основ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 расширения ориентировки детей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 ближайшем окружении развивать </w:t>
      </w:r>
      <w:r w:rsidR="00DF0FF0" w:rsidRPr="00A63659">
        <w:rPr>
          <w:rFonts w:ascii="Times New Roman" w:hAnsi="Times New Roman" w:cs="Times New Roman"/>
          <w:sz w:val="24"/>
          <w:szCs w:val="24"/>
        </w:rPr>
        <w:t>понимание речи и активиз</w:t>
      </w:r>
      <w:r w:rsidR="00DF0FF0" w:rsidRPr="00A63659">
        <w:rPr>
          <w:rFonts w:ascii="Times New Roman" w:hAnsi="Times New Roman" w:cs="Times New Roman"/>
          <w:sz w:val="24"/>
          <w:szCs w:val="24"/>
        </w:rPr>
        <w:t>и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ровать </w:t>
      </w:r>
      <w:r w:rsidRPr="00A63659">
        <w:rPr>
          <w:rFonts w:ascii="Times New Roman" w:hAnsi="Times New Roman" w:cs="Times New Roman"/>
          <w:sz w:val="24"/>
          <w:szCs w:val="24"/>
        </w:rPr>
        <w:t>словарь.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понимать речь взрослых без наглядного сопровождения.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детей по словес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ному указанию педагога находить </w:t>
      </w:r>
      <w:r w:rsidRPr="00A63659">
        <w:rPr>
          <w:rFonts w:ascii="Times New Roman" w:hAnsi="Times New Roman" w:cs="Times New Roman"/>
          <w:sz w:val="24"/>
          <w:szCs w:val="24"/>
        </w:rPr>
        <w:t>предметы по названию, цвету, раз</w:t>
      </w:r>
      <w:r w:rsidR="00DF0FF0" w:rsidRPr="00A63659">
        <w:rPr>
          <w:rFonts w:ascii="Times New Roman" w:hAnsi="Times New Roman" w:cs="Times New Roman"/>
          <w:sz w:val="24"/>
          <w:szCs w:val="24"/>
        </w:rPr>
        <w:t>меру («Принеси Машеньке в</w:t>
      </w:r>
      <w:r w:rsidR="00DF0FF0" w:rsidRPr="00A63659">
        <w:rPr>
          <w:rFonts w:ascii="Times New Roman" w:hAnsi="Times New Roman" w:cs="Times New Roman"/>
          <w:sz w:val="24"/>
          <w:szCs w:val="24"/>
        </w:rPr>
        <w:t>а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зочку </w:t>
      </w:r>
      <w:r w:rsidRPr="00A63659">
        <w:rPr>
          <w:rFonts w:ascii="Times New Roman" w:hAnsi="Times New Roman" w:cs="Times New Roman"/>
          <w:sz w:val="24"/>
          <w:szCs w:val="24"/>
        </w:rPr>
        <w:t>для варенья», «Возьми красный кар</w:t>
      </w:r>
      <w:r w:rsidR="00DF0FF0" w:rsidRPr="00A63659">
        <w:rPr>
          <w:rFonts w:ascii="Times New Roman" w:hAnsi="Times New Roman" w:cs="Times New Roman"/>
          <w:sz w:val="24"/>
          <w:szCs w:val="24"/>
        </w:rPr>
        <w:t>андаш», «Спой песенку маленько</w:t>
      </w:r>
      <w:r w:rsidRPr="00A63659">
        <w:rPr>
          <w:rFonts w:ascii="Times New Roman" w:hAnsi="Times New Roman" w:cs="Times New Roman"/>
          <w:sz w:val="24"/>
          <w:szCs w:val="24"/>
        </w:rPr>
        <w:t>му медвежонку»); называть их мес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тоположение («Грибок на верхней </w:t>
      </w:r>
      <w:r w:rsidRPr="00A63659">
        <w:rPr>
          <w:rFonts w:ascii="Times New Roman" w:hAnsi="Times New Roman" w:cs="Times New Roman"/>
          <w:sz w:val="24"/>
          <w:szCs w:val="24"/>
        </w:rPr>
        <w:t>полочке, высоко», «Стоят рядом»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); имитировать действия людей и </w:t>
      </w:r>
      <w:r w:rsidRPr="00A63659">
        <w:rPr>
          <w:rFonts w:ascii="Times New Roman" w:hAnsi="Times New Roman" w:cs="Times New Roman"/>
          <w:sz w:val="24"/>
          <w:szCs w:val="24"/>
        </w:rPr>
        <w:t>движения животных («Покажи, как по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ливают из леечки», «Походи, как </w:t>
      </w:r>
      <w:r w:rsidRPr="00A63659">
        <w:rPr>
          <w:rFonts w:ascii="Times New Roman" w:hAnsi="Times New Roman" w:cs="Times New Roman"/>
          <w:sz w:val="24"/>
          <w:szCs w:val="24"/>
        </w:rPr>
        <w:t>медвежонок»).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словарь детей: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личной гигиены (полотенце, зубная щетка, расческа, носовой пл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ток),одежды, обуви, посуды, мебели, спаль</w:t>
      </w:r>
      <w:r w:rsidR="00DF0FF0" w:rsidRPr="00A63659">
        <w:rPr>
          <w:rFonts w:ascii="Times New Roman" w:hAnsi="Times New Roman" w:cs="Times New Roman"/>
          <w:sz w:val="24"/>
          <w:szCs w:val="24"/>
        </w:rPr>
        <w:t>ных принадлежностей (одеяло, по</w:t>
      </w:r>
      <w:r w:rsidRPr="00A63659">
        <w:rPr>
          <w:rFonts w:ascii="Times New Roman" w:hAnsi="Times New Roman" w:cs="Times New Roman"/>
          <w:sz w:val="24"/>
          <w:szCs w:val="24"/>
        </w:rPr>
        <w:t>душка, простыня, пижама), транспортных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средств (авт</w:t>
      </w:r>
      <w:r w:rsidR="00DF0FF0" w:rsidRPr="00A63659">
        <w:rPr>
          <w:rFonts w:ascii="Times New Roman" w:hAnsi="Times New Roman" w:cs="Times New Roman"/>
          <w:sz w:val="24"/>
          <w:szCs w:val="24"/>
        </w:rPr>
        <w:t>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машина, автобус), </w:t>
      </w:r>
      <w:r w:rsidRPr="00A63659">
        <w:rPr>
          <w:rFonts w:ascii="Times New Roman" w:hAnsi="Times New Roman" w:cs="Times New Roman"/>
          <w:sz w:val="24"/>
          <w:szCs w:val="24"/>
        </w:rPr>
        <w:t>овощей, фруктов, домашних животных и их детенышей;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• глаголами, обозначающими труд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овые действия (стирать, лечить, </w:t>
      </w:r>
      <w:r w:rsidRPr="00A63659">
        <w:rPr>
          <w:rFonts w:ascii="Times New Roman" w:hAnsi="Times New Roman" w:cs="Times New Roman"/>
          <w:sz w:val="24"/>
          <w:szCs w:val="24"/>
        </w:rPr>
        <w:t>поливать), действия, противоположн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ые по значению (открывать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за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крывать, снимать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надевать, брать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</w:t>
      </w:r>
      <w:r w:rsidR="00DF0FF0" w:rsidRPr="00A63659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A63659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</w:t>
      </w:r>
      <w:r w:rsidR="00DF0FF0" w:rsidRPr="00A63659">
        <w:rPr>
          <w:rFonts w:ascii="Times New Roman" w:hAnsi="Times New Roman" w:cs="Times New Roman"/>
          <w:sz w:val="24"/>
          <w:szCs w:val="24"/>
        </w:rPr>
        <w:t>еть, подарить, о</w:t>
      </w:r>
      <w:r w:rsidR="00DF0FF0" w:rsidRPr="00A63659">
        <w:rPr>
          <w:rFonts w:ascii="Times New Roman" w:hAnsi="Times New Roman" w:cs="Times New Roman"/>
          <w:sz w:val="24"/>
          <w:szCs w:val="24"/>
        </w:rPr>
        <w:t>б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нять), их </w:t>
      </w:r>
      <w:r w:rsidRPr="00A63659">
        <w:rPr>
          <w:rFonts w:ascii="Times New Roman" w:hAnsi="Times New Roman" w:cs="Times New Roman"/>
          <w:sz w:val="24"/>
          <w:szCs w:val="24"/>
        </w:rPr>
        <w:t>эмоциональное состояние (плакать, смеяться, радоваться, обижаться);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• прилагательными, обозначающими ц</w:t>
      </w:r>
      <w:r w:rsidR="00DF0FF0" w:rsidRPr="00A63659">
        <w:rPr>
          <w:rFonts w:ascii="Times New Roman" w:hAnsi="Times New Roman" w:cs="Times New Roman"/>
          <w:sz w:val="24"/>
          <w:szCs w:val="24"/>
        </w:rPr>
        <w:t>вет, величину, вкус, температу</w:t>
      </w:r>
      <w:r w:rsidRPr="00A63659">
        <w:rPr>
          <w:rFonts w:ascii="Times New Roman" w:hAnsi="Times New Roman" w:cs="Times New Roman"/>
          <w:sz w:val="24"/>
          <w:szCs w:val="24"/>
        </w:rPr>
        <w:t xml:space="preserve">ру предметов (красный, синий, сладкий, кислый, большой, 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ленький,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холодный, горячий);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• наречиями (близко, далеко, высоко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, быстро, темно, тихо, холодно, </w:t>
      </w:r>
      <w:r w:rsidRPr="00A63659">
        <w:rPr>
          <w:rFonts w:ascii="Times New Roman" w:hAnsi="Times New Roman" w:cs="Times New Roman"/>
          <w:sz w:val="24"/>
          <w:szCs w:val="24"/>
        </w:rPr>
        <w:t>жарко, скользко).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употреблению у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своенных слов в самостоятельной </w:t>
      </w:r>
      <w:r w:rsidRPr="00A63659">
        <w:rPr>
          <w:rFonts w:ascii="Times New Roman" w:hAnsi="Times New Roman" w:cs="Times New Roman"/>
          <w:sz w:val="24"/>
          <w:szCs w:val="24"/>
        </w:rPr>
        <w:t>речи детей.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A63659">
        <w:rPr>
          <w:rFonts w:ascii="Times New Roman" w:hAnsi="Times New Roman" w:cs="Times New Roman"/>
          <w:sz w:val="24"/>
          <w:szCs w:val="24"/>
        </w:rPr>
        <w:t>Упражнят</w:t>
      </w:r>
      <w:r w:rsidR="00DF0FF0" w:rsidRPr="00A63659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A63659">
        <w:rPr>
          <w:rFonts w:ascii="Times New Roman" w:hAnsi="Times New Roman" w:cs="Times New Roman"/>
          <w:sz w:val="24"/>
          <w:szCs w:val="24"/>
        </w:rPr>
        <w:t>нии изолированных гласных и согласных звук</w:t>
      </w:r>
      <w:r w:rsidR="00DF0FF0" w:rsidRPr="00A63659">
        <w:rPr>
          <w:rFonts w:ascii="Times New Roman" w:hAnsi="Times New Roman" w:cs="Times New Roman"/>
          <w:sz w:val="24"/>
          <w:szCs w:val="24"/>
        </w:rPr>
        <w:t>ов (кроме свист</w:t>
      </w:r>
      <w:r w:rsidR="00DF0FF0" w:rsidRPr="00A63659">
        <w:rPr>
          <w:rFonts w:ascii="Times New Roman" w:hAnsi="Times New Roman" w:cs="Times New Roman"/>
          <w:sz w:val="24"/>
          <w:szCs w:val="24"/>
        </w:rPr>
        <w:t>я</w:t>
      </w:r>
      <w:r w:rsidR="00DF0FF0" w:rsidRPr="00A63659">
        <w:rPr>
          <w:rFonts w:ascii="Times New Roman" w:hAnsi="Times New Roman" w:cs="Times New Roman"/>
          <w:sz w:val="24"/>
          <w:szCs w:val="24"/>
        </w:rPr>
        <w:t>щих, ши</w:t>
      </w:r>
      <w:r w:rsidRPr="00A63659">
        <w:rPr>
          <w:rFonts w:ascii="Times New Roman" w:hAnsi="Times New Roman" w:cs="Times New Roman"/>
          <w:sz w:val="24"/>
          <w:szCs w:val="24"/>
        </w:rPr>
        <w:t>пящих и сонорных), в правильном в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оспроизведении звукоподражаний, </w:t>
      </w:r>
      <w:r w:rsidRPr="00A63659">
        <w:rPr>
          <w:rFonts w:ascii="Times New Roman" w:hAnsi="Times New Roman" w:cs="Times New Roman"/>
          <w:sz w:val="24"/>
          <w:szCs w:val="24"/>
        </w:rPr>
        <w:t>слов и несложных фраз (из 2–4 слов).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развитию артикуля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ционного и голосового аппарата, </w:t>
      </w:r>
      <w:r w:rsidRPr="00A63659">
        <w:rPr>
          <w:rFonts w:ascii="Times New Roman" w:hAnsi="Times New Roman" w:cs="Times New Roman"/>
          <w:sz w:val="24"/>
          <w:szCs w:val="24"/>
        </w:rPr>
        <w:t>речевого дыхания, слухового внимания.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пользоватьс</w:t>
      </w:r>
      <w:r w:rsidR="00DF0FF0" w:rsidRPr="00A63659">
        <w:rPr>
          <w:rFonts w:ascii="Times New Roman" w:hAnsi="Times New Roman" w:cs="Times New Roman"/>
          <w:sz w:val="24"/>
          <w:szCs w:val="24"/>
        </w:rPr>
        <w:t>я (по подражанию) высотой и си</w:t>
      </w:r>
      <w:r w:rsidRPr="00A63659">
        <w:rPr>
          <w:rFonts w:ascii="Times New Roman" w:hAnsi="Times New Roman" w:cs="Times New Roman"/>
          <w:sz w:val="24"/>
          <w:szCs w:val="24"/>
        </w:rPr>
        <w:t>лой голоса («Киска, брысь!», «Кто пришел?», «Кто стучит?»).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A63659">
        <w:rPr>
          <w:rFonts w:ascii="Times New Roman" w:hAnsi="Times New Roman" w:cs="Times New Roman"/>
          <w:sz w:val="24"/>
          <w:szCs w:val="24"/>
        </w:rPr>
        <w:t>Учит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ь согласовывать существительные </w:t>
      </w:r>
      <w:r w:rsidRPr="00A63659">
        <w:rPr>
          <w:rFonts w:ascii="Times New Roman" w:hAnsi="Times New Roman" w:cs="Times New Roman"/>
          <w:sz w:val="24"/>
          <w:szCs w:val="24"/>
        </w:rPr>
        <w:t>и местоимения с глаголами, употребл</w:t>
      </w:r>
      <w:r w:rsidR="00DF0FF0" w:rsidRPr="00A63659">
        <w:rPr>
          <w:rFonts w:ascii="Times New Roman" w:hAnsi="Times New Roman" w:cs="Times New Roman"/>
          <w:sz w:val="24"/>
          <w:szCs w:val="24"/>
        </w:rPr>
        <w:t>ять глаголы в будущем и прошед</w:t>
      </w:r>
      <w:r w:rsidRPr="00A63659">
        <w:rPr>
          <w:rFonts w:ascii="Times New Roman" w:hAnsi="Times New Roman" w:cs="Times New Roman"/>
          <w:sz w:val="24"/>
          <w:szCs w:val="24"/>
        </w:rPr>
        <w:t>шем времени, изменять их по лицам, испол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ьзовать в речи предлоги (в, на, </w:t>
      </w:r>
      <w:r w:rsidRPr="00A63659">
        <w:rPr>
          <w:rFonts w:ascii="Times New Roman" w:hAnsi="Times New Roman" w:cs="Times New Roman"/>
          <w:sz w:val="24"/>
          <w:szCs w:val="24"/>
        </w:rPr>
        <w:t>у, за, под).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в употреблении неко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торых вопросительных слов (кто, </w:t>
      </w:r>
      <w:r w:rsidRPr="00A63659">
        <w:rPr>
          <w:rFonts w:ascii="Times New Roman" w:hAnsi="Times New Roman" w:cs="Times New Roman"/>
          <w:sz w:val="24"/>
          <w:szCs w:val="24"/>
        </w:rPr>
        <w:t>что, где) и несложных фраз, состоящ</w:t>
      </w:r>
      <w:r w:rsidR="00DF0FF0" w:rsidRPr="00A63659">
        <w:rPr>
          <w:rFonts w:ascii="Times New Roman" w:hAnsi="Times New Roman" w:cs="Times New Roman"/>
          <w:sz w:val="24"/>
          <w:szCs w:val="24"/>
        </w:rPr>
        <w:t>их из 2–4 слов («Кисонька-муры</w:t>
      </w:r>
      <w:r w:rsidRPr="00A63659">
        <w:rPr>
          <w:rFonts w:ascii="Times New Roman" w:hAnsi="Times New Roman" w:cs="Times New Roman"/>
          <w:sz w:val="24"/>
          <w:szCs w:val="24"/>
        </w:rPr>
        <w:t>сенька, куда пошла?»).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63659">
        <w:rPr>
          <w:rFonts w:ascii="Times New Roman" w:hAnsi="Times New Roman" w:cs="Times New Roman"/>
          <w:sz w:val="24"/>
          <w:szCs w:val="24"/>
        </w:rPr>
        <w:t>Помогать детям отвечать на простейшие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(«Что?», </w:t>
      </w:r>
      <w:r w:rsidRPr="00A63659">
        <w:rPr>
          <w:rFonts w:ascii="Times New Roman" w:hAnsi="Times New Roman" w:cs="Times New Roman"/>
          <w:sz w:val="24"/>
          <w:szCs w:val="24"/>
        </w:rPr>
        <w:t>«Кто?», «Что делает?») и более сложны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 вопросы («Во что одет?», «Что </w:t>
      </w:r>
      <w:r w:rsidRPr="00A63659">
        <w:rPr>
          <w:rFonts w:ascii="Times New Roman" w:hAnsi="Times New Roman" w:cs="Times New Roman"/>
          <w:sz w:val="24"/>
          <w:szCs w:val="24"/>
        </w:rPr>
        <w:t>везет?», «Кому?», «Какой?», «Где?», «Когда?», «Куда?»).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Поощрять попытки детей старше 2 ле</w:t>
      </w:r>
      <w:r w:rsidR="00DF0FF0" w:rsidRPr="00A63659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A63659">
        <w:rPr>
          <w:rFonts w:ascii="Times New Roman" w:hAnsi="Times New Roman" w:cs="Times New Roman"/>
          <w:sz w:val="24"/>
          <w:szCs w:val="24"/>
        </w:rPr>
        <w:t>циативе или по просьбе воспитателя рассказывать об изоб</w:t>
      </w:r>
      <w:r w:rsidR="00DF0FF0" w:rsidRPr="00A63659">
        <w:rPr>
          <w:rFonts w:ascii="Times New Roman" w:hAnsi="Times New Roman" w:cs="Times New Roman"/>
          <w:sz w:val="24"/>
          <w:szCs w:val="24"/>
        </w:rPr>
        <w:t>раже</w:t>
      </w:r>
      <w:r w:rsidR="00DF0FF0" w:rsidRPr="00A63659">
        <w:rPr>
          <w:rFonts w:ascii="Times New Roman" w:hAnsi="Times New Roman" w:cs="Times New Roman"/>
          <w:sz w:val="24"/>
          <w:szCs w:val="24"/>
        </w:rPr>
        <w:t>н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ном на </w:t>
      </w:r>
      <w:r w:rsidRPr="00A63659">
        <w:rPr>
          <w:rFonts w:ascii="Times New Roman" w:hAnsi="Times New Roman" w:cs="Times New Roman"/>
          <w:sz w:val="24"/>
          <w:szCs w:val="24"/>
        </w:rPr>
        <w:t>картинке, о новой игрушке (обновке), о событии из личного опыта.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 время игр-инсценировок учить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A63659">
        <w:rPr>
          <w:rFonts w:ascii="Times New Roman" w:hAnsi="Times New Roman" w:cs="Times New Roman"/>
          <w:sz w:val="24"/>
          <w:szCs w:val="24"/>
        </w:rPr>
        <w:t>зы. Помогать детям старше 2 лет 6 мес</w:t>
      </w:r>
      <w:r w:rsidR="00DF0FF0" w:rsidRPr="00A63659">
        <w:rPr>
          <w:rFonts w:ascii="Times New Roman" w:hAnsi="Times New Roman" w:cs="Times New Roman"/>
          <w:sz w:val="24"/>
          <w:szCs w:val="24"/>
        </w:rPr>
        <w:t>яцев драматизировать отры</w:t>
      </w:r>
      <w:r w:rsidR="00DF0FF0" w:rsidRPr="00A63659">
        <w:rPr>
          <w:rFonts w:ascii="Times New Roman" w:hAnsi="Times New Roman" w:cs="Times New Roman"/>
          <w:sz w:val="24"/>
          <w:szCs w:val="24"/>
        </w:rPr>
        <w:t>в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ки из </w:t>
      </w:r>
      <w:r w:rsidRPr="00A63659">
        <w:rPr>
          <w:rFonts w:ascii="Times New Roman" w:hAnsi="Times New Roman" w:cs="Times New Roman"/>
          <w:sz w:val="24"/>
          <w:szCs w:val="24"/>
        </w:rPr>
        <w:t>хорошо знакомых сказок.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DF0FF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A63659">
        <w:rPr>
          <w:rFonts w:ascii="Times New Roman" w:hAnsi="Times New Roman" w:cs="Times New Roman"/>
          <w:sz w:val="24"/>
          <w:szCs w:val="24"/>
        </w:rPr>
        <w:t>Про</w:t>
      </w:r>
      <w:r w:rsidR="00DF0FF0" w:rsidRPr="00A63659">
        <w:rPr>
          <w:rFonts w:ascii="Times New Roman" w:hAnsi="Times New Roman" w:cs="Times New Roman"/>
          <w:sz w:val="24"/>
          <w:szCs w:val="24"/>
        </w:rPr>
        <w:t>должать помогать детям общаться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 знакомыми взрослыми и сверстника</w:t>
      </w:r>
      <w:r w:rsidR="00DF0FF0" w:rsidRPr="00A63659">
        <w:rPr>
          <w:rFonts w:ascii="Times New Roman" w:hAnsi="Times New Roman" w:cs="Times New Roman"/>
          <w:sz w:val="24"/>
          <w:szCs w:val="24"/>
        </w:rPr>
        <w:t>ми посредством поручений (спро</w:t>
      </w:r>
      <w:r w:rsidRPr="00A63659">
        <w:rPr>
          <w:rFonts w:ascii="Times New Roman" w:hAnsi="Times New Roman" w:cs="Times New Roman"/>
          <w:sz w:val="24"/>
          <w:szCs w:val="24"/>
        </w:rPr>
        <w:t>си, выясни, предложи помощь, поблагодари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Подсказывать детям образцы 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бращения к взрослым, зашедшим в </w:t>
      </w:r>
      <w:r w:rsidRPr="00A63659">
        <w:rPr>
          <w:rFonts w:ascii="Times New Roman" w:hAnsi="Times New Roman" w:cs="Times New Roman"/>
          <w:sz w:val="24"/>
          <w:szCs w:val="24"/>
        </w:rPr>
        <w:t>группу («Скажите: „Проходите, пож</w:t>
      </w:r>
      <w:r w:rsidR="00DF0FF0" w:rsidRPr="00A63659">
        <w:rPr>
          <w:rFonts w:ascii="Times New Roman" w:hAnsi="Times New Roman" w:cs="Times New Roman"/>
          <w:sz w:val="24"/>
          <w:szCs w:val="24"/>
        </w:rPr>
        <w:t>алуйста“», «Предложите: „Хот</w:t>
      </w:r>
      <w:r w:rsidR="00DF0FF0" w:rsidRPr="00A63659">
        <w:rPr>
          <w:rFonts w:ascii="Times New Roman" w:hAnsi="Times New Roman" w:cs="Times New Roman"/>
          <w:sz w:val="24"/>
          <w:szCs w:val="24"/>
        </w:rPr>
        <w:t>и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те </w:t>
      </w:r>
      <w:r w:rsidRPr="00A63659">
        <w:rPr>
          <w:rFonts w:ascii="Times New Roman" w:hAnsi="Times New Roman" w:cs="Times New Roman"/>
          <w:sz w:val="24"/>
          <w:szCs w:val="24"/>
        </w:rPr>
        <w:t>посмотреть...“», «Спросите: „Понравились ли наши рисунки?“»).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быту, в самостоятельных играх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помогать детям посредством речи  </w:t>
      </w:r>
      <w:r w:rsidRPr="00A63659">
        <w:rPr>
          <w:rFonts w:ascii="Times New Roman" w:hAnsi="Times New Roman" w:cs="Times New Roman"/>
          <w:sz w:val="24"/>
          <w:szCs w:val="24"/>
        </w:rPr>
        <w:t>взаимодействовать и налаживать кон</w:t>
      </w:r>
      <w:r w:rsidR="00DF0FF0" w:rsidRPr="00A63659">
        <w:rPr>
          <w:rFonts w:ascii="Times New Roman" w:hAnsi="Times New Roman" w:cs="Times New Roman"/>
          <w:sz w:val="24"/>
          <w:szCs w:val="24"/>
        </w:rPr>
        <w:t>такты друг с другом («Пос</w:t>
      </w:r>
      <w:r w:rsidR="00DF0FF0" w:rsidRPr="00A63659">
        <w:rPr>
          <w:rFonts w:ascii="Times New Roman" w:hAnsi="Times New Roman" w:cs="Times New Roman"/>
          <w:sz w:val="24"/>
          <w:szCs w:val="24"/>
        </w:rPr>
        <w:t>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ветуй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Мите перевозить кубики на большой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машине», «Предложи Саше сделать </w:t>
      </w:r>
      <w:r w:rsidRPr="00A63659">
        <w:rPr>
          <w:rFonts w:ascii="Times New Roman" w:hAnsi="Times New Roman" w:cs="Times New Roman"/>
          <w:sz w:val="24"/>
          <w:szCs w:val="24"/>
        </w:rPr>
        <w:t>ворота пошире», «Скажи: „Стыдно драться! Ты уже большой“»).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целях развития инициативн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ой речи, обогащения и уточнения </w:t>
      </w:r>
      <w:r w:rsidRPr="00A63659">
        <w:rPr>
          <w:rFonts w:ascii="Times New Roman" w:hAnsi="Times New Roman" w:cs="Times New Roman"/>
          <w:sz w:val="24"/>
          <w:szCs w:val="24"/>
        </w:rPr>
        <w:t>представлений о предметах бли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жайшего окружения предоставлять </w:t>
      </w:r>
      <w:r w:rsidRPr="00A63659">
        <w:rPr>
          <w:rFonts w:ascii="Times New Roman" w:hAnsi="Times New Roman" w:cs="Times New Roman"/>
          <w:sz w:val="24"/>
          <w:szCs w:val="24"/>
        </w:rPr>
        <w:t>д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тям для самостоятельного рассмат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ривания картинки, книги, наборы </w:t>
      </w:r>
      <w:r w:rsidRPr="00A63659">
        <w:rPr>
          <w:rFonts w:ascii="Times New Roman" w:hAnsi="Times New Roman" w:cs="Times New Roman"/>
          <w:sz w:val="24"/>
          <w:szCs w:val="24"/>
        </w:rPr>
        <w:t>предметов.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приучать детей слушат</w:t>
      </w:r>
      <w:r w:rsidR="00DF0FF0" w:rsidRPr="00A63659">
        <w:rPr>
          <w:rFonts w:ascii="Times New Roman" w:hAnsi="Times New Roman" w:cs="Times New Roman"/>
          <w:sz w:val="24"/>
          <w:szCs w:val="24"/>
        </w:rPr>
        <w:t>ь рассказы воспитателя о забав</w:t>
      </w:r>
      <w:r w:rsidRPr="00A63659">
        <w:rPr>
          <w:rFonts w:ascii="Times New Roman" w:hAnsi="Times New Roman" w:cs="Times New Roman"/>
          <w:sz w:val="24"/>
          <w:szCs w:val="24"/>
        </w:rPr>
        <w:t>ных случаях из жизни.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63659">
        <w:rPr>
          <w:rFonts w:ascii="Times New Roman" w:hAnsi="Times New Roman" w:cs="Times New Roman"/>
          <w:sz w:val="24"/>
          <w:szCs w:val="24"/>
        </w:rPr>
        <w:t>На основе обогащения представлений 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ближайшем окружении продолжать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расширять и активизировать сло</w:t>
      </w:r>
      <w:r w:rsidRPr="00A63659">
        <w:rPr>
          <w:rFonts w:ascii="Times New Roman" w:hAnsi="Times New Roman" w:cs="Times New Roman"/>
          <w:sz w:val="24"/>
          <w:szCs w:val="24"/>
        </w:rPr>
        <w:t>варный запас детей. Уточнять названия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и назначение предметов одежды, </w:t>
      </w:r>
      <w:r w:rsidRPr="00A63659">
        <w:rPr>
          <w:rFonts w:ascii="Times New Roman" w:hAnsi="Times New Roman" w:cs="Times New Roman"/>
          <w:sz w:val="24"/>
          <w:szCs w:val="24"/>
        </w:rPr>
        <w:t>обуви, головных уборов, посуды, мебели, видов транспо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етали и части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предметов (у платья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рукава, воротни</w:t>
      </w:r>
      <w:r w:rsidR="00DF0FF0" w:rsidRPr="00A63659">
        <w:rPr>
          <w:rFonts w:ascii="Times New Roman" w:hAnsi="Times New Roman" w:cs="Times New Roman"/>
          <w:sz w:val="24"/>
          <w:szCs w:val="24"/>
        </w:rPr>
        <w:t>к, карманы, пуговицы), качес</w:t>
      </w:r>
      <w:r w:rsidR="00DF0FF0" w:rsidRPr="00A63659">
        <w:rPr>
          <w:rFonts w:ascii="Times New Roman" w:hAnsi="Times New Roman" w:cs="Times New Roman"/>
          <w:sz w:val="24"/>
          <w:szCs w:val="24"/>
        </w:rPr>
        <w:t>т</w:t>
      </w:r>
      <w:r w:rsidR="00DF0FF0" w:rsidRPr="00A63659">
        <w:rPr>
          <w:rFonts w:ascii="Times New Roman" w:hAnsi="Times New Roman" w:cs="Times New Roman"/>
          <w:sz w:val="24"/>
          <w:szCs w:val="24"/>
        </w:rPr>
        <w:t>ва</w:t>
      </w:r>
      <w:r w:rsidRPr="00A63659">
        <w:rPr>
          <w:rFonts w:ascii="Times New Roman" w:hAnsi="Times New Roman" w:cs="Times New Roman"/>
          <w:sz w:val="24"/>
          <w:szCs w:val="24"/>
        </w:rPr>
        <w:t>(цвет и его оттенки, форма, размер), ос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обенности поверхности (гладкая,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пушистая, шероховатая), некоторые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материалы и их свойства (бумага </w:t>
      </w:r>
      <w:r w:rsidRPr="00A63659">
        <w:rPr>
          <w:rFonts w:ascii="Times New Roman" w:hAnsi="Times New Roman" w:cs="Times New Roman"/>
          <w:sz w:val="24"/>
          <w:szCs w:val="24"/>
        </w:rPr>
        <w:t>легко рвется и размокает, стеклянные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предметы бьются, резиновые иг</w:t>
      </w:r>
      <w:r w:rsidRPr="00A63659">
        <w:rPr>
          <w:rFonts w:ascii="Times New Roman" w:hAnsi="Times New Roman" w:cs="Times New Roman"/>
          <w:sz w:val="24"/>
          <w:szCs w:val="24"/>
        </w:rPr>
        <w:t>рушки после сжимания восстанавливаю</w:t>
      </w:r>
      <w:r w:rsidR="00DF0FF0" w:rsidRPr="00A63659">
        <w:rPr>
          <w:rFonts w:ascii="Times New Roman" w:hAnsi="Times New Roman" w:cs="Times New Roman"/>
          <w:sz w:val="24"/>
          <w:szCs w:val="24"/>
        </w:rPr>
        <w:t>т первоначал</w:t>
      </w:r>
      <w:r w:rsidR="00DF0FF0" w:rsidRPr="00A63659">
        <w:rPr>
          <w:rFonts w:ascii="Times New Roman" w:hAnsi="Times New Roman" w:cs="Times New Roman"/>
          <w:sz w:val="24"/>
          <w:szCs w:val="24"/>
        </w:rPr>
        <w:t>ь</w:t>
      </w:r>
      <w:r w:rsidR="00DF0FF0" w:rsidRPr="00A63659">
        <w:rPr>
          <w:rFonts w:ascii="Times New Roman" w:hAnsi="Times New Roman" w:cs="Times New Roman"/>
          <w:sz w:val="24"/>
          <w:szCs w:val="24"/>
        </w:rPr>
        <w:t>ную форму), место</w:t>
      </w:r>
      <w:r w:rsidRPr="00A63659">
        <w:rPr>
          <w:rFonts w:ascii="Times New Roman" w:hAnsi="Times New Roman" w:cs="Times New Roman"/>
          <w:sz w:val="24"/>
          <w:szCs w:val="24"/>
        </w:rPr>
        <w:t>положение (за окном, высоко, далеко,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под шкафом). Обращать внимание </w:t>
      </w:r>
      <w:r w:rsidRPr="00A63659">
        <w:rPr>
          <w:rFonts w:ascii="Times New Roman" w:hAnsi="Times New Roman" w:cs="Times New Roman"/>
          <w:sz w:val="24"/>
          <w:szCs w:val="24"/>
        </w:rPr>
        <w:t>детей на некоторые сходные по назнач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нию предметы (тарелка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блюдце,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стул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табурет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скамеечка, шуба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пал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ьто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дубленка).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Учить понимать </w:t>
      </w:r>
      <w:r w:rsidRPr="00A63659">
        <w:rPr>
          <w:rFonts w:ascii="Times New Roman" w:hAnsi="Times New Roman" w:cs="Times New Roman"/>
          <w:sz w:val="24"/>
          <w:szCs w:val="24"/>
        </w:rPr>
        <w:t>обобщающие слова (одежда, посуда, ме</w:t>
      </w:r>
      <w:r w:rsidR="00DF0FF0" w:rsidRPr="00A63659">
        <w:rPr>
          <w:rFonts w:ascii="Times New Roman" w:hAnsi="Times New Roman" w:cs="Times New Roman"/>
          <w:sz w:val="24"/>
          <w:szCs w:val="24"/>
        </w:rPr>
        <w:t>бель, овощи, фрукты, птицы и т.</w:t>
      </w:r>
      <w:r w:rsidRPr="00A63659">
        <w:rPr>
          <w:rFonts w:ascii="Times New Roman" w:hAnsi="Times New Roman" w:cs="Times New Roman"/>
          <w:sz w:val="24"/>
          <w:szCs w:val="24"/>
        </w:rPr>
        <w:t xml:space="preserve">п.); называть части суток (утро, день,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вечер, ночь); называть домашних </w:t>
      </w:r>
      <w:r w:rsidRPr="00A63659">
        <w:rPr>
          <w:rFonts w:ascii="Times New Roman" w:hAnsi="Times New Roman" w:cs="Times New Roman"/>
          <w:sz w:val="24"/>
          <w:szCs w:val="24"/>
        </w:rPr>
        <w:t>животных и их дет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нышей, овощи и фрукты.</w:t>
      </w:r>
    </w:p>
    <w:p w:rsidR="001141C9" w:rsidRPr="00A63659" w:rsidRDefault="0026421F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="001141C9" w:rsidRPr="00A63659">
        <w:rPr>
          <w:rFonts w:ascii="Times New Roman" w:hAnsi="Times New Roman" w:cs="Times New Roman"/>
          <w:sz w:val="24"/>
          <w:szCs w:val="24"/>
        </w:rPr>
        <w:t>уточнить и закрепить правильное произ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ношение гласных звуков [а], </w:t>
      </w:r>
      <w:r w:rsidR="001141C9" w:rsidRPr="00A63659">
        <w:rPr>
          <w:rFonts w:ascii="Times New Roman" w:hAnsi="Times New Roman" w:cs="Times New Roman"/>
          <w:sz w:val="24"/>
          <w:szCs w:val="24"/>
        </w:rPr>
        <w:t>[ у],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141C9" w:rsidRPr="00A63659">
        <w:rPr>
          <w:rFonts w:ascii="Times New Roman" w:hAnsi="Times New Roman" w:cs="Times New Roman"/>
          <w:sz w:val="24"/>
          <w:szCs w:val="24"/>
        </w:rPr>
        <w:t>[и], [о], [э],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1141C9" w:rsidRPr="00A63659">
        <w:rPr>
          <w:rFonts w:ascii="Times New Roman" w:hAnsi="Times New Roman" w:cs="Times New Roman"/>
          <w:sz w:val="24"/>
          <w:szCs w:val="24"/>
        </w:rPr>
        <w:t>[ы],  учить четко арт</w:t>
      </w:r>
      <w:r w:rsidR="001141C9" w:rsidRPr="00A63659">
        <w:rPr>
          <w:rFonts w:ascii="Times New Roman" w:hAnsi="Times New Roman" w:cs="Times New Roman"/>
          <w:sz w:val="24"/>
          <w:szCs w:val="24"/>
        </w:rPr>
        <w:t>и</w:t>
      </w:r>
      <w:r w:rsidR="001141C9" w:rsidRPr="00A63659">
        <w:rPr>
          <w:rFonts w:ascii="Times New Roman" w:hAnsi="Times New Roman" w:cs="Times New Roman"/>
          <w:sz w:val="24"/>
          <w:szCs w:val="24"/>
        </w:rPr>
        <w:t>кулировать эти звуки  в звукосочетаниях, словах (изолированный), четко и достаточно громко произносить чистоговорки с этими зв</w:t>
      </w:r>
      <w:r w:rsidR="001141C9" w:rsidRPr="00A63659">
        <w:rPr>
          <w:rFonts w:ascii="Times New Roman" w:hAnsi="Times New Roman" w:cs="Times New Roman"/>
          <w:sz w:val="24"/>
          <w:szCs w:val="24"/>
        </w:rPr>
        <w:t>у</w:t>
      </w:r>
      <w:r w:rsidR="001141C9" w:rsidRPr="00A63659">
        <w:rPr>
          <w:rFonts w:ascii="Times New Roman" w:hAnsi="Times New Roman" w:cs="Times New Roman"/>
          <w:sz w:val="24"/>
          <w:szCs w:val="24"/>
        </w:rPr>
        <w:t xml:space="preserve">ками; </w:t>
      </w:r>
    </w:p>
    <w:p w:rsidR="001141C9" w:rsidRPr="00A63659" w:rsidRDefault="001141C9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научить определять наличие  звуков  [а],[ у],[и], [о], [э],[ы]  в словах, различать их на слух; различать слова близкие по звучанию;</w:t>
      </w:r>
    </w:p>
    <w:p w:rsidR="001141C9" w:rsidRPr="00A63659" w:rsidRDefault="001141C9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долго и плавно на одном  выдохе произносить слова с гласными  звуками;</w:t>
      </w:r>
    </w:p>
    <w:p w:rsidR="001141C9" w:rsidRPr="00A63659" w:rsidRDefault="001141C9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различать на слух звучание музыкальных инструментов: барабана, бубна, балалайки</w:t>
      </w:r>
    </w:p>
    <w:p w:rsidR="001141C9" w:rsidRPr="00A63659" w:rsidRDefault="001141C9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правильное отчетливое произношение согласных звуков     [м – м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[п – п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[б – б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 [т – т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 [д – д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[н – н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[к – к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[г - г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[х - х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, [з - з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[ц] в словах и фразах, учить дифференцировать на слух близкие по звучанию слова, менять высоту голоса (произнесение звукоподражаний на низких и высоких нотах);</w:t>
      </w:r>
    </w:p>
    <w:p w:rsidR="001141C9" w:rsidRPr="00A63659" w:rsidRDefault="001141C9" w:rsidP="00114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развивать речевое дыхание (продолжительный выдох через рот);  регулировать силу голоса, обратить внимание детей на вопросител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ную интонацию;  произносить слова быстро, медленно, громко, тихо.</w:t>
      </w:r>
    </w:p>
    <w:p w:rsidR="0026421F" w:rsidRPr="00A63659" w:rsidRDefault="0026421F" w:rsidP="0011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с</w:t>
      </w:r>
      <w:r w:rsidR="00DF0FF0" w:rsidRPr="00A63659">
        <w:rPr>
          <w:rFonts w:ascii="Times New Roman" w:hAnsi="Times New Roman" w:cs="Times New Roman"/>
          <w:sz w:val="24"/>
          <w:szCs w:val="24"/>
        </w:rPr>
        <w:t>огласовы</w:t>
      </w:r>
      <w:r w:rsidRPr="00A63659">
        <w:rPr>
          <w:rFonts w:ascii="Times New Roman" w:hAnsi="Times New Roman" w:cs="Times New Roman"/>
          <w:sz w:val="24"/>
          <w:szCs w:val="24"/>
        </w:rPr>
        <w:t>вать прилагательные с существительны</w:t>
      </w:r>
      <w:r w:rsidR="00DF0FF0" w:rsidRPr="00A63659">
        <w:rPr>
          <w:rFonts w:ascii="Times New Roman" w:hAnsi="Times New Roman" w:cs="Times New Roman"/>
          <w:sz w:val="24"/>
          <w:szCs w:val="24"/>
        </w:rPr>
        <w:t>ми в роде, числе, падеже; упот</w:t>
      </w:r>
      <w:r w:rsidRPr="00A63659">
        <w:rPr>
          <w:rFonts w:ascii="Times New Roman" w:hAnsi="Times New Roman" w:cs="Times New Roman"/>
          <w:sz w:val="24"/>
          <w:szCs w:val="24"/>
        </w:rPr>
        <w:t>реблять существительные с предлогами (в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, на, под, за, около). Помогать </w:t>
      </w:r>
      <w:r w:rsidRPr="00A63659">
        <w:rPr>
          <w:rFonts w:ascii="Times New Roman" w:hAnsi="Times New Roman" w:cs="Times New Roman"/>
          <w:sz w:val="24"/>
          <w:szCs w:val="24"/>
        </w:rPr>
        <w:t>употреблять в речи имена существи</w:t>
      </w:r>
      <w:r w:rsidR="00DF0FF0" w:rsidRPr="00A63659">
        <w:rPr>
          <w:rFonts w:ascii="Times New Roman" w:hAnsi="Times New Roman" w:cs="Times New Roman"/>
          <w:sz w:val="24"/>
          <w:szCs w:val="24"/>
        </w:rPr>
        <w:t>тельные в форме еди</w:t>
      </w:r>
      <w:r w:rsidR="00DF0FF0" w:rsidRPr="00A63659">
        <w:rPr>
          <w:rFonts w:ascii="Times New Roman" w:hAnsi="Times New Roman" w:cs="Times New Roman"/>
          <w:sz w:val="24"/>
          <w:szCs w:val="24"/>
        </w:rPr>
        <w:t>н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ственного и </w:t>
      </w:r>
      <w:r w:rsidRPr="00A63659">
        <w:rPr>
          <w:rFonts w:ascii="Times New Roman" w:hAnsi="Times New Roman" w:cs="Times New Roman"/>
          <w:sz w:val="24"/>
          <w:szCs w:val="24"/>
        </w:rPr>
        <w:t>множественного числа, обозначающие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животных и их детенышей (ут</w:t>
      </w:r>
      <w:r w:rsidRPr="00A63659">
        <w:rPr>
          <w:rFonts w:ascii="Times New Roman" w:hAnsi="Times New Roman" w:cs="Times New Roman"/>
          <w:sz w:val="24"/>
          <w:szCs w:val="24"/>
        </w:rPr>
        <w:t>ка — утенок — утята); форму множественного числа существительных в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родительном падеже (ленточек, матрешек, книг, груш, слив). Относиться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 словотворчеству детей как к этапу а</w:t>
      </w:r>
      <w:r w:rsidR="00DF0FF0" w:rsidRPr="00A63659">
        <w:rPr>
          <w:rFonts w:ascii="Times New Roman" w:hAnsi="Times New Roman" w:cs="Times New Roman"/>
          <w:sz w:val="24"/>
          <w:szCs w:val="24"/>
        </w:rPr>
        <w:t>к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тивного овладения грамматикой, </w:t>
      </w:r>
      <w:r w:rsidRPr="00A63659">
        <w:rPr>
          <w:rFonts w:ascii="Times New Roman" w:hAnsi="Times New Roman" w:cs="Times New Roman"/>
          <w:sz w:val="24"/>
          <w:szCs w:val="24"/>
        </w:rPr>
        <w:t>подсказывать им правильную форму слова.</w:t>
      </w:r>
    </w:p>
    <w:p w:rsidR="0026421F" w:rsidRPr="00A63659" w:rsidRDefault="0026421F" w:rsidP="0011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получать из нер</w:t>
      </w:r>
      <w:r w:rsidR="00DF0FF0" w:rsidRPr="00A63659">
        <w:rPr>
          <w:rFonts w:ascii="Times New Roman" w:hAnsi="Times New Roman" w:cs="Times New Roman"/>
          <w:sz w:val="24"/>
          <w:szCs w:val="24"/>
        </w:rPr>
        <w:t>аспространенных простых предло</w:t>
      </w:r>
      <w:r w:rsidRPr="00A63659">
        <w:rPr>
          <w:rFonts w:ascii="Times New Roman" w:hAnsi="Times New Roman" w:cs="Times New Roman"/>
          <w:sz w:val="24"/>
          <w:szCs w:val="24"/>
        </w:rPr>
        <w:t>жений (состоят только из подлежащего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и сказуемого) распростр</w:t>
      </w:r>
      <w:r w:rsidR="00DF0FF0" w:rsidRPr="00A63659">
        <w:rPr>
          <w:rFonts w:ascii="Times New Roman" w:hAnsi="Times New Roman" w:cs="Times New Roman"/>
          <w:sz w:val="24"/>
          <w:szCs w:val="24"/>
        </w:rPr>
        <w:t>а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ненные </w:t>
      </w:r>
      <w:r w:rsidRPr="00A63659">
        <w:rPr>
          <w:rFonts w:ascii="Times New Roman" w:hAnsi="Times New Roman" w:cs="Times New Roman"/>
          <w:sz w:val="24"/>
          <w:szCs w:val="24"/>
        </w:rPr>
        <w:t>путем введения в них определений, дополн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ений, обстоятельств; составлять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(«Мы пойдем в зоопарк и увидим </w:t>
      </w:r>
      <w:r w:rsidRPr="00A63659">
        <w:rPr>
          <w:rFonts w:ascii="Times New Roman" w:hAnsi="Times New Roman" w:cs="Times New Roman"/>
          <w:sz w:val="24"/>
          <w:szCs w:val="24"/>
        </w:rPr>
        <w:t>слона, зебру и тигра»).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ориентироваться на признаки объекта;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правильно называть предметы,  их отдельные части и качества, действия, сравнивать предметы по величине, используя прилаг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A63659">
        <w:rPr>
          <w:rFonts w:ascii="Times New Roman" w:hAnsi="Times New Roman" w:cs="Times New Roman"/>
          <w:i/>
          <w:sz w:val="24"/>
          <w:szCs w:val="24"/>
        </w:rPr>
        <w:t>большой, маленький</w:t>
      </w:r>
      <w:r w:rsidRPr="00A63659">
        <w:rPr>
          <w:rFonts w:ascii="Times New Roman" w:hAnsi="Times New Roman" w:cs="Times New Roman"/>
          <w:sz w:val="24"/>
          <w:szCs w:val="24"/>
        </w:rPr>
        <w:t>; предметы одежды,  мебели действия, использовать прилагательные, обозначающие цвет;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различать слова с противоположным значением (большой –маленький, высокий – низкий, тепло – холодно, широкий – узкий)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пользоваться словами, обозначающие качества, действия, промежуточные признаки; 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регулировать высоту голоса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правильно употреблять формы единственного и множественного числа существительных и личных окончаний  глаголов (строит-строят, везет- везут и т.д);  согласовывать существительные и прилагательные в роде и числе; использовать предлоги </w:t>
      </w:r>
      <w:r w:rsidRPr="00A63659">
        <w:rPr>
          <w:rFonts w:ascii="Times New Roman" w:hAnsi="Times New Roman" w:cs="Times New Roman"/>
          <w:i/>
          <w:sz w:val="24"/>
          <w:szCs w:val="24"/>
        </w:rPr>
        <w:t>в, на, за,  под, около, перед</w:t>
      </w:r>
      <w:r w:rsidRPr="00A63659">
        <w:rPr>
          <w:rFonts w:ascii="Times New Roman" w:hAnsi="Times New Roman" w:cs="Times New Roman"/>
          <w:sz w:val="24"/>
          <w:szCs w:val="24"/>
        </w:rPr>
        <w:t>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Показать образование формы повелительного наклонения глаголов: скакать, ехать (поскачи, поезжай), познакомить с антонимами;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прилагательных   (обозначающих свойства и качества предметов) и глаголов;  </w:t>
      </w:r>
    </w:p>
    <w:p w:rsidR="001141C9" w:rsidRPr="00A63659" w:rsidRDefault="001141C9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правильно употреблять формы родительного падежа единственного  и множественного числа имен существительных.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63659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Вовлекать детей в разговор во время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 рассматривания предметов, кар</w:t>
      </w:r>
      <w:r w:rsidRPr="00A63659">
        <w:rPr>
          <w:rFonts w:ascii="Times New Roman" w:hAnsi="Times New Roman" w:cs="Times New Roman"/>
          <w:sz w:val="24"/>
          <w:szCs w:val="24"/>
        </w:rPr>
        <w:t>тин, иллюстраций; наблюдений за жи</w:t>
      </w:r>
      <w:r w:rsidR="00DF0FF0" w:rsidRPr="00A63659">
        <w:rPr>
          <w:rFonts w:ascii="Times New Roman" w:hAnsi="Times New Roman" w:cs="Times New Roman"/>
          <w:sz w:val="24"/>
          <w:szCs w:val="24"/>
        </w:rPr>
        <w:t>выми объектами; после пр</w:t>
      </w:r>
      <w:r w:rsidR="00DF0FF0" w:rsidRPr="00A63659">
        <w:rPr>
          <w:rFonts w:ascii="Times New Roman" w:hAnsi="Times New Roman" w:cs="Times New Roman"/>
          <w:sz w:val="24"/>
          <w:szCs w:val="24"/>
        </w:rPr>
        <w:t>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смотра </w:t>
      </w:r>
      <w:r w:rsidRPr="00A63659">
        <w:rPr>
          <w:rFonts w:ascii="Times New Roman" w:hAnsi="Times New Roman" w:cs="Times New Roman"/>
          <w:sz w:val="24"/>
          <w:szCs w:val="24"/>
        </w:rPr>
        <w:t>спектаклей, мультфильмов.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умению вести диалог с пе</w:t>
      </w:r>
      <w:r w:rsidR="00DF0FF0" w:rsidRPr="00A63659">
        <w:rPr>
          <w:rFonts w:ascii="Times New Roman" w:hAnsi="Times New Roman" w:cs="Times New Roman"/>
          <w:sz w:val="24"/>
          <w:szCs w:val="24"/>
        </w:rPr>
        <w:t>дагогом: слушать и понимать за</w:t>
      </w:r>
      <w:r w:rsidRPr="00A63659">
        <w:rPr>
          <w:rFonts w:ascii="Times New Roman" w:hAnsi="Times New Roman" w:cs="Times New Roman"/>
          <w:sz w:val="24"/>
          <w:szCs w:val="24"/>
        </w:rPr>
        <w:t>данный вопрос, понятно отвечать на нег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о, говорить в нормальном темпе, </w:t>
      </w:r>
      <w:r w:rsidRPr="00A63659">
        <w:rPr>
          <w:rFonts w:ascii="Times New Roman" w:hAnsi="Times New Roman" w:cs="Times New Roman"/>
          <w:sz w:val="24"/>
          <w:szCs w:val="24"/>
        </w:rPr>
        <w:t>не перебивая говорящего взрослого.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Напоминать детям о необходимос</w:t>
      </w:r>
      <w:r w:rsidR="00DF0FF0" w:rsidRPr="00A63659">
        <w:rPr>
          <w:rFonts w:ascii="Times New Roman" w:hAnsi="Times New Roman" w:cs="Times New Roman"/>
          <w:sz w:val="24"/>
          <w:szCs w:val="24"/>
        </w:rPr>
        <w:t>ти говорить «спасибо», «здравс</w:t>
      </w:r>
      <w:r w:rsidRPr="00A63659">
        <w:rPr>
          <w:rFonts w:ascii="Times New Roman" w:hAnsi="Times New Roman" w:cs="Times New Roman"/>
          <w:sz w:val="24"/>
          <w:szCs w:val="24"/>
        </w:rPr>
        <w:t>твуйте», «до свидания», «спокойной ночи» (в семье, группе).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26421F" w:rsidRPr="00A63659" w:rsidRDefault="0026421F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потребность делитьс</w:t>
      </w:r>
      <w:r w:rsidR="00DF0FF0" w:rsidRPr="00A63659">
        <w:rPr>
          <w:rFonts w:ascii="Times New Roman" w:hAnsi="Times New Roman" w:cs="Times New Roman"/>
          <w:sz w:val="24"/>
          <w:szCs w:val="24"/>
        </w:rPr>
        <w:t>я своими впечатлениями с воспи</w:t>
      </w:r>
      <w:r w:rsidRPr="00A63659">
        <w:rPr>
          <w:rFonts w:ascii="Times New Roman" w:hAnsi="Times New Roman" w:cs="Times New Roman"/>
          <w:sz w:val="24"/>
          <w:szCs w:val="24"/>
        </w:rPr>
        <w:t>тателями и родителями.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пересказу знакомых им литературных произведений, составлению коротких  повествовательных, описательных  рассказов с помощью взрослого, отвечать на вопросы законченным предложением, составлению рассказов ориентируясь на образец, предложе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ный воспитателем;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 составлению короткого описательного  рассказа об игрушке, по картине  и  из личного опыта;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образовывать наименования детенышей животных; объяснять значение слов, образованных с помощью суффиксов –онок; о</w:t>
      </w:r>
      <w:r w:rsidRPr="00A63659">
        <w:rPr>
          <w:rFonts w:ascii="Times New Roman" w:hAnsi="Times New Roman" w:cs="Times New Roman"/>
          <w:sz w:val="24"/>
          <w:szCs w:val="24"/>
        </w:rPr>
        <w:t>б</w:t>
      </w:r>
      <w:r w:rsidRPr="00A63659">
        <w:rPr>
          <w:rFonts w:ascii="Times New Roman" w:hAnsi="Times New Roman" w:cs="Times New Roman"/>
          <w:sz w:val="24"/>
          <w:szCs w:val="24"/>
        </w:rPr>
        <w:t>разовывать уменьшительно-ласкательные названия детенышей животных, соотносить наименования детенышей животных  в единс</w:t>
      </w:r>
      <w:r w:rsidRPr="00A63659">
        <w:rPr>
          <w:rFonts w:ascii="Times New Roman" w:hAnsi="Times New Roman" w:cs="Times New Roman"/>
          <w:sz w:val="24"/>
          <w:szCs w:val="24"/>
        </w:rPr>
        <w:t>т</w:t>
      </w:r>
      <w:r w:rsidRPr="00A63659">
        <w:rPr>
          <w:rFonts w:ascii="Times New Roman" w:hAnsi="Times New Roman" w:cs="Times New Roman"/>
          <w:sz w:val="24"/>
          <w:szCs w:val="24"/>
        </w:rPr>
        <w:t>венном и множественном числе с изображением на картинках;</w:t>
      </w:r>
    </w:p>
    <w:p w:rsidR="001141C9" w:rsidRPr="00A63659" w:rsidRDefault="001141C9" w:rsidP="00CE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Обучать рассматривать картину, формировать умение отвечать  на вопросы по картине и составлять совместно с воспитателем коро</w:t>
      </w:r>
      <w:r w:rsidRPr="00A63659">
        <w:rPr>
          <w:rFonts w:ascii="Times New Roman" w:hAnsi="Times New Roman" w:cs="Times New Roman"/>
          <w:sz w:val="24"/>
          <w:szCs w:val="24"/>
        </w:rPr>
        <w:t>т</w:t>
      </w:r>
      <w:r w:rsidRPr="00A63659">
        <w:rPr>
          <w:rFonts w:ascii="Times New Roman" w:hAnsi="Times New Roman" w:cs="Times New Roman"/>
          <w:sz w:val="24"/>
          <w:szCs w:val="24"/>
        </w:rPr>
        <w:t>кий рассказ.</w:t>
      </w:r>
    </w:p>
    <w:p w:rsidR="00DF0FF0" w:rsidRPr="00A63659" w:rsidRDefault="00DF0FF0" w:rsidP="00C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DF0FF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A63659">
        <w:rPr>
          <w:rFonts w:ascii="Times New Roman" w:hAnsi="Times New Roman" w:cs="Times New Roman"/>
          <w:sz w:val="24"/>
          <w:szCs w:val="24"/>
        </w:rPr>
        <w:t>Обсуждать с детьми и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нформацию о </w:t>
      </w:r>
      <w:r w:rsidRPr="00A63659">
        <w:rPr>
          <w:rFonts w:ascii="Times New Roman" w:hAnsi="Times New Roman" w:cs="Times New Roman"/>
          <w:sz w:val="24"/>
          <w:szCs w:val="24"/>
        </w:rPr>
        <w:t>предметах, явлениях, событиях, вых</w:t>
      </w:r>
      <w:r w:rsidR="00DF0FF0" w:rsidRPr="00A63659">
        <w:rPr>
          <w:rFonts w:ascii="Times New Roman" w:hAnsi="Times New Roman" w:cs="Times New Roman"/>
          <w:sz w:val="24"/>
          <w:szCs w:val="24"/>
        </w:rPr>
        <w:t>одящих за пределы привычного им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ближайшего окружения.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Выслушивать детей, уточнять их от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веты, подсказывать слова, более </w:t>
      </w:r>
      <w:r w:rsidRPr="00A63659">
        <w:rPr>
          <w:rFonts w:ascii="Times New Roman" w:hAnsi="Times New Roman" w:cs="Times New Roman"/>
          <w:sz w:val="24"/>
          <w:szCs w:val="24"/>
        </w:rPr>
        <w:t>точно отражающие особенность предмета</w:t>
      </w:r>
      <w:r w:rsidR="00DF0FF0" w:rsidRPr="00A63659">
        <w:rPr>
          <w:rFonts w:ascii="Times New Roman" w:hAnsi="Times New Roman" w:cs="Times New Roman"/>
          <w:sz w:val="24"/>
          <w:szCs w:val="24"/>
        </w:rPr>
        <w:t>, явления, состояния, п</w:t>
      </w:r>
      <w:r w:rsidR="00DF0FF0" w:rsidRPr="00A63659">
        <w:rPr>
          <w:rFonts w:ascii="Times New Roman" w:hAnsi="Times New Roman" w:cs="Times New Roman"/>
          <w:sz w:val="24"/>
          <w:szCs w:val="24"/>
        </w:rPr>
        <w:t>о</w:t>
      </w:r>
      <w:r w:rsidR="00DF0FF0" w:rsidRPr="00A63659">
        <w:rPr>
          <w:rFonts w:ascii="Times New Roman" w:hAnsi="Times New Roman" w:cs="Times New Roman"/>
          <w:sz w:val="24"/>
          <w:szCs w:val="24"/>
        </w:rPr>
        <w:t xml:space="preserve">ступка; </w:t>
      </w:r>
      <w:r w:rsidRPr="00A63659">
        <w:rPr>
          <w:rFonts w:ascii="Times New Roman" w:hAnsi="Times New Roman" w:cs="Times New Roman"/>
          <w:sz w:val="24"/>
          <w:szCs w:val="24"/>
        </w:rPr>
        <w:t>помогать логично и понятно высказывать суждение.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доброжелательно о</w:t>
      </w:r>
      <w:r w:rsidR="00DF0FF0" w:rsidRPr="00A63659">
        <w:rPr>
          <w:rFonts w:ascii="Times New Roman" w:hAnsi="Times New Roman" w:cs="Times New Roman"/>
          <w:sz w:val="24"/>
          <w:szCs w:val="24"/>
        </w:rPr>
        <w:t>бщаться со сверстниками, подска</w:t>
      </w:r>
      <w:r w:rsidRPr="00A63659">
        <w:rPr>
          <w:rFonts w:ascii="Times New Roman" w:hAnsi="Times New Roman" w:cs="Times New Roman"/>
          <w:sz w:val="24"/>
          <w:szCs w:val="24"/>
        </w:rPr>
        <w:t>зывать, как можно порадовать друга, поз</w:t>
      </w:r>
      <w:r w:rsidR="00DF0FF0" w:rsidRPr="00A63659">
        <w:rPr>
          <w:rFonts w:ascii="Times New Roman" w:hAnsi="Times New Roman" w:cs="Times New Roman"/>
          <w:sz w:val="24"/>
          <w:szCs w:val="24"/>
        </w:rPr>
        <w:t>дравить его, как спокойно выска</w:t>
      </w:r>
      <w:r w:rsidRPr="00A63659">
        <w:rPr>
          <w:rFonts w:ascii="Times New Roman" w:hAnsi="Times New Roman" w:cs="Times New Roman"/>
          <w:sz w:val="24"/>
          <w:szCs w:val="24"/>
        </w:rPr>
        <w:t>зать свое недовольство его поступком, как извиниться.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63659">
        <w:rPr>
          <w:rFonts w:ascii="Times New Roman" w:hAnsi="Times New Roman" w:cs="Times New Roman"/>
          <w:sz w:val="24"/>
          <w:szCs w:val="24"/>
        </w:rPr>
        <w:t>Пополня</w:t>
      </w:r>
      <w:r w:rsidR="00DF0FF0" w:rsidRPr="00A63659">
        <w:rPr>
          <w:rFonts w:ascii="Times New Roman" w:hAnsi="Times New Roman" w:cs="Times New Roman"/>
          <w:sz w:val="24"/>
          <w:szCs w:val="24"/>
        </w:rPr>
        <w:t>ть и активизировать словарь дет</w:t>
      </w:r>
      <w:r w:rsidRPr="00A63659">
        <w:rPr>
          <w:rFonts w:ascii="Times New Roman" w:hAnsi="Times New Roman" w:cs="Times New Roman"/>
          <w:sz w:val="24"/>
          <w:szCs w:val="24"/>
        </w:rPr>
        <w:t>ей на основе углубления знаний 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ближайшем окружении. Расш</w:t>
      </w:r>
      <w:r w:rsidR="002C0B8B" w:rsidRPr="00A63659">
        <w:rPr>
          <w:rFonts w:ascii="Times New Roman" w:hAnsi="Times New Roman" w:cs="Times New Roman"/>
          <w:sz w:val="24"/>
          <w:szCs w:val="24"/>
        </w:rPr>
        <w:t>и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рять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представления о предметах, явлениях,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событиях, не имевших места в их </w:t>
      </w:r>
      <w:r w:rsidRPr="00A63659">
        <w:rPr>
          <w:rFonts w:ascii="Times New Roman" w:hAnsi="Times New Roman" w:cs="Times New Roman"/>
          <w:sz w:val="24"/>
          <w:szCs w:val="24"/>
        </w:rPr>
        <w:t>собственном опыте.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Активизировать употребление в речи наз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ваний предметов, их частей,  </w:t>
      </w:r>
      <w:r w:rsidRPr="00A63659">
        <w:rPr>
          <w:rFonts w:ascii="Times New Roman" w:hAnsi="Times New Roman" w:cs="Times New Roman"/>
          <w:sz w:val="24"/>
          <w:szCs w:val="24"/>
        </w:rPr>
        <w:t>материалов, из которых они изготовлены.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использовать в речи наибол</w:t>
      </w:r>
      <w:r w:rsidR="002C0B8B" w:rsidRPr="00A63659">
        <w:rPr>
          <w:rFonts w:ascii="Times New Roman" w:hAnsi="Times New Roman" w:cs="Times New Roman"/>
          <w:sz w:val="24"/>
          <w:szCs w:val="24"/>
        </w:rPr>
        <w:t>ее употребительные прилагатель</w:t>
      </w:r>
      <w:r w:rsidRPr="00A63659">
        <w:rPr>
          <w:rFonts w:ascii="Times New Roman" w:hAnsi="Times New Roman" w:cs="Times New Roman"/>
          <w:sz w:val="24"/>
          <w:szCs w:val="24"/>
        </w:rPr>
        <w:t>ные, глаголы, наречия, предлоги.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Вводить в словарь детей сущест</w:t>
      </w:r>
      <w:r w:rsidR="002C0B8B" w:rsidRPr="00A63659">
        <w:rPr>
          <w:rFonts w:ascii="Times New Roman" w:hAnsi="Times New Roman" w:cs="Times New Roman"/>
          <w:sz w:val="24"/>
          <w:szCs w:val="24"/>
        </w:rPr>
        <w:t>вительные, обозначающие профес</w:t>
      </w:r>
      <w:r w:rsidRPr="00A63659">
        <w:rPr>
          <w:rFonts w:ascii="Times New Roman" w:hAnsi="Times New Roman" w:cs="Times New Roman"/>
          <w:sz w:val="24"/>
          <w:szCs w:val="24"/>
        </w:rPr>
        <w:t>сии; глаголы, характеризующие трудовые действия.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опред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елять и называть местоположение </w:t>
      </w:r>
      <w:r w:rsidRPr="00A63659">
        <w:rPr>
          <w:rFonts w:ascii="Times New Roman" w:hAnsi="Times New Roman" w:cs="Times New Roman"/>
          <w:sz w:val="24"/>
          <w:szCs w:val="24"/>
        </w:rPr>
        <w:t>предмета (слева, справа, рядом, около, ме</w:t>
      </w:r>
      <w:r w:rsidR="002C0B8B" w:rsidRPr="00A63659">
        <w:rPr>
          <w:rFonts w:ascii="Times New Roman" w:hAnsi="Times New Roman" w:cs="Times New Roman"/>
          <w:sz w:val="24"/>
          <w:szCs w:val="24"/>
        </w:rPr>
        <w:t>жду), время суток. Помогать за</w:t>
      </w:r>
      <w:r w:rsidRPr="00A63659">
        <w:rPr>
          <w:rFonts w:ascii="Times New Roman" w:hAnsi="Times New Roman" w:cs="Times New Roman"/>
          <w:sz w:val="24"/>
          <w:szCs w:val="24"/>
        </w:rPr>
        <w:t>менять часто используемые детьми ука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зательные местоимения и наречия </w:t>
      </w:r>
      <w:r w:rsidRPr="00A63659">
        <w:rPr>
          <w:rFonts w:ascii="Times New Roman" w:hAnsi="Times New Roman" w:cs="Times New Roman"/>
          <w:sz w:val="24"/>
          <w:szCs w:val="24"/>
        </w:rPr>
        <w:t>(там, туда, такой, этот) более точным</w:t>
      </w:r>
      <w:r w:rsidR="002C0B8B" w:rsidRPr="00A63659">
        <w:rPr>
          <w:rFonts w:ascii="Times New Roman" w:hAnsi="Times New Roman" w:cs="Times New Roman"/>
          <w:sz w:val="24"/>
          <w:szCs w:val="24"/>
        </w:rPr>
        <w:t>и выразительными словами; упот</w:t>
      </w:r>
      <w:r w:rsidRPr="00A63659">
        <w:rPr>
          <w:rFonts w:ascii="Times New Roman" w:hAnsi="Times New Roman" w:cs="Times New Roman"/>
          <w:sz w:val="24"/>
          <w:szCs w:val="24"/>
        </w:rPr>
        <w:t>реблять слова-антонимы (чистый — грязный, светло — темно).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употреблять существитель</w:t>
      </w:r>
      <w:r w:rsidR="002C0B8B" w:rsidRPr="00A63659">
        <w:rPr>
          <w:rFonts w:ascii="Times New Roman" w:hAnsi="Times New Roman" w:cs="Times New Roman"/>
          <w:sz w:val="24"/>
          <w:szCs w:val="24"/>
        </w:rPr>
        <w:t>ные с обобщающим значением (ме</w:t>
      </w:r>
      <w:r w:rsidRPr="00A63659">
        <w:rPr>
          <w:rFonts w:ascii="Times New Roman" w:hAnsi="Times New Roman" w:cs="Times New Roman"/>
          <w:sz w:val="24"/>
          <w:szCs w:val="24"/>
        </w:rPr>
        <w:t>бель, овощи, животные и т. п.).</w:t>
      </w:r>
    </w:p>
    <w:p w:rsidR="0026421F" w:rsidRPr="00A63659" w:rsidRDefault="0026421F" w:rsidP="00BE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="00BE496B" w:rsidRPr="00A63659">
        <w:rPr>
          <w:rFonts w:ascii="Times New Roman" w:hAnsi="Times New Roman" w:cs="Times New Roman"/>
          <w:sz w:val="24"/>
          <w:szCs w:val="24"/>
        </w:rPr>
        <w:t xml:space="preserve">Продолжать знакомить с термином «слово», «звук». </w:t>
      </w:r>
      <w:r w:rsidRPr="00A63659">
        <w:rPr>
          <w:rFonts w:ascii="Times New Roman" w:hAnsi="Times New Roman" w:cs="Times New Roman"/>
          <w:sz w:val="24"/>
          <w:szCs w:val="24"/>
        </w:rPr>
        <w:t>Зак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реплять правильное произношение </w:t>
      </w:r>
      <w:r w:rsidRPr="00A63659">
        <w:rPr>
          <w:rFonts w:ascii="Times New Roman" w:hAnsi="Times New Roman" w:cs="Times New Roman"/>
          <w:sz w:val="24"/>
          <w:szCs w:val="24"/>
        </w:rPr>
        <w:t>гласных и с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гласных звуков, отраб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атывать произношение свистящих, </w:t>
      </w:r>
      <w:r w:rsidRPr="00A63659">
        <w:rPr>
          <w:rFonts w:ascii="Times New Roman" w:hAnsi="Times New Roman" w:cs="Times New Roman"/>
          <w:sz w:val="24"/>
          <w:szCs w:val="24"/>
        </w:rPr>
        <w:t>шипящих и сонорных (р, л) звуков. Развивать артикуляционный аппарат</w:t>
      </w:r>
      <w:r w:rsidR="00BE496B" w:rsidRPr="00A63659">
        <w:rPr>
          <w:rFonts w:ascii="Times New Roman" w:hAnsi="Times New Roman" w:cs="Times New Roman"/>
          <w:sz w:val="24"/>
          <w:szCs w:val="24"/>
        </w:rPr>
        <w:t>, р</w:t>
      </w:r>
      <w:r w:rsidR="00BE496B" w:rsidRPr="00A63659">
        <w:rPr>
          <w:rFonts w:ascii="Times New Roman" w:hAnsi="Times New Roman" w:cs="Times New Roman"/>
          <w:sz w:val="24"/>
          <w:szCs w:val="24"/>
        </w:rPr>
        <w:t>е</w:t>
      </w:r>
      <w:r w:rsidR="00BE496B" w:rsidRPr="00A63659">
        <w:rPr>
          <w:rFonts w:ascii="Times New Roman" w:hAnsi="Times New Roman" w:cs="Times New Roman"/>
          <w:sz w:val="24"/>
          <w:szCs w:val="24"/>
        </w:rPr>
        <w:t>чевое дыхание (продолжительный выдох через рот);  регулировать силу голоса, обратить внимание детей на вопросительную интон</w:t>
      </w:r>
      <w:r w:rsidR="00BE496B" w:rsidRPr="00A63659">
        <w:rPr>
          <w:rFonts w:ascii="Times New Roman" w:hAnsi="Times New Roman" w:cs="Times New Roman"/>
          <w:sz w:val="24"/>
          <w:szCs w:val="24"/>
        </w:rPr>
        <w:t>а</w:t>
      </w:r>
      <w:r w:rsidR="00BE496B" w:rsidRPr="00A63659">
        <w:rPr>
          <w:rFonts w:ascii="Times New Roman" w:hAnsi="Times New Roman" w:cs="Times New Roman"/>
          <w:sz w:val="24"/>
          <w:szCs w:val="24"/>
        </w:rPr>
        <w:t>цию;  произносить слова быстро, медленно, громко, тихо.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работу над дикцией: с</w:t>
      </w:r>
      <w:r w:rsidR="002C0B8B" w:rsidRPr="00A63659">
        <w:rPr>
          <w:rFonts w:ascii="Times New Roman" w:hAnsi="Times New Roman" w:cs="Times New Roman"/>
          <w:sz w:val="24"/>
          <w:szCs w:val="24"/>
        </w:rPr>
        <w:t>овершенствовать отчетливое про</w:t>
      </w:r>
      <w:r w:rsidRPr="00A63659">
        <w:rPr>
          <w:rFonts w:ascii="Times New Roman" w:hAnsi="Times New Roman" w:cs="Times New Roman"/>
          <w:sz w:val="24"/>
          <w:szCs w:val="24"/>
        </w:rPr>
        <w:t>изнесение слов и словосочетаний.</w:t>
      </w:r>
    </w:p>
    <w:p w:rsidR="0026421F" w:rsidRPr="00A63659" w:rsidRDefault="0026421F" w:rsidP="00BE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фонематический слух: учит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ь различать на слух и называть </w:t>
      </w:r>
      <w:r w:rsidRPr="00A63659">
        <w:rPr>
          <w:rFonts w:ascii="Times New Roman" w:hAnsi="Times New Roman" w:cs="Times New Roman"/>
          <w:sz w:val="24"/>
          <w:szCs w:val="24"/>
        </w:rPr>
        <w:t>слова, начинающиеся на определенный звук.</w:t>
      </w:r>
    </w:p>
    <w:p w:rsidR="0026421F" w:rsidRPr="00A63659" w:rsidRDefault="0026421F" w:rsidP="00BE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</w:t>
      </w:r>
      <w:r w:rsidR="00BE496B" w:rsidRPr="00A63659">
        <w:rPr>
          <w:rFonts w:ascii="Times New Roman" w:hAnsi="Times New Roman" w:cs="Times New Roman"/>
          <w:sz w:val="24"/>
          <w:szCs w:val="24"/>
        </w:rPr>
        <w:t>, правильно пользоваться интонацией (вопросительная, повествовательная);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BE496B" w:rsidRPr="00A63659" w:rsidRDefault="00BE496B" w:rsidP="00BE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Укреплять артикуляционный аппарат, выделять на слух и отрабатывать навыки  правильного отчетливого произношение  звуков  [а], [ у],[г], [к], [в],[], [с], [з], [ш], [ж], [ч], [щ], [л – л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], [р – р</w:t>
      </w:r>
      <w:r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A63659">
        <w:rPr>
          <w:rFonts w:ascii="Times New Roman" w:hAnsi="Times New Roman" w:cs="Times New Roman"/>
          <w:sz w:val="24"/>
          <w:szCs w:val="24"/>
        </w:rPr>
        <w:t>]   выделять в речи слова с этими звуками,  различать твердые и мягкие звуки;  учить четко артикулировать эти звуки  в звукосочетаниях, словах (изолированный), четко и достаточно громко произносить слова с этими  звуками, вслушиваться в звучание слов, подбирать слова сходные по звучанию, подбирать слова на заданный звук;  Закреплять представления о звуковом составе слова, об определенной последовательности звуков, о том, что слова звучат, что звуки в слове ра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ные; умение самостоятельно заканчивать слово (определять последний звук), названное воспитателем.</w:t>
      </w:r>
    </w:p>
    <w:p w:rsidR="0026421F" w:rsidRPr="00A63659" w:rsidRDefault="0026421F" w:rsidP="00BE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A63659">
        <w:rPr>
          <w:rFonts w:ascii="Times New Roman" w:hAnsi="Times New Roman" w:cs="Times New Roman"/>
          <w:sz w:val="24"/>
          <w:szCs w:val="24"/>
        </w:rPr>
        <w:t>Прод</w:t>
      </w:r>
      <w:r w:rsidR="002C0B8B" w:rsidRPr="00A63659">
        <w:rPr>
          <w:rFonts w:ascii="Times New Roman" w:hAnsi="Times New Roman" w:cs="Times New Roman"/>
          <w:sz w:val="24"/>
          <w:szCs w:val="24"/>
        </w:rPr>
        <w:t>олжать формировать у детей уме</w:t>
      </w:r>
      <w:r w:rsidRPr="00A63659">
        <w:rPr>
          <w:rFonts w:ascii="Times New Roman" w:hAnsi="Times New Roman" w:cs="Times New Roman"/>
          <w:sz w:val="24"/>
          <w:szCs w:val="24"/>
        </w:rPr>
        <w:t>ние согласовывать слова в предложении, правильно использовать предл</w:t>
      </w:r>
      <w:r w:rsidR="002C0B8B"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ги в речи; образовывать форму множественного числа существительных,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обозначающих детенышей животных (п</w:t>
      </w:r>
      <w:r w:rsidR="002C0B8B" w:rsidRPr="00A63659">
        <w:rPr>
          <w:rFonts w:ascii="Times New Roman" w:hAnsi="Times New Roman" w:cs="Times New Roman"/>
          <w:sz w:val="24"/>
          <w:szCs w:val="24"/>
        </w:rPr>
        <w:t>о аналогии), употреблять эти су</w:t>
      </w:r>
      <w:r w:rsidRPr="00A63659">
        <w:rPr>
          <w:rFonts w:ascii="Times New Roman" w:hAnsi="Times New Roman" w:cs="Times New Roman"/>
          <w:sz w:val="24"/>
          <w:szCs w:val="24"/>
        </w:rPr>
        <w:t>ществительные в именительном и винит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ельном падежах (лисята — лисят,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медвежата — медвежат); </w:t>
      </w:r>
      <w:r w:rsidR="00476463" w:rsidRPr="00A63659">
        <w:rPr>
          <w:rFonts w:ascii="Times New Roman" w:hAnsi="Times New Roman" w:cs="Times New Roman"/>
          <w:sz w:val="24"/>
          <w:szCs w:val="24"/>
        </w:rPr>
        <w:t>сравнивать ж</w:t>
      </w:r>
      <w:r w:rsidR="00476463" w:rsidRPr="00A63659">
        <w:rPr>
          <w:rFonts w:ascii="Times New Roman" w:hAnsi="Times New Roman" w:cs="Times New Roman"/>
          <w:sz w:val="24"/>
          <w:szCs w:val="24"/>
        </w:rPr>
        <w:t>и</w:t>
      </w:r>
      <w:r w:rsidR="00476463" w:rsidRPr="00A63659">
        <w:rPr>
          <w:rFonts w:ascii="Times New Roman" w:hAnsi="Times New Roman" w:cs="Times New Roman"/>
          <w:sz w:val="24"/>
          <w:szCs w:val="24"/>
        </w:rPr>
        <w:lastRenderedPageBreak/>
        <w:t xml:space="preserve">вотных (по внешнему виду, поведению); </w:t>
      </w:r>
      <w:r w:rsidRPr="00A63659">
        <w:rPr>
          <w:rFonts w:ascii="Times New Roman" w:hAnsi="Times New Roman" w:cs="Times New Roman"/>
          <w:sz w:val="24"/>
          <w:szCs w:val="24"/>
        </w:rPr>
        <w:t>правильно употреблять форму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множественного </w:t>
      </w:r>
      <w:r w:rsidRPr="00A63659">
        <w:rPr>
          <w:rFonts w:ascii="Times New Roman" w:hAnsi="Times New Roman" w:cs="Times New Roman"/>
          <w:sz w:val="24"/>
          <w:szCs w:val="24"/>
        </w:rPr>
        <w:t>числа родительного падежа существительных (вилок, яблок, туфель).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Напоминать правильные формы </w:t>
      </w:r>
      <w:r w:rsidR="00476463" w:rsidRPr="00A63659">
        <w:rPr>
          <w:rFonts w:ascii="Times New Roman" w:hAnsi="Times New Roman" w:cs="Times New Roman"/>
          <w:sz w:val="24"/>
          <w:szCs w:val="24"/>
        </w:rPr>
        <w:t>учить согласовывать  прилагательные, существительные, местоимения, прилагательные с существ</w:t>
      </w:r>
      <w:r w:rsidR="00476463" w:rsidRPr="00A63659">
        <w:rPr>
          <w:rFonts w:ascii="Times New Roman" w:hAnsi="Times New Roman" w:cs="Times New Roman"/>
          <w:sz w:val="24"/>
          <w:szCs w:val="24"/>
        </w:rPr>
        <w:t>и</w:t>
      </w:r>
      <w:r w:rsidR="00476463" w:rsidRPr="00A63659">
        <w:rPr>
          <w:rFonts w:ascii="Times New Roman" w:hAnsi="Times New Roman" w:cs="Times New Roman"/>
          <w:sz w:val="24"/>
          <w:szCs w:val="24"/>
        </w:rPr>
        <w:t>тельными в роде и числе, образовывать формы единственного и множественного  числа глагола, формы глаголов повелительного н</w:t>
      </w:r>
      <w:r w:rsidR="00476463" w:rsidRPr="00A63659">
        <w:rPr>
          <w:rFonts w:ascii="Times New Roman" w:hAnsi="Times New Roman" w:cs="Times New Roman"/>
          <w:sz w:val="24"/>
          <w:szCs w:val="24"/>
        </w:rPr>
        <w:t>а</w:t>
      </w:r>
      <w:r w:rsidR="00476463" w:rsidRPr="00A63659">
        <w:rPr>
          <w:rFonts w:ascii="Times New Roman" w:hAnsi="Times New Roman" w:cs="Times New Roman"/>
          <w:sz w:val="24"/>
          <w:szCs w:val="24"/>
        </w:rPr>
        <w:t xml:space="preserve">клонения </w:t>
      </w:r>
      <w:r w:rsidRPr="00A63659">
        <w:rPr>
          <w:rFonts w:ascii="Times New Roman" w:hAnsi="Times New Roman" w:cs="Times New Roman"/>
          <w:sz w:val="24"/>
          <w:szCs w:val="24"/>
        </w:rPr>
        <w:t xml:space="preserve"> (Ляг! Лежи! Поезжай! Беги!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и т. п.), несклоняемых сущест</w:t>
      </w:r>
      <w:r w:rsidRPr="00A63659">
        <w:rPr>
          <w:rFonts w:ascii="Times New Roman" w:hAnsi="Times New Roman" w:cs="Times New Roman"/>
          <w:sz w:val="24"/>
          <w:szCs w:val="24"/>
        </w:rPr>
        <w:t>вительных (пальто, пианино, кофе, какао).</w:t>
      </w:r>
    </w:p>
    <w:p w:rsidR="00BE496B" w:rsidRPr="00A63659" w:rsidRDefault="0026421F" w:rsidP="00BE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характерное для пятого г</w:t>
      </w:r>
      <w:r w:rsidR="002C0B8B" w:rsidRPr="00A63659">
        <w:rPr>
          <w:rFonts w:ascii="Times New Roman" w:hAnsi="Times New Roman" w:cs="Times New Roman"/>
          <w:sz w:val="24"/>
          <w:szCs w:val="24"/>
        </w:rPr>
        <w:t>ода жизни словотворчество, так</w:t>
      </w:r>
      <w:r w:rsidRPr="00A63659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  <w:r w:rsidR="00BE496B" w:rsidRPr="00A63659">
        <w:rPr>
          <w:rFonts w:ascii="Times New Roman" w:hAnsi="Times New Roman" w:cs="Times New Roman"/>
          <w:sz w:val="24"/>
          <w:szCs w:val="24"/>
        </w:rPr>
        <w:t xml:space="preserve"> Учить образовать слова при помощи суффиксов с уменьшительным и увеличительным значением, пользоваться словами с противоположным значением; закрепить представление о понятии «мебель», «одежда», «овощи»,</w:t>
      </w:r>
    </w:p>
    <w:p w:rsidR="00476463" w:rsidRPr="00A63659" w:rsidRDefault="0026421F" w:rsidP="00BE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активно упо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треблять в речи простейшие виды </w:t>
      </w:r>
      <w:r w:rsidRPr="00A63659">
        <w:rPr>
          <w:rFonts w:ascii="Times New Roman" w:hAnsi="Times New Roman" w:cs="Times New Roman"/>
          <w:sz w:val="24"/>
          <w:szCs w:val="24"/>
        </w:rPr>
        <w:t>сложносочиненных и сложноподчиненных предложений</w:t>
      </w:r>
      <w:r w:rsidR="00BE496B" w:rsidRPr="00A63659">
        <w:rPr>
          <w:rFonts w:ascii="Times New Roman" w:hAnsi="Times New Roman" w:cs="Times New Roman"/>
          <w:sz w:val="24"/>
          <w:szCs w:val="24"/>
        </w:rPr>
        <w:t xml:space="preserve"> и простые  распространенные  предложения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BE496B" w:rsidRPr="00A63659" w:rsidRDefault="00BE496B" w:rsidP="00BE4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понимать смысл загадок, проговаривать чистоговорки  отчетливо с разной громкостью и темпом.</w:t>
      </w:r>
    </w:p>
    <w:p w:rsidR="0026421F" w:rsidRPr="00A63659" w:rsidRDefault="0026421F" w:rsidP="00BE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Совершенствовать диа</w:t>
      </w:r>
      <w:r w:rsidR="002C0B8B" w:rsidRPr="00A63659">
        <w:rPr>
          <w:rFonts w:ascii="Times New Roman" w:hAnsi="Times New Roman" w:cs="Times New Roman"/>
          <w:sz w:val="24"/>
          <w:szCs w:val="24"/>
        </w:rPr>
        <w:t>логическую речь: учить участво</w:t>
      </w:r>
      <w:r w:rsidRPr="00A63659">
        <w:rPr>
          <w:rFonts w:ascii="Times New Roman" w:hAnsi="Times New Roman" w:cs="Times New Roman"/>
          <w:sz w:val="24"/>
          <w:szCs w:val="24"/>
        </w:rPr>
        <w:t>вать в беседе, понятно для слушателей отвечать на вопросы и з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давать их.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рассказывать: описыват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ь предмет, картину; упражнять в </w:t>
      </w:r>
      <w:r w:rsidRPr="00A63659">
        <w:rPr>
          <w:rFonts w:ascii="Times New Roman" w:hAnsi="Times New Roman" w:cs="Times New Roman"/>
          <w:sz w:val="24"/>
          <w:szCs w:val="24"/>
        </w:rPr>
        <w:t>составлении рассказов по картине, созд</w:t>
      </w:r>
      <w:r w:rsidR="002C0B8B" w:rsidRPr="00A63659">
        <w:rPr>
          <w:rFonts w:ascii="Times New Roman" w:hAnsi="Times New Roman" w:cs="Times New Roman"/>
          <w:sz w:val="24"/>
          <w:szCs w:val="24"/>
        </w:rPr>
        <w:t>анной ребенком с испол</w:t>
      </w:r>
      <w:r w:rsidR="002C0B8B" w:rsidRPr="00A63659">
        <w:rPr>
          <w:rFonts w:ascii="Times New Roman" w:hAnsi="Times New Roman" w:cs="Times New Roman"/>
          <w:sz w:val="24"/>
          <w:szCs w:val="24"/>
        </w:rPr>
        <w:t>ь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зованием </w:t>
      </w:r>
      <w:r w:rsidRPr="00A63659">
        <w:rPr>
          <w:rFonts w:ascii="Times New Roman" w:hAnsi="Times New Roman" w:cs="Times New Roman"/>
          <w:sz w:val="24"/>
          <w:szCs w:val="24"/>
        </w:rPr>
        <w:t>раздаточного дидактического материала</w:t>
      </w:r>
      <w:r w:rsidR="001141C9" w:rsidRPr="00A63659">
        <w:rPr>
          <w:rFonts w:ascii="Times New Roman" w:hAnsi="Times New Roman" w:cs="Times New Roman"/>
          <w:sz w:val="24"/>
          <w:szCs w:val="24"/>
        </w:rPr>
        <w:t>, пересказывать небольшой рассказ, выразительно передавать прямую речь персон</w:t>
      </w:r>
      <w:r w:rsidR="001141C9" w:rsidRPr="00A63659">
        <w:rPr>
          <w:rFonts w:ascii="Times New Roman" w:hAnsi="Times New Roman" w:cs="Times New Roman"/>
          <w:sz w:val="24"/>
          <w:szCs w:val="24"/>
        </w:rPr>
        <w:t>а</w:t>
      </w:r>
      <w:r w:rsidR="001141C9" w:rsidRPr="00A63659">
        <w:rPr>
          <w:rFonts w:ascii="Times New Roman" w:hAnsi="Times New Roman" w:cs="Times New Roman"/>
          <w:sz w:val="24"/>
          <w:szCs w:val="24"/>
        </w:rPr>
        <w:t>жей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детей в умении переска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зывать наиболее выразительные и </w:t>
      </w:r>
      <w:r w:rsidRPr="00A63659">
        <w:rPr>
          <w:rFonts w:ascii="Times New Roman" w:hAnsi="Times New Roman" w:cs="Times New Roman"/>
          <w:sz w:val="24"/>
          <w:szCs w:val="24"/>
        </w:rPr>
        <w:t>динамичные отрывки из сказок.</w:t>
      </w:r>
    </w:p>
    <w:p w:rsidR="001141C9" w:rsidRPr="00A63659" w:rsidRDefault="001141C9" w:rsidP="001141C9">
      <w:pPr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составлению  рассказов совместно с воспитателем и самостоятельно об игрушках (с описанием их внешнего вида), по картине, из личного опыта (по а</w:t>
      </w:r>
      <w:r w:rsidR="00476463" w:rsidRPr="00A63659">
        <w:rPr>
          <w:rFonts w:ascii="Times New Roman" w:hAnsi="Times New Roman" w:cs="Times New Roman"/>
          <w:sz w:val="24"/>
          <w:szCs w:val="24"/>
        </w:rPr>
        <w:t xml:space="preserve">налогии с содержанием картины),  по плану предложенному воспитателем; </w:t>
      </w:r>
      <w:r w:rsidRPr="00A63659">
        <w:rPr>
          <w:rFonts w:ascii="Times New Roman" w:hAnsi="Times New Roman" w:cs="Times New Roman"/>
          <w:sz w:val="24"/>
          <w:szCs w:val="24"/>
        </w:rPr>
        <w:t>строить законченные предложения;</w:t>
      </w:r>
    </w:p>
    <w:p w:rsidR="002C0B8B" w:rsidRPr="00A63659" w:rsidRDefault="002C0B8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2C0B8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</w:t>
      </w:r>
      <w:r w:rsidRPr="00A63659">
        <w:rPr>
          <w:rFonts w:ascii="Times New Roman" w:hAnsi="Times New Roman" w:cs="Times New Roman"/>
          <w:sz w:val="24"/>
          <w:szCs w:val="24"/>
        </w:rPr>
        <w:t>средство общения. Расширять представления детей о мно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гообразии 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к</w:t>
      </w:r>
      <w:r w:rsidRPr="00A63659">
        <w:rPr>
          <w:rFonts w:ascii="Times New Roman" w:hAnsi="Times New Roman" w:cs="Times New Roman"/>
          <w:sz w:val="24"/>
          <w:szCs w:val="24"/>
        </w:rPr>
        <w:t xml:space="preserve">ружающего мира. Предлагать для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рассматривания изделия народных </w:t>
      </w:r>
      <w:r w:rsidRPr="00A63659">
        <w:rPr>
          <w:rFonts w:ascii="Times New Roman" w:hAnsi="Times New Roman" w:cs="Times New Roman"/>
          <w:sz w:val="24"/>
          <w:szCs w:val="24"/>
        </w:rPr>
        <w:t>промыслов, мини-коллекции (открыт</w:t>
      </w:r>
      <w:r w:rsidR="002C0B8B" w:rsidRPr="00A63659">
        <w:rPr>
          <w:rFonts w:ascii="Times New Roman" w:hAnsi="Times New Roman" w:cs="Times New Roman"/>
          <w:sz w:val="24"/>
          <w:szCs w:val="24"/>
        </w:rPr>
        <w:t>ки, марки, монеты, наборы игру</w:t>
      </w:r>
      <w:r w:rsidRPr="00A63659">
        <w:rPr>
          <w:rFonts w:ascii="Times New Roman" w:hAnsi="Times New Roman" w:cs="Times New Roman"/>
          <w:sz w:val="24"/>
          <w:szCs w:val="24"/>
        </w:rPr>
        <w:t>шек, выполненных из определенно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го материала), иллюстрированные </w:t>
      </w:r>
      <w:r w:rsidRPr="00A63659">
        <w:rPr>
          <w:rFonts w:ascii="Times New Roman" w:hAnsi="Times New Roman" w:cs="Times New Roman"/>
          <w:sz w:val="24"/>
          <w:szCs w:val="24"/>
        </w:rPr>
        <w:t>книги (в том числе знакомые сказки с рисун</w:t>
      </w:r>
      <w:r w:rsidR="002C0B8B" w:rsidRPr="00A63659">
        <w:rPr>
          <w:rFonts w:ascii="Times New Roman" w:hAnsi="Times New Roman" w:cs="Times New Roman"/>
          <w:sz w:val="24"/>
          <w:szCs w:val="24"/>
        </w:rPr>
        <w:t>ками разных х</w:t>
      </w:r>
      <w:r w:rsidR="002C0B8B" w:rsidRPr="00A63659">
        <w:rPr>
          <w:rFonts w:ascii="Times New Roman" w:hAnsi="Times New Roman" w:cs="Times New Roman"/>
          <w:sz w:val="24"/>
          <w:szCs w:val="24"/>
        </w:rPr>
        <w:t>у</w:t>
      </w:r>
      <w:r w:rsidR="002C0B8B" w:rsidRPr="00A63659">
        <w:rPr>
          <w:rFonts w:ascii="Times New Roman" w:hAnsi="Times New Roman" w:cs="Times New Roman"/>
          <w:sz w:val="24"/>
          <w:szCs w:val="24"/>
        </w:rPr>
        <w:t>дожников),</w:t>
      </w:r>
      <w:r w:rsidRPr="00A63659">
        <w:rPr>
          <w:rFonts w:ascii="Times New Roman" w:hAnsi="Times New Roman" w:cs="Times New Roman"/>
          <w:sz w:val="24"/>
          <w:szCs w:val="24"/>
        </w:rPr>
        <w:t>открытки, фотографии с достопримеч</w:t>
      </w:r>
      <w:r w:rsidR="002C0B8B" w:rsidRPr="00A63659">
        <w:rPr>
          <w:rFonts w:ascii="Times New Roman" w:hAnsi="Times New Roman" w:cs="Times New Roman"/>
          <w:sz w:val="24"/>
          <w:szCs w:val="24"/>
        </w:rPr>
        <w:t>ательностями родного края, Мос</w:t>
      </w:r>
      <w:r w:rsidRPr="00A63659">
        <w:rPr>
          <w:rFonts w:ascii="Times New Roman" w:hAnsi="Times New Roman" w:cs="Times New Roman"/>
          <w:sz w:val="24"/>
          <w:szCs w:val="24"/>
        </w:rPr>
        <w:t>квы, репродукции картин (в том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числе из жизни дор</w:t>
      </w:r>
      <w:r w:rsidR="002C0B8B" w:rsidRPr="00A63659">
        <w:rPr>
          <w:rFonts w:ascii="Times New Roman" w:hAnsi="Times New Roman" w:cs="Times New Roman"/>
          <w:sz w:val="24"/>
          <w:szCs w:val="24"/>
        </w:rPr>
        <w:t>е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волюционной </w:t>
      </w:r>
      <w:r w:rsidRPr="00A63659">
        <w:rPr>
          <w:rFonts w:ascii="Times New Roman" w:hAnsi="Times New Roman" w:cs="Times New Roman"/>
          <w:sz w:val="24"/>
          <w:szCs w:val="24"/>
        </w:rPr>
        <w:t>России).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разнообразными впечатлениями, уто</w:t>
      </w:r>
      <w:r w:rsidR="002C0B8B" w:rsidRPr="00A63659">
        <w:rPr>
          <w:rFonts w:ascii="Times New Roman" w:hAnsi="Times New Roman" w:cs="Times New Roman"/>
          <w:sz w:val="24"/>
          <w:szCs w:val="24"/>
        </w:rPr>
        <w:t>чнять источник полученной инфор</w:t>
      </w:r>
      <w:r w:rsidRPr="00A63659">
        <w:rPr>
          <w:rFonts w:ascii="Times New Roman" w:hAnsi="Times New Roman" w:cs="Times New Roman"/>
          <w:sz w:val="24"/>
          <w:szCs w:val="24"/>
        </w:rPr>
        <w:t>мации (телепередача, рассказ близког</w:t>
      </w:r>
      <w:r w:rsidR="002C0B8B" w:rsidRPr="00A63659">
        <w:rPr>
          <w:rFonts w:ascii="Times New Roman" w:hAnsi="Times New Roman" w:cs="Times New Roman"/>
          <w:sz w:val="24"/>
          <w:szCs w:val="24"/>
        </w:rPr>
        <w:t>о человека, посещение в</w:t>
      </w:r>
      <w:r w:rsidR="002C0B8B" w:rsidRPr="00A63659">
        <w:rPr>
          <w:rFonts w:ascii="Times New Roman" w:hAnsi="Times New Roman" w:cs="Times New Roman"/>
          <w:sz w:val="24"/>
          <w:szCs w:val="24"/>
        </w:rPr>
        <w:t>ы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ставки, </w:t>
      </w:r>
      <w:r w:rsidRPr="00A63659">
        <w:rPr>
          <w:rFonts w:ascii="Times New Roman" w:hAnsi="Times New Roman" w:cs="Times New Roman"/>
          <w:sz w:val="24"/>
          <w:szCs w:val="24"/>
        </w:rPr>
        <w:t>детского спектакля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повседневной жизни, в играх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подсказывать детям формы выра</w:t>
      </w:r>
      <w:r w:rsidRPr="00A63659">
        <w:rPr>
          <w:rFonts w:ascii="Times New Roman" w:hAnsi="Times New Roman" w:cs="Times New Roman"/>
          <w:sz w:val="24"/>
          <w:szCs w:val="24"/>
        </w:rPr>
        <w:t>жения вежливости (попросить прощения, извиниться, поблагодарить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sz w:val="24"/>
          <w:szCs w:val="24"/>
        </w:rPr>
        <w:t>сделать комплимент).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решать спорные вопрос</w:t>
      </w:r>
      <w:r w:rsidR="002C0B8B" w:rsidRPr="00A63659">
        <w:rPr>
          <w:rFonts w:ascii="Times New Roman" w:hAnsi="Times New Roman" w:cs="Times New Roman"/>
          <w:sz w:val="24"/>
          <w:szCs w:val="24"/>
        </w:rPr>
        <w:t>ы и улаживать конфликты с помо</w:t>
      </w:r>
      <w:r w:rsidRPr="00A63659">
        <w:rPr>
          <w:rFonts w:ascii="Times New Roman" w:hAnsi="Times New Roman" w:cs="Times New Roman"/>
          <w:sz w:val="24"/>
          <w:szCs w:val="24"/>
        </w:rPr>
        <w:t>щью речи: убеждать, доказывать, объяснять.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63659">
        <w:rPr>
          <w:rFonts w:ascii="Times New Roman" w:hAnsi="Times New Roman" w:cs="Times New Roman"/>
          <w:sz w:val="24"/>
          <w:szCs w:val="24"/>
        </w:rPr>
        <w:t>Обогаща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ть речь детей существительными, </w:t>
      </w:r>
      <w:r w:rsidRPr="00A63659">
        <w:rPr>
          <w:rFonts w:ascii="Times New Roman" w:hAnsi="Times New Roman" w:cs="Times New Roman"/>
          <w:sz w:val="24"/>
          <w:szCs w:val="24"/>
        </w:rPr>
        <w:t>обозначающими предметы бытового окружения; прилагательн</w:t>
      </w:r>
      <w:r w:rsidRPr="00A63659">
        <w:rPr>
          <w:rFonts w:ascii="Times New Roman" w:hAnsi="Times New Roman" w:cs="Times New Roman"/>
          <w:sz w:val="24"/>
          <w:szCs w:val="24"/>
        </w:rPr>
        <w:t>ы</w:t>
      </w:r>
      <w:r w:rsidRPr="00A63659">
        <w:rPr>
          <w:rFonts w:ascii="Times New Roman" w:hAnsi="Times New Roman" w:cs="Times New Roman"/>
          <w:sz w:val="24"/>
          <w:szCs w:val="24"/>
        </w:rPr>
        <w:t>ми, хара</w:t>
      </w:r>
      <w:r w:rsidR="002C0B8B" w:rsidRPr="00A63659">
        <w:rPr>
          <w:rFonts w:ascii="Times New Roman" w:hAnsi="Times New Roman" w:cs="Times New Roman"/>
          <w:sz w:val="24"/>
          <w:szCs w:val="24"/>
        </w:rPr>
        <w:t>к</w:t>
      </w:r>
      <w:r w:rsidRPr="00A63659">
        <w:rPr>
          <w:rFonts w:ascii="Times New Roman" w:hAnsi="Times New Roman" w:cs="Times New Roman"/>
          <w:sz w:val="24"/>
          <w:szCs w:val="24"/>
        </w:rPr>
        <w:t>теризующими свойства и качества пред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метов; наречиями, обозначающими </w:t>
      </w:r>
      <w:r w:rsidRPr="00A63659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детей в подборе су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ществительных к прилагательному </w:t>
      </w:r>
      <w:r w:rsidRPr="00A63659">
        <w:rPr>
          <w:rFonts w:ascii="Times New Roman" w:hAnsi="Times New Roman" w:cs="Times New Roman"/>
          <w:sz w:val="24"/>
          <w:szCs w:val="24"/>
        </w:rPr>
        <w:t xml:space="preserve">(белый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снег, сахар, мел), слов со с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ходным значением (шалун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озор</w:t>
      </w:r>
      <w:r w:rsidRPr="00A63659">
        <w:rPr>
          <w:rFonts w:ascii="Times New Roman" w:hAnsi="Times New Roman" w:cs="Times New Roman"/>
          <w:sz w:val="24"/>
          <w:szCs w:val="24"/>
        </w:rPr>
        <w:t>ник</w:t>
      </w:r>
      <w:r w:rsidR="00CE7B51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проказник), с противоположн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ым значением (слабый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сильный,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пасмурно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солнечно).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Помогать детям употреблять слова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в точном соответствии со смыс</w:t>
      </w:r>
      <w:r w:rsidRPr="00A63659">
        <w:rPr>
          <w:rFonts w:ascii="Times New Roman" w:hAnsi="Times New Roman" w:cs="Times New Roman"/>
          <w:sz w:val="24"/>
          <w:szCs w:val="24"/>
        </w:rPr>
        <w:t>лом.</w:t>
      </w:r>
    </w:p>
    <w:p w:rsidR="00246EA9" w:rsidRPr="00A63659" w:rsidRDefault="0026421F" w:rsidP="0024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A63659">
        <w:rPr>
          <w:rFonts w:ascii="Times New Roman" w:hAnsi="Times New Roman" w:cs="Times New Roman"/>
          <w:sz w:val="24"/>
          <w:szCs w:val="24"/>
        </w:rPr>
        <w:t>Закреплят</w:t>
      </w:r>
      <w:r w:rsidR="002C0B8B" w:rsidRPr="00A63659">
        <w:rPr>
          <w:rFonts w:ascii="Times New Roman" w:hAnsi="Times New Roman" w:cs="Times New Roman"/>
          <w:sz w:val="24"/>
          <w:szCs w:val="24"/>
        </w:rPr>
        <w:t>ь правильное, отчетливое произ</w:t>
      </w:r>
      <w:r w:rsidRPr="00A63659">
        <w:rPr>
          <w:rFonts w:ascii="Times New Roman" w:hAnsi="Times New Roman" w:cs="Times New Roman"/>
          <w:sz w:val="24"/>
          <w:szCs w:val="24"/>
        </w:rPr>
        <w:t>несение звуков. Учить различать на слух и отче</w:t>
      </w:r>
      <w:r w:rsidR="002C0B8B" w:rsidRPr="00A63659">
        <w:rPr>
          <w:rFonts w:ascii="Times New Roman" w:hAnsi="Times New Roman" w:cs="Times New Roman"/>
          <w:sz w:val="24"/>
          <w:szCs w:val="24"/>
        </w:rPr>
        <w:t>тливо произносить сход</w:t>
      </w:r>
      <w:r w:rsidRPr="00A63659">
        <w:rPr>
          <w:rFonts w:ascii="Times New Roman" w:hAnsi="Times New Roman" w:cs="Times New Roman"/>
          <w:sz w:val="24"/>
          <w:szCs w:val="24"/>
        </w:rPr>
        <w:t>ные по артикуляции и звучанию согласные зву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ки: с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з, с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ц, ш </w:t>
      </w:r>
      <w:r w:rsidR="00F045FD" w:rsidRPr="00A63659">
        <w:rPr>
          <w:rFonts w:ascii="Times New Roman" w:hAnsi="Times New Roman" w:cs="Times New Roman"/>
          <w:sz w:val="24"/>
          <w:szCs w:val="24"/>
        </w:rPr>
        <w:t xml:space="preserve">-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ж, ч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ц,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Pr="00A63659">
        <w:rPr>
          <w:rFonts w:ascii="Times New Roman" w:hAnsi="Times New Roman" w:cs="Times New Roman"/>
          <w:sz w:val="24"/>
          <w:szCs w:val="24"/>
        </w:rPr>
        <w:t xml:space="preserve"> ш, ж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Pr="00A63659">
        <w:rPr>
          <w:rFonts w:ascii="Times New Roman" w:hAnsi="Times New Roman" w:cs="Times New Roman"/>
          <w:sz w:val="24"/>
          <w:szCs w:val="24"/>
        </w:rPr>
        <w:t xml:space="preserve"> з, л </w:t>
      </w:r>
      <w:r w:rsidR="00F045FD" w:rsidRPr="00A63659">
        <w:rPr>
          <w:rFonts w:ascii="Times New Roman" w:hAnsi="Times New Roman" w:cs="Times New Roman"/>
          <w:sz w:val="24"/>
          <w:szCs w:val="24"/>
        </w:rPr>
        <w:t>-</w:t>
      </w:r>
      <w:r w:rsidRPr="00A63659">
        <w:rPr>
          <w:rFonts w:ascii="Times New Roman" w:hAnsi="Times New Roman" w:cs="Times New Roman"/>
          <w:sz w:val="24"/>
          <w:szCs w:val="24"/>
        </w:rPr>
        <w:t xml:space="preserve"> р</w:t>
      </w:r>
      <w:r w:rsidR="00246EA9" w:rsidRPr="00A63659">
        <w:rPr>
          <w:rFonts w:ascii="Times New Roman" w:hAnsi="Times New Roman" w:cs="Times New Roman"/>
          <w:sz w:val="24"/>
          <w:szCs w:val="24"/>
        </w:rPr>
        <w:t>, развивать голосовой аппарат; уточнить и закрепить правильное произношение звуков [с], [з],[ц], [ш], [ж], [ч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b/>
          <w:sz w:val="24"/>
          <w:szCs w:val="24"/>
        </w:rPr>
        <w:t>]</w:t>
      </w:r>
      <w:r w:rsidR="00246EA9" w:rsidRPr="00A63659">
        <w:rPr>
          <w:rFonts w:ascii="Times New Roman" w:hAnsi="Times New Roman" w:cs="Times New Roman"/>
          <w:sz w:val="24"/>
          <w:szCs w:val="24"/>
        </w:rPr>
        <w:t>, [щ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sz w:val="24"/>
          <w:szCs w:val="24"/>
        </w:rPr>
        <w:t>],[л]-[л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sz w:val="24"/>
          <w:szCs w:val="24"/>
        </w:rPr>
        <w:t>][р]-[р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sz w:val="24"/>
          <w:szCs w:val="24"/>
        </w:rPr>
        <w:t>]; учить дифференцировать звуки на слух; прои</w:t>
      </w:r>
      <w:r w:rsidR="00246EA9" w:rsidRPr="00A63659">
        <w:rPr>
          <w:rFonts w:ascii="Times New Roman" w:hAnsi="Times New Roman" w:cs="Times New Roman"/>
          <w:sz w:val="24"/>
          <w:szCs w:val="24"/>
        </w:rPr>
        <w:t>з</w:t>
      </w:r>
      <w:r w:rsidR="00246EA9" w:rsidRPr="00A63659">
        <w:rPr>
          <w:rFonts w:ascii="Times New Roman" w:hAnsi="Times New Roman" w:cs="Times New Roman"/>
          <w:sz w:val="24"/>
          <w:szCs w:val="24"/>
        </w:rPr>
        <w:t>носить их протяжно и с разной силой голоса; произносить фразы в различном темпе; делить трехсложные слова на части;  подбирать слова, сходные по звучанию; пользоваться восклицательной интонацией; формировать умение отчетливо произносить скороговорки; закрепить представление о слове и ударении; развивать чувство ритма и рифмы; различать на слух [с]-[с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sz w:val="24"/>
          <w:szCs w:val="24"/>
        </w:rPr>
        <w:t>][щ</w:t>
      </w:r>
      <w:r w:rsidR="00246EA9" w:rsidRPr="00A6365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246EA9" w:rsidRPr="00A63659">
        <w:rPr>
          <w:rFonts w:ascii="Times New Roman" w:hAnsi="Times New Roman" w:cs="Times New Roman"/>
          <w:sz w:val="24"/>
          <w:szCs w:val="24"/>
        </w:rPr>
        <w:t>];самостоятельно соотн</w:t>
      </w:r>
      <w:r w:rsidR="00246EA9" w:rsidRPr="00A63659">
        <w:rPr>
          <w:rFonts w:ascii="Times New Roman" w:hAnsi="Times New Roman" w:cs="Times New Roman"/>
          <w:sz w:val="24"/>
          <w:szCs w:val="24"/>
        </w:rPr>
        <w:t>о</w:t>
      </w:r>
      <w:r w:rsidR="00246EA9" w:rsidRPr="00A63659">
        <w:rPr>
          <w:rFonts w:ascii="Times New Roman" w:hAnsi="Times New Roman" w:cs="Times New Roman"/>
          <w:sz w:val="24"/>
          <w:szCs w:val="24"/>
        </w:rPr>
        <w:t>сить название объектов с их изображениями на картинках; определять ударение в двухсложном слове;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фонематичес</w:t>
      </w:r>
      <w:r w:rsidR="002C0B8B" w:rsidRPr="00A63659">
        <w:rPr>
          <w:rFonts w:ascii="Times New Roman" w:hAnsi="Times New Roman" w:cs="Times New Roman"/>
          <w:sz w:val="24"/>
          <w:szCs w:val="24"/>
        </w:rPr>
        <w:t>кий слух. Учить определять мес</w:t>
      </w:r>
      <w:r w:rsidRPr="00A63659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246EA9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A63659">
        <w:rPr>
          <w:rFonts w:ascii="Times New Roman" w:hAnsi="Times New Roman" w:cs="Times New Roman"/>
          <w:sz w:val="24"/>
          <w:szCs w:val="24"/>
        </w:rPr>
        <w:t>Сов</w:t>
      </w:r>
      <w:r w:rsidR="002C0B8B" w:rsidRPr="00A63659">
        <w:rPr>
          <w:rFonts w:ascii="Times New Roman" w:hAnsi="Times New Roman" w:cs="Times New Roman"/>
          <w:sz w:val="24"/>
          <w:szCs w:val="24"/>
        </w:rPr>
        <w:t>ершенствовать умение согласовы</w:t>
      </w:r>
      <w:r w:rsidRPr="00A63659">
        <w:rPr>
          <w:rFonts w:ascii="Times New Roman" w:hAnsi="Times New Roman" w:cs="Times New Roman"/>
          <w:sz w:val="24"/>
          <w:szCs w:val="24"/>
        </w:rPr>
        <w:t>вать слова в предложениях: сущест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вительные с числительными (пять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груш, трое ребят) и прилагательные с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существительными (лягушка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зе</w:t>
      </w:r>
      <w:r w:rsidRPr="00A63659">
        <w:rPr>
          <w:rFonts w:ascii="Times New Roman" w:hAnsi="Times New Roman" w:cs="Times New Roman"/>
          <w:sz w:val="24"/>
          <w:szCs w:val="24"/>
        </w:rPr>
        <w:t>леное брюшко). Помогать детям замечать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2C0B8B" w:rsidRPr="00A63659">
        <w:rPr>
          <w:rFonts w:ascii="Times New Roman" w:hAnsi="Times New Roman" w:cs="Times New Roman"/>
          <w:sz w:val="24"/>
          <w:szCs w:val="24"/>
        </w:rPr>
        <w:t>неправильную постановку уда</w:t>
      </w:r>
      <w:r w:rsidRPr="00A63659">
        <w:rPr>
          <w:rFonts w:ascii="Times New Roman" w:hAnsi="Times New Roman" w:cs="Times New Roman"/>
          <w:sz w:val="24"/>
          <w:szCs w:val="24"/>
        </w:rPr>
        <w:t>рения в слове, ошибку в чередовании с</w:t>
      </w:r>
      <w:r w:rsidR="002C0B8B" w:rsidRPr="00A63659">
        <w:rPr>
          <w:rFonts w:ascii="Times New Roman" w:hAnsi="Times New Roman" w:cs="Times New Roman"/>
          <w:sz w:val="24"/>
          <w:szCs w:val="24"/>
        </w:rPr>
        <w:t>огласных, предоставлять возмож</w:t>
      </w:r>
      <w:r w:rsidRPr="00A63659">
        <w:rPr>
          <w:rFonts w:ascii="Times New Roman" w:hAnsi="Times New Roman" w:cs="Times New Roman"/>
          <w:sz w:val="24"/>
          <w:szCs w:val="24"/>
        </w:rPr>
        <w:t>ность самостоятельно ее исправить.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разными способами обр</w:t>
      </w:r>
      <w:r w:rsidR="002C0B8B" w:rsidRPr="00A63659">
        <w:rPr>
          <w:rFonts w:ascii="Times New Roman" w:hAnsi="Times New Roman" w:cs="Times New Roman"/>
          <w:sz w:val="24"/>
          <w:szCs w:val="24"/>
        </w:rPr>
        <w:t>азования слов (сахарница, хлеб</w:t>
      </w:r>
      <w:r w:rsidRPr="00A63659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в образовании одноко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ренных слов (медведь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медведи</w:t>
      </w:r>
      <w:r w:rsidRPr="00A63659">
        <w:rPr>
          <w:rFonts w:ascii="Times New Roman" w:hAnsi="Times New Roman" w:cs="Times New Roman"/>
          <w:sz w:val="24"/>
          <w:szCs w:val="24"/>
        </w:rPr>
        <w:t xml:space="preserve">ца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медвежонок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медвежья), в том числ</w:t>
      </w:r>
      <w:r w:rsidR="002C0B8B" w:rsidRPr="00A63659">
        <w:rPr>
          <w:rFonts w:ascii="Times New Roman" w:hAnsi="Times New Roman" w:cs="Times New Roman"/>
          <w:sz w:val="24"/>
          <w:szCs w:val="24"/>
        </w:rPr>
        <w:t>е глаголов с приставками (забе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жал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выбежал </w:t>
      </w:r>
      <w:r w:rsidR="00CE7B51" w:rsidRPr="00A63659">
        <w:rPr>
          <w:rFonts w:ascii="Times New Roman" w:hAnsi="Times New Roman" w:cs="Times New Roman"/>
          <w:sz w:val="24"/>
          <w:szCs w:val="24"/>
        </w:rPr>
        <w:t>–</w:t>
      </w:r>
      <w:r w:rsidRPr="00A63659">
        <w:rPr>
          <w:rFonts w:ascii="Times New Roman" w:hAnsi="Times New Roman" w:cs="Times New Roman"/>
          <w:sz w:val="24"/>
          <w:szCs w:val="24"/>
        </w:rPr>
        <w:t xml:space="preserve"> перебежал).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правильно употр</w:t>
      </w:r>
      <w:r w:rsidR="002C0B8B" w:rsidRPr="00A63659">
        <w:rPr>
          <w:rFonts w:ascii="Times New Roman" w:hAnsi="Times New Roman" w:cs="Times New Roman"/>
          <w:sz w:val="24"/>
          <w:szCs w:val="24"/>
        </w:rPr>
        <w:t>еблять существительные множест</w:t>
      </w:r>
      <w:r w:rsidRPr="00A63659">
        <w:rPr>
          <w:rFonts w:ascii="Times New Roman" w:hAnsi="Times New Roman" w:cs="Times New Roman"/>
          <w:sz w:val="24"/>
          <w:szCs w:val="24"/>
        </w:rPr>
        <w:t>венного числа в именительном и винит</w:t>
      </w:r>
      <w:r w:rsidR="002C0B8B" w:rsidRPr="00A63659">
        <w:rPr>
          <w:rFonts w:ascii="Times New Roman" w:hAnsi="Times New Roman" w:cs="Times New Roman"/>
          <w:sz w:val="24"/>
          <w:szCs w:val="24"/>
        </w:rPr>
        <w:t>ельном падежах; глаголы в пове</w:t>
      </w:r>
      <w:r w:rsidRPr="00A63659">
        <w:rPr>
          <w:rFonts w:ascii="Times New Roman" w:hAnsi="Times New Roman" w:cs="Times New Roman"/>
          <w:sz w:val="24"/>
          <w:szCs w:val="24"/>
        </w:rPr>
        <w:t>лительном наклонении; прилагательные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и наречия в сравнительной сте</w:t>
      </w:r>
      <w:r w:rsidRPr="00A63659">
        <w:rPr>
          <w:rFonts w:ascii="Times New Roman" w:hAnsi="Times New Roman" w:cs="Times New Roman"/>
          <w:sz w:val="24"/>
          <w:szCs w:val="24"/>
        </w:rPr>
        <w:t>пени; несклоняемые существительные</w:t>
      </w:r>
      <w:r w:rsidR="000B01E1" w:rsidRPr="00A63659">
        <w:rPr>
          <w:rFonts w:ascii="Times New Roman" w:hAnsi="Times New Roman" w:cs="Times New Roman"/>
          <w:sz w:val="24"/>
          <w:szCs w:val="24"/>
        </w:rPr>
        <w:t>, придумывать зага</w:t>
      </w:r>
      <w:r w:rsidR="000B01E1" w:rsidRPr="00A63659">
        <w:rPr>
          <w:rFonts w:ascii="Times New Roman" w:hAnsi="Times New Roman" w:cs="Times New Roman"/>
          <w:sz w:val="24"/>
          <w:szCs w:val="24"/>
        </w:rPr>
        <w:t>д</w:t>
      </w:r>
      <w:r w:rsidR="000B01E1" w:rsidRPr="00A63659">
        <w:rPr>
          <w:rFonts w:ascii="Times New Roman" w:hAnsi="Times New Roman" w:cs="Times New Roman"/>
          <w:sz w:val="24"/>
          <w:szCs w:val="24"/>
        </w:rPr>
        <w:t>ки; подбирать по смысле глаголы и прилагательные; учить употреблению трудных форм родительного падежа множественного числа существительных; задавать друг другу вопросы; сравнивать различные предметы по  материалу, размерам, назначению; тренировать умение понимать оттенки значения слова; употреблять глаголы с пространственным значением; подбирать определения к заданным словам; совершенствовать синтаксические навыки; подбирать синонимы к глаголам; формировать умение составлять из данного пре</w:t>
      </w:r>
      <w:r w:rsidR="000B01E1" w:rsidRPr="00A63659">
        <w:rPr>
          <w:rFonts w:ascii="Times New Roman" w:hAnsi="Times New Roman" w:cs="Times New Roman"/>
          <w:sz w:val="24"/>
          <w:szCs w:val="24"/>
        </w:rPr>
        <w:t>д</w:t>
      </w:r>
      <w:r w:rsidR="000B01E1" w:rsidRPr="00A63659">
        <w:rPr>
          <w:rFonts w:ascii="Times New Roman" w:hAnsi="Times New Roman" w:cs="Times New Roman"/>
          <w:sz w:val="24"/>
          <w:szCs w:val="24"/>
        </w:rPr>
        <w:t>ложения новое путем последовательной замены слов; активизировать в речи название профессий и действий; учить называть предметы, необходимые людям той или иной профессии; образовывать существительные от глаголов и прилагательных; учить образовывать близкие по смыслу однокоренные слова; отмечать называть сходства и различия; подбирать точные слова для характеристики дейс</w:t>
      </w:r>
      <w:r w:rsidR="000B01E1" w:rsidRPr="00A63659">
        <w:rPr>
          <w:rFonts w:ascii="Times New Roman" w:hAnsi="Times New Roman" w:cs="Times New Roman"/>
          <w:sz w:val="24"/>
          <w:szCs w:val="24"/>
        </w:rPr>
        <w:t>т</w:t>
      </w:r>
      <w:r w:rsidR="000B01E1" w:rsidRPr="00A63659">
        <w:rPr>
          <w:rFonts w:ascii="Times New Roman" w:hAnsi="Times New Roman" w:cs="Times New Roman"/>
          <w:sz w:val="24"/>
          <w:szCs w:val="24"/>
        </w:rPr>
        <w:t>вий; использовать в речи сложноподчиненные предложения; активизировать в речи глаголы, учить подбирать по смыслу глаголы к с</w:t>
      </w:r>
      <w:r w:rsidR="000B01E1" w:rsidRPr="00A63659">
        <w:rPr>
          <w:rFonts w:ascii="Times New Roman" w:hAnsi="Times New Roman" w:cs="Times New Roman"/>
          <w:sz w:val="24"/>
          <w:szCs w:val="24"/>
        </w:rPr>
        <w:t>у</w:t>
      </w:r>
      <w:r w:rsidR="000B01E1" w:rsidRPr="00A63659">
        <w:rPr>
          <w:rFonts w:ascii="Times New Roman" w:hAnsi="Times New Roman" w:cs="Times New Roman"/>
          <w:sz w:val="24"/>
          <w:szCs w:val="24"/>
        </w:rPr>
        <w:t>ществительным; построение сложных предложений в ситуации письменной речи; давать задания на образование слов – название  пр</w:t>
      </w:r>
      <w:r w:rsidR="000B01E1" w:rsidRPr="00A63659">
        <w:rPr>
          <w:rFonts w:ascii="Times New Roman" w:hAnsi="Times New Roman" w:cs="Times New Roman"/>
          <w:sz w:val="24"/>
          <w:szCs w:val="24"/>
        </w:rPr>
        <w:t>о</w:t>
      </w:r>
      <w:r w:rsidR="000B01E1" w:rsidRPr="00A63659">
        <w:rPr>
          <w:rFonts w:ascii="Times New Roman" w:hAnsi="Times New Roman" w:cs="Times New Roman"/>
          <w:sz w:val="24"/>
          <w:szCs w:val="24"/>
        </w:rPr>
        <w:t>фессий; понимать и объяснять смысл поговорок; ориентировать на звучание грамматических форм, при помощи которых образуются новые слова, подводить в усвоению способов словообразования</w:t>
      </w:r>
      <w:r w:rsidRPr="00A63659">
        <w:rPr>
          <w:rFonts w:ascii="Times New Roman" w:hAnsi="Times New Roman" w:cs="Times New Roman"/>
          <w:sz w:val="24"/>
          <w:szCs w:val="24"/>
        </w:rPr>
        <w:t>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0B01E1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63659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диалогическую ф</w:t>
      </w:r>
      <w:r w:rsidR="002C0B8B" w:rsidRPr="00A63659">
        <w:rPr>
          <w:rFonts w:ascii="Times New Roman" w:hAnsi="Times New Roman" w:cs="Times New Roman"/>
          <w:sz w:val="24"/>
          <w:szCs w:val="24"/>
        </w:rPr>
        <w:t>орму речи. Поощрять попытки вы</w:t>
      </w:r>
      <w:r w:rsidRPr="00A63659">
        <w:rPr>
          <w:rFonts w:ascii="Times New Roman" w:hAnsi="Times New Roman" w:cs="Times New Roman"/>
          <w:sz w:val="24"/>
          <w:szCs w:val="24"/>
        </w:rPr>
        <w:t>сказывать свою точку зрения, согласие или несогласие с ответом товарища.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связно, последовательно и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выразительно пересказывать не</w:t>
      </w:r>
      <w:r w:rsidRPr="00A63659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(по плану и образцу) расс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казывать о предмете, содержании </w:t>
      </w:r>
      <w:r w:rsidRPr="00A63659">
        <w:rPr>
          <w:rFonts w:ascii="Times New Roman" w:hAnsi="Times New Roman" w:cs="Times New Roman"/>
          <w:sz w:val="24"/>
          <w:szCs w:val="24"/>
        </w:rPr>
        <w:t>сюжетной картины, составлять рассказ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по картинкам с последов</w:t>
      </w:r>
      <w:r w:rsidR="002C0B8B" w:rsidRPr="00A63659">
        <w:rPr>
          <w:rFonts w:ascii="Times New Roman" w:hAnsi="Times New Roman" w:cs="Times New Roman"/>
          <w:sz w:val="24"/>
          <w:szCs w:val="24"/>
        </w:rPr>
        <w:t>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тельно </w:t>
      </w:r>
      <w:r w:rsidRPr="00A63659">
        <w:rPr>
          <w:rFonts w:ascii="Times New Roman" w:hAnsi="Times New Roman" w:cs="Times New Roman"/>
          <w:sz w:val="24"/>
          <w:szCs w:val="24"/>
        </w:rPr>
        <w:t>развивающимся действием.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</w:t>
      </w:r>
      <w:r w:rsidR="000B01E1" w:rsidRPr="00A63659">
        <w:rPr>
          <w:rFonts w:ascii="Times New Roman" w:hAnsi="Times New Roman" w:cs="Times New Roman"/>
          <w:sz w:val="24"/>
          <w:szCs w:val="24"/>
        </w:rPr>
        <w:t xml:space="preserve">описательный рассказ о предмете по картине, использую наиболее точные слова для обозначения цвета и величины; </w:t>
      </w:r>
      <w:r w:rsidRPr="00A63659">
        <w:rPr>
          <w:rFonts w:ascii="Times New Roman" w:hAnsi="Times New Roman" w:cs="Times New Roman"/>
          <w:sz w:val="24"/>
          <w:szCs w:val="24"/>
        </w:rPr>
        <w:t>расска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зы о событиях из личного опыта, </w:t>
      </w:r>
      <w:r w:rsidR="000B01E1" w:rsidRPr="00A63659">
        <w:rPr>
          <w:rFonts w:ascii="Times New Roman" w:hAnsi="Times New Roman" w:cs="Times New Roman"/>
          <w:sz w:val="24"/>
          <w:szCs w:val="24"/>
        </w:rPr>
        <w:t>воспитывать умение отбирать для рассказа интересные факты и события; при опис</w:t>
      </w:r>
      <w:r w:rsidR="000B01E1" w:rsidRPr="00A63659">
        <w:rPr>
          <w:rFonts w:ascii="Times New Roman" w:hAnsi="Times New Roman" w:cs="Times New Roman"/>
          <w:sz w:val="24"/>
          <w:szCs w:val="24"/>
        </w:rPr>
        <w:t>а</w:t>
      </w:r>
      <w:r w:rsidR="000B01E1" w:rsidRPr="00A63659">
        <w:rPr>
          <w:rFonts w:ascii="Times New Roman" w:hAnsi="Times New Roman" w:cs="Times New Roman"/>
          <w:sz w:val="24"/>
          <w:szCs w:val="24"/>
        </w:rPr>
        <w:t xml:space="preserve">нии событий указывать время действия; </w:t>
      </w:r>
      <w:r w:rsidR="00BE496B" w:rsidRPr="00A63659">
        <w:rPr>
          <w:rFonts w:ascii="Times New Roman" w:hAnsi="Times New Roman" w:cs="Times New Roman"/>
          <w:sz w:val="24"/>
          <w:szCs w:val="24"/>
        </w:rPr>
        <w:t>составлять небольшой сюжетный рассказ по картине</w:t>
      </w:r>
      <w:r w:rsidR="000B01E1" w:rsidRPr="00A63659">
        <w:rPr>
          <w:rFonts w:ascii="Times New Roman" w:hAnsi="Times New Roman" w:cs="Times New Roman"/>
          <w:sz w:val="24"/>
          <w:szCs w:val="24"/>
        </w:rPr>
        <w:t>,</w:t>
      </w:r>
      <w:r w:rsidR="00BE496B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0B01E1" w:rsidRPr="00A63659">
        <w:rPr>
          <w:rFonts w:ascii="Times New Roman" w:hAnsi="Times New Roman" w:cs="Times New Roman"/>
          <w:sz w:val="24"/>
          <w:szCs w:val="24"/>
        </w:rPr>
        <w:t xml:space="preserve">по стихотворению, придумывать сказку по предложенному плану, соблюдать композицию сказки. </w:t>
      </w:r>
    </w:p>
    <w:p w:rsidR="0026421F" w:rsidRPr="00A63659" w:rsidRDefault="002C0B8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A63659">
        <w:rPr>
          <w:rFonts w:ascii="Times New Roman" w:hAnsi="Times New Roman" w:cs="Times New Roman"/>
          <w:sz w:val="24"/>
          <w:szCs w:val="24"/>
        </w:rPr>
        <w:t>Пр</w:t>
      </w:r>
      <w:r w:rsidR="002C0B8B" w:rsidRPr="00A63659">
        <w:rPr>
          <w:rFonts w:ascii="Times New Roman" w:hAnsi="Times New Roman" w:cs="Times New Roman"/>
          <w:sz w:val="24"/>
          <w:szCs w:val="24"/>
        </w:rPr>
        <w:t>иучать детей — будущих школьни</w:t>
      </w:r>
      <w:r w:rsidRPr="00A63659">
        <w:rPr>
          <w:rFonts w:ascii="Times New Roman" w:hAnsi="Times New Roman" w:cs="Times New Roman"/>
          <w:sz w:val="24"/>
          <w:szCs w:val="24"/>
        </w:rPr>
        <w:t>ков — проявлять инициативу с целью получения новых знаний.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бы узнать, в какие настольные и инте</w:t>
      </w:r>
      <w:r w:rsidR="002C0B8B" w:rsidRPr="00A63659">
        <w:rPr>
          <w:rFonts w:ascii="Times New Roman" w:hAnsi="Times New Roman" w:cs="Times New Roman"/>
          <w:sz w:val="24"/>
          <w:szCs w:val="24"/>
        </w:rPr>
        <w:t>ллектуальные игры хотели бы на</w:t>
      </w:r>
      <w:r w:rsidRPr="00A63659">
        <w:rPr>
          <w:rFonts w:ascii="Times New Roman" w:hAnsi="Times New Roman" w:cs="Times New Roman"/>
          <w:sz w:val="24"/>
          <w:szCs w:val="24"/>
        </w:rPr>
        <w:t>учиться играть, какие мультфильмы гот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овы смотреть повторно и почему, </w:t>
      </w:r>
      <w:r w:rsidRPr="00A63659">
        <w:rPr>
          <w:rFonts w:ascii="Times New Roman" w:hAnsi="Times New Roman" w:cs="Times New Roman"/>
          <w:sz w:val="24"/>
          <w:szCs w:val="24"/>
        </w:rPr>
        <w:t>какие рассказы (о чем) предпочитают слушать и т. п.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Опираясь на опыт детей и учитывая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A63659">
        <w:rPr>
          <w:rFonts w:ascii="Times New Roman" w:hAnsi="Times New Roman" w:cs="Times New Roman"/>
          <w:sz w:val="24"/>
          <w:szCs w:val="24"/>
        </w:rPr>
        <w:t>глядные материалы для самостоятельно</w:t>
      </w:r>
      <w:r w:rsidR="002C0B8B" w:rsidRPr="00A63659">
        <w:rPr>
          <w:rFonts w:ascii="Times New Roman" w:hAnsi="Times New Roman" w:cs="Times New Roman"/>
          <w:sz w:val="24"/>
          <w:szCs w:val="24"/>
        </w:rPr>
        <w:t>го восприятия с последу</w:t>
      </w:r>
      <w:r w:rsidR="002C0B8B" w:rsidRPr="00A63659">
        <w:rPr>
          <w:rFonts w:ascii="Times New Roman" w:hAnsi="Times New Roman" w:cs="Times New Roman"/>
          <w:sz w:val="24"/>
          <w:szCs w:val="24"/>
        </w:rPr>
        <w:t>ю</w:t>
      </w:r>
      <w:r w:rsidR="002C0B8B" w:rsidRPr="00A63659">
        <w:rPr>
          <w:rFonts w:ascii="Times New Roman" w:hAnsi="Times New Roman" w:cs="Times New Roman"/>
          <w:sz w:val="24"/>
          <w:szCs w:val="24"/>
        </w:rPr>
        <w:t>щим об</w:t>
      </w:r>
      <w:r w:rsidRPr="00A63659">
        <w:rPr>
          <w:rFonts w:ascii="Times New Roman" w:hAnsi="Times New Roman" w:cs="Times New Roman"/>
          <w:sz w:val="24"/>
          <w:szCs w:val="24"/>
        </w:rPr>
        <w:t>суждением с воспитателем и сверстниками.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Уточнять высказывания детей, помог</w:t>
      </w:r>
      <w:r w:rsidR="002C0B8B" w:rsidRPr="00A63659">
        <w:rPr>
          <w:rFonts w:ascii="Times New Roman" w:hAnsi="Times New Roman" w:cs="Times New Roman"/>
          <w:sz w:val="24"/>
          <w:szCs w:val="24"/>
        </w:rPr>
        <w:t>ать им более точно характеризо</w:t>
      </w:r>
      <w:r w:rsidRPr="00A63659">
        <w:rPr>
          <w:rFonts w:ascii="Times New Roman" w:hAnsi="Times New Roman" w:cs="Times New Roman"/>
          <w:sz w:val="24"/>
          <w:szCs w:val="24"/>
        </w:rPr>
        <w:t>вать объект, ситуацию; учить высказыв</w:t>
      </w:r>
      <w:r w:rsidR="002C0B8B" w:rsidRPr="00A63659">
        <w:rPr>
          <w:rFonts w:ascii="Times New Roman" w:hAnsi="Times New Roman" w:cs="Times New Roman"/>
          <w:sz w:val="24"/>
          <w:szCs w:val="24"/>
        </w:rPr>
        <w:t>ать предположения и д</w:t>
      </w:r>
      <w:r w:rsidR="002C0B8B" w:rsidRPr="00A63659">
        <w:rPr>
          <w:rFonts w:ascii="Times New Roman" w:hAnsi="Times New Roman" w:cs="Times New Roman"/>
          <w:sz w:val="24"/>
          <w:szCs w:val="24"/>
        </w:rPr>
        <w:t>е</w:t>
      </w:r>
      <w:r w:rsidR="002C0B8B" w:rsidRPr="00A63659">
        <w:rPr>
          <w:rFonts w:ascii="Times New Roman" w:hAnsi="Times New Roman" w:cs="Times New Roman"/>
          <w:sz w:val="24"/>
          <w:szCs w:val="24"/>
        </w:rPr>
        <w:t>лать про</w:t>
      </w:r>
      <w:r w:rsidRPr="00A63659">
        <w:rPr>
          <w:rFonts w:ascii="Times New Roman" w:hAnsi="Times New Roman" w:cs="Times New Roman"/>
          <w:sz w:val="24"/>
          <w:szCs w:val="24"/>
        </w:rPr>
        <w:t>стейшие выводы, излагать свои мысли понятно для окружающих.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содержательно, эмоцион</w:t>
      </w:r>
      <w:r w:rsidR="002C0B8B" w:rsidRPr="00A63659">
        <w:rPr>
          <w:rFonts w:ascii="Times New Roman" w:hAnsi="Times New Roman" w:cs="Times New Roman"/>
          <w:sz w:val="24"/>
          <w:szCs w:val="24"/>
        </w:rPr>
        <w:t>ально рассказывать детям об ин</w:t>
      </w:r>
      <w:r w:rsidRPr="00A63659">
        <w:rPr>
          <w:rFonts w:ascii="Times New Roman" w:hAnsi="Times New Roman" w:cs="Times New Roman"/>
          <w:sz w:val="24"/>
          <w:szCs w:val="24"/>
        </w:rPr>
        <w:t>тересных фактах и событиях.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63659">
        <w:rPr>
          <w:rFonts w:ascii="Times New Roman" w:hAnsi="Times New Roman" w:cs="Times New Roman"/>
          <w:sz w:val="24"/>
          <w:szCs w:val="24"/>
        </w:rPr>
        <w:t>Продолжа</w:t>
      </w:r>
      <w:r w:rsidR="002C0B8B" w:rsidRPr="00A63659">
        <w:rPr>
          <w:rFonts w:ascii="Times New Roman" w:hAnsi="Times New Roman" w:cs="Times New Roman"/>
          <w:sz w:val="24"/>
          <w:szCs w:val="24"/>
        </w:rPr>
        <w:t>ть работу по обогащению бытово</w:t>
      </w:r>
      <w:r w:rsidRPr="00A63659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использо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вать разные части речи в точном </w:t>
      </w:r>
      <w:r w:rsidRPr="00A63659">
        <w:rPr>
          <w:rFonts w:ascii="Times New Roman" w:hAnsi="Times New Roman" w:cs="Times New Roman"/>
          <w:sz w:val="24"/>
          <w:szCs w:val="24"/>
        </w:rPr>
        <w:t>соответствии с их значением и целью высказывания.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осваивать выразительные средства языка.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A63659">
        <w:rPr>
          <w:rFonts w:ascii="Times New Roman" w:hAnsi="Times New Roman" w:cs="Times New Roman"/>
          <w:sz w:val="24"/>
          <w:szCs w:val="24"/>
        </w:rPr>
        <w:t>Совершенст</w:t>
      </w:r>
      <w:r w:rsidR="002C0B8B" w:rsidRPr="00A63659">
        <w:rPr>
          <w:rFonts w:ascii="Times New Roman" w:hAnsi="Times New Roman" w:cs="Times New Roman"/>
          <w:sz w:val="24"/>
          <w:szCs w:val="24"/>
        </w:rPr>
        <w:t>вовать умение различать на слух</w:t>
      </w:r>
      <w:r w:rsidRPr="00A63659">
        <w:rPr>
          <w:rFonts w:ascii="Times New Roman" w:hAnsi="Times New Roman" w:cs="Times New Roman"/>
          <w:sz w:val="24"/>
          <w:szCs w:val="24"/>
        </w:rPr>
        <w:t>и в произношении все звуки родного яз</w:t>
      </w:r>
      <w:r w:rsidR="002C0B8B" w:rsidRPr="00A63659">
        <w:rPr>
          <w:rFonts w:ascii="Times New Roman" w:hAnsi="Times New Roman" w:cs="Times New Roman"/>
          <w:sz w:val="24"/>
          <w:szCs w:val="24"/>
        </w:rPr>
        <w:t>ыка. Отрабатывать ди</w:t>
      </w:r>
      <w:r w:rsidR="002C0B8B" w:rsidRPr="00A63659">
        <w:rPr>
          <w:rFonts w:ascii="Times New Roman" w:hAnsi="Times New Roman" w:cs="Times New Roman"/>
          <w:sz w:val="24"/>
          <w:szCs w:val="24"/>
        </w:rPr>
        <w:t>к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цию: учить </w:t>
      </w:r>
      <w:r w:rsidRPr="00A63659">
        <w:rPr>
          <w:rFonts w:ascii="Times New Roman" w:hAnsi="Times New Roman" w:cs="Times New Roman"/>
          <w:sz w:val="24"/>
          <w:szCs w:val="24"/>
        </w:rPr>
        <w:t>детей внятно и отчетливо произносить слов</w:t>
      </w:r>
      <w:r w:rsidR="002C0B8B" w:rsidRPr="00A63659">
        <w:rPr>
          <w:rFonts w:ascii="Times New Roman" w:hAnsi="Times New Roman" w:cs="Times New Roman"/>
          <w:sz w:val="24"/>
          <w:szCs w:val="24"/>
        </w:rPr>
        <w:t>а и словосочетания с естествен</w:t>
      </w:r>
      <w:r w:rsidRPr="00A63659">
        <w:rPr>
          <w:rFonts w:ascii="Times New Roman" w:hAnsi="Times New Roman" w:cs="Times New Roman"/>
          <w:sz w:val="24"/>
          <w:szCs w:val="24"/>
        </w:rPr>
        <w:t>ными интонациями.</w:t>
      </w:r>
      <w:r w:rsidR="00C4537A" w:rsidRPr="00A63659">
        <w:rPr>
          <w:rFonts w:ascii="Times New Roman" w:hAnsi="Times New Roman" w:cs="Times New Roman"/>
          <w:sz w:val="24"/>
          <w:szCs w:val="24"/>
        </w:rPr>
        <w:t xml:space="preserve"> Учить отчетливо и внятно произносить скороговорку с различной громкостью голоса; подбирать слова, сходные по звучанию и ритму, учить не нарушая ритма, заканчивать фразу, начатую воспитателем; произносить двустишие с разной силой голоса;  тренировать  в дифференциации звуков [с], [ш], [з], [ж],  проговаривать скороговорки с этими звуками в разном темпе; учить подбирать слова сходные по звучанию и ритму, пр</w:t>
      </w:r>
      <w:r w:rsidR="00C4537A" w:rsidRPr="00A63659">
        <w:rPr>
          <w:rFonts w:ascii="Times New Roman" w:hAnsi="Times New Roman" w:cs="Times New Roman"/>
          <w:sz w:val="24"/>
          <w:szCs w:val="24"/>
        </w:rPr>
        <w:t>о</w:t>
      </w:r>
      <w:r w:rsidR="00C4537A" w:rsidRPr="00A63659">
        <w:rPr>
          <w:rFonts w:ascii="Times New Roman" w:hAnsi="Times New Roman" w:cs="Times New Roman"/>
          <w:sz w:val="24"/>
          <w:szCs w:val="24"/>
        </w:rPr>
        <w:t>изнесение их в разном темпе и с разной силой голоса; развивать чувство ритма, рифмы</w:t>
      </w:r>
    </w:p>
    <w:p w:rsidR="00AF5319" w:rsidRPr="00A63659" w:rsidRDefault="0026421F" w:rsidP="00C4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фонематический слу</w:t>
      </w:r>
      <w:r w:rsidR="002C0B8B" w:rsidRPr="00A63659">
        <w:rPr>
          <w:rFonts w:ascii="Times New Roman" w:hAnsi="Times New Roman" w:cs="Times New Roman"/>
          <w:sz w:val="24"/>
          <w:szCs w:val="24"/>
        </w:rPr>
        <w:t>х: учить называть слова с опре</w:t>
      </w:r>
      <w:r w:rsidRPr="00A63659">
        <w:rPr>
          <w:rFonts w:ascii="Times New Roman" w:hAnsi="Times New Roman" w:cs="Times New Roman"/>
          <w:sz w:val="24"/>
          <w:szCs w:val="24"/>
        </w:rPr>
        <w:t>деленным звуком, находить слова с эти</w:t>
      </w:r>
      <w:r w:rsidR="002C0B8B" w:rsidRPr="00A63659">
        <w:rPr>
          <w:rFonts w:ascii="Times New Roman" w:hAnsi="Times New Roman" w:cs="Times New Roman"/>
          <w:sz w:val="24"/>
          <w:szCs w:val="24"/>
        </w:rPr>
        <w:t>м звуком в предложении, опреде</w:t>
      </w:r>
      <w:r w:rsidRPr="00A63659">
        <w:rPr>
          <w:rFonts w:ascii="Times New Roman" w:hAnsi="Times New Roman" w:cs="Times New Roman"/>
          <w:sz w:val="24"/>
          <w:szCs w:val="24"/>
        </w:rPr>
        <w:t>лять место звука в слове.</w:t>
      </w:r>
      <w:r w:rsidR="00C4537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26421F" w:rsidRPr="00A63659" w:rsidRDefault="0026421F" w:rsidP="00C4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A63659">
        <w:rPr>
          <w:rFonts w:ascii="Times New Roman" w:hAnsi="Times New Roman" w:cs="Times New Roman"/>
          <w:sz w:val="24"/>
          <w:szCs w:val="24"/>
        </w:rPr>
        <w:t>Продо</w:t>
      </w:r>
      <w:r w:rsidR="002C0B8B" w:rsidRPr="00A63659">
        <w:rPr>
          <w:rFonts w:ascii="Times New Roman" w:hAnsi="Times New Roman" w:cs="Times New Roman"/>
          <w:sz w:val="24"/>
          <w:szCs w:val="24"/>
        </w:rPr>
        <w:t>лжать упражнять детей в согласо</w:t>
      </w:r>
      <w:r w:rsidRPr="00A63659">
        <w:rPr>
          <w:rFonts w:ascii="Times New Roman" w:hAnsi="Times New Roman" w:cs="Times New Roman"/>
          <w:sz w:val="24"/>
          <w:szCs w:val="24"/>
        </w:rPr>
        <w:t>вании слов в предложении.</w:t>
      </w:r>
      <w:r w:rsidR="00C4537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образов</w:t>
      </w:r>
      <w:r w:rsidR="002C0B8B" w:rsidRPr="00A63659">
        <w:rPr>
          <w:rFonts w:ascii="Times New Roman" w:hAnsi="Times New Roman" w:cs="Times New Roman"/>
          <w:sz w:val="24"/>
          <w:szCs w:val="24"/>
        </w:rPr>
        <w:t>ы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вать (по образцу) однокоренные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слова, существительные с суффиксами, </w:t>
      </w:r>
      <w:r w:rsidR="002C0B8B" w:rsidRPr="00A63659">
        <w:rPr>
          <w:rFonts w:ascii="Times New Roman" w:hAnsi="Times New Roman" w:cs="Times New Roman"/>
          <w:sz w:val="24"/>
          <w:szCs w:val="24"/>
        </w:rPr>
        <w:t>глаголы с приставками, прилага</w:t>
      </w:r>
      <w:r w:rsidRPr="00A63659">
        <w:rPr>
          <w:rFonts w:ascii="Times New Roman" w:hAnsi="Times New Roman" w:cs="Times New Roman"/>
          <w:sz w:val="24"/>
          <w:szCs w:val="24"/>
        </w:rPr>
        <w:t>тельные в сравнительной и превосходной степени.</w:t>
      </w:r>
    </w:p>
    <w:p w:rsidR="00AF5319" w:rsidRPr="00A63659" w:rsidRDefault="0026421F" w:rsidP="00C4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правильно строить сло</w:t>
      </w:r>
      <w:r w:rsidR="002C0B8B" w:rsidRPr="00A63659">
        <w:rPr>
          <w:rFonts w:ascii="Times New Roman" w:hAnsi="Times New Roman" w:cs="Times New Roman"/>
          <w:sz w:val="24"/>
          <w:szCs w:val="24"/>
        </w:rPr>
        <w:t>жноподчиненные предложения, ис</w:t>
      </w:r>
      <w:r w:rsidRPr="00A63659">
        <w:rPr>
          <w:rFonts w:ascii="Times New Roman" w:hAnsi="Times New Roman" w:cs="Times New Roman"/>
          <w:sz w:val="24"/>
          <w:szCs w:val="24"/>
        </w:rPr>
        <w:t>пользовать языковые средства для соед</w:t>
      </w:r>
      <w:r w:rsidR="002C0B8B" w:rsidRPr="00A63659">
        <w:rPr>
          <w:rFonts w:ascii="Times New Roman" w:hAnsi="Times New Roman" w:cs="Times New Roman"/>
          <w:sz w:val="24"/>
          <w:szCs w:val="24"/>
        </w:rPr>
        <w:t>инения их частей (чтобы, к</w:t>
      </w:r>
      <w:r w:rsidR="002C0B8B" w:rsidRPr="00A63659">
        <w:rPr>
          <w:rFonts w:ascii="Times New Roman" w:hAnsi="Times New Roman" w:cs="Times New Roman"/>
          <w:sz w:val="24"/>
          <w:szCs w:val="24"/>
        </w:rPr>
        <w:t>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гда, </w:t>
      </w:r>
      <w:r w:rsidRPr="00A63659">
        <w:rPr>
          <w:rFonts w:ascii="Times New Roman" w:hAnsi="Times New Roman" w:cs="Times New Roman"/>
          <w:sz w:val="24"/>
          <w:szCs w:val="24"/>
        </w:rPr>
        <w:t>потому что, если, если бы и т. д.).</w:t>
      </w:r>
    </w:p>
    <w:p w:rsidR="00AF5319" w:rsidRPr="00A63659" w:rsidRDefault="00C4537A" w:rsidP="00C45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F5319" w:rsidRPr="00A63659">
        <w:rPr>
          <w:rFonts w:ascii="Times New Roman" w:hAnsi="Times New Roman" w:cs="Times New Roman"/>
          <w:sz w:val="24"/>
          <w:szCs w:val="24"/>
        </w:rPr>
        <w:t>чить подбирать определения к существительным, обозначающим предметы и явления окружающего мира, находить предмет по н</w:t>
      </w:r>
      <w:r w:rsidR="00AF5319" w:rsidRPr="00A63659">
        <w:rPr>
          <w:rFonts w:ascii="Times New Roman" w:hAnsi="Times New Roman" w:cs="Times New Roman"/>
          <w:sz w:val="24"/>
          <w:szCs w:val="24"/>
        </w:rPr>
        <w:t>а</w:t>
      </w:r>
      <w:r w:rsidR="00AF5319" w:rsidRPr="00A63659">
        <w:rPr>
          <w:rFonts w:ascii="Times New Roman" w:hAnsi="Times New Roman" w:cs="Times New Roman"/>
          <w:sz w:val="24"/>
          <w:szCs w:val="24"/>
        </w:rPr>
        <w:t>званным признакам;  согласовывать существительные и прилагательные в роде и числе; учить употреблять существительные в род</w:t>
      </w:r>
      <w:r w:rsidR="00AF5319" w:rsidRPr="00A63659">
        <w:rPr>
          <w:rFonts w:ascii="Times New Roman" w:hAnsi="Times New Roman" w:cs="Times New Roman"/>
          <w:sz w:val="24"/>
          <w:szCs w:val="24"/>
        </w:rPr>
        <w:t>и</w:t>
      </w:r>
      <w:r w:rsidR="00AF5319" w:rsidRPr="00A63659">
        <w:rPr>
          <w:rFonts w:ascii="Times New Roman" w:hAnsi="Times New Roman" w:cs="Times New Roman"/>
          <w:sz w:val="24"/>
          <w:szCs w:val="24"/>
        </w:rPr>
        <w:t>тельном падеже множественного числа, подбирать определения; учить образовывать относительные прилагательные;  активизировать в речи слова, относящиеся к темам «Школа», «Осень», учить сравнивать, обобщать, выделять существенные признаки, точно подбирать слова для обозначения явления; учить подбирать однокоренные слова,  определения к заданному слову; учить разным способам обр</w:t>
      </w:r>
      <w:r w:rsidR="00AF5319" w:rsidRPr="00A63659">
        <w:rPr>
          <w:rFonts w:ascii="Times New Roman" w:hAnsi="Times New Roman" w:cs="Times New Roman"/>
          <w:sz w:val="24"/>
          <w:szCs w:val="24"/>
        </w:rPr>
        <w:t>а</w:t>
      </w:r>
      <w:r w:rsidR="00AF5319" w:rsidRPr="00A63659">
        <w:rPr>
          <w:rFonts w:ascii="Times New Roman" w:hAnsi="Times New Roman" w:cs="Times New Roman"/>
          <w:sz w:val="24"/>
          <w:szCs w:val="24"/>
        </w:rPr>
        <w:t>зования степеней сравнения прилагательных и наречий; учить подбирать синонимы и антон</w:t>
      </w:r>
      <w:r w:rsidRPr="00A63659">
        <w:rPr>
          <w:rFonts w:ascii="Times New Roman" w:hAnsi="Times New Roman" w:cs="Times New Roman"/>
          <w:sz w:val="24"/>
          <w:szCs w:val="24"/>
        </w:rPr>
        <w:t>имы к прилагательным и глаголам.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</w:t>
      </w:r>
      <w:r w:rsidR="002C0B8B" w:rsidRPr="00A63659">
        <w:rPr>
          <w:rFonts w:ascii="Times New Roman" w:hAnsi="Times New Roman" w:cs="Times New Roman"/>
          <w:sz w:val="24"/>
          <w:szCs w:val="24"/>
        </w:rPr>
        <w:t>оно</w:t>
      </w:r>
      <w:r w:rsidRPr="00A63659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вести диалог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 между воспитателем и ребенком, </w:t>
      </w:r>
      <w:r w:rsidRPr="00A63659">
        <w:rPr>
          <w:rFonts w:ascii="Times New Roman" w:hAnsi="Times New Roman" w:cs="Times New Roman"/>
          <w:sz w:val="24"/>
          <w:szCs w:val="24"/>
        </w:rPr>
        <w:t>между детьми; учить быть доброжелате</w:t>
      </w:r>
      <w:r w:rsidR="002C0B8B" w:rsidRPr="00A63659">
        <w:rPr>
          <w:rFonts w:ascii="Times New Roman" w:hAnsi="Times New Roman" w:cs="Times New Roman"/>
          <w:sz w:val="24"/>
          <w:szCs w:val="24"/>
        </w:rPr>
        <w:t>льными и корректными собеседни</w:t>
      </w:r>
      <w:r w:rsidRPr="00A63659">
        <w:rPr>
          <w:rFonts w:ascii="Times New Roman" w:hAnsi="Times New Roman" w:cs="Times New Roman"/>
          <w:sz w:val="24"/>
          <w:szCs w:val="24"/>
        </w:rPr>
        <w:t>ками, воспитывать культуру речевого общения.</w:t>
      </w:r>
    </w:p>
    <w:p w:rsidR="0026421F" w:rsidRPr="00A63659" w:rsidRDefault="0026421F" w:rsidP="00F0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</w:t>
      </w:r>
      <w:r w:rsidR="002C0B8B" w:rsidRPr="00A63659">
        <w:rPr>
          <w:rFonts w:ascii="Times New Roman" w:hAnsi="Times New Roman" w:cs="Times New Roman"/>
          <w:sz w:val="24"/>
          <w:szCs w:val="24"/>
        </w:rPr>
        <w:t>азывать лите</w:t>
      </w:r>
      <w:r w:rsidRPr="00A63659">
        <w:rPr>
          <w:rFonts w:ascii="Times New Roman" w:hAnsi="Times New Roman" w:cs="Times New Roman"/>
          <w:sz w:val="24"/>
          <w:szCs w:val="24"/>
        </w:rPr>
        <w:t>ратурные тексты, драматизировать их</w:t>
      </w:r>
      <w:r w:rsidR="00F045FD" w:rsidRPr="00A63659">
        <w:rPr>
          <w:rFonts w:ascii="Times New Roman" w:hAnsi="Times New Roman" w:cs="Times New Roman"/>
          <w:sz w:val="24"/>
          <w:szCs w:val="24"/>
        </w:rPr>
        <w:t>,  закрепить представления об особенностях композиции сказок; учить использовать при пересказе образные художественные средства, выразительно передавать диалоги персонажей; учить составлению сюжетных рассказов по картине, используя приобретенные ранее навыки построения сюжета (завязка, кульминация, развязка), самостоятельно придумывать события, предшествовавшие изображенным; развивать умение связ</w:t>
      </w:r>
      <w:r w:rsidR="00F045FD" w:rsidRPr="00A63659">
        <w:rPr>
          <w:rFonts w:ascii="Times New Roman" w:hAnsi="Times New Roman" w:cs="Times New Roman"/>
          <w:sz w:val="24"/>
          <w:szCs w:val="24"/>
        </w:rPr>
        <w:t>ы</w:t>
      </w:r>
      <w:r w:rsidR="00F045FD" w:rsidRPr="00A63659">
        <w:rPr>
          <w:rFonts w:ascii="Times New Roman" w:hAnsi="Times New Roman" w:cs="Times New Roman"/>
          <w:sz w:val="24"/>
          <w:szCs w:val="24"/>
        </w:rPr>
        <w:t>вать в единое целое составные части рассказа, передавая текст точно, последовательно, выразительно; учить передавать художестве</w:t>
      </w:r>
      <w:r w:rsidR="00F045FD" w:rsidRPr="00A63659">
        <w:rPr>
          <w:rFonts w:ascii="Times New Roman" w:hAnsi="Times New Roman" w:cs="Times New Roman"/>
          <w:sz w:val="24"/>
          <w:szCs w:val="24"/>
        </w:rPr>
        <w:t>н</w:t>
      </w:r>
      <w:r w:rsidR="00F045FD" w:rsidRPr="00A63659">
        <w:rPr>
          <w:rFonts w:ascii="Times New Roman" w:hAnsi="Times New Roman" w:cs="Times New Roman"/>
          <w:sz w:val="24"/>
          <w:szCs w:val="24"/>
        </w:rPr>
        <w:t>ный текст последовательно и точно, без пропусков и повторений;  учить составлять коллективные рассказ, давать ему точное название; учить употреблению сложноподчиненных предложений.</w:t>
      </w:r>
    </w:p>
    <w:p w:rsidR="0026421F" w:rsidRPr="00A63659" w:rsidRDefault="0026421F" w:rsidP="00F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составл</w:t>
      </w:r>
      <w:r w:rsidR="002C0B8B" w:rsidRPr="00A63659">
        <w:rPr>
          <w:rFonts w:ascii="Times New Roman" w:hAnsi="Times New Roman" w:cs="Times New Roman"/>
          <w:sz w:val="24"/>
          <w:szCs w:val="24"/>
        </w:rPr>
        <w:t>ять рассказы о предметах, о со</w:t>
      </w:r>
      <w:r w:rsidRPr="00A63659">
        <w:rPr>
          <w:rFonts w:ascii="Times New Roman" w:hAnsi="Times New Roman" w:cs="Times New Roman"/>
          <w:sz w:val="24"/>
          <w:szCs w:val="24"/>
        </w:rPr>
        <w:t>держании картины, по набору карти</w:t>
      </w:r>
      <w:r w:rsidR="002C0B8B" w:rsidRPr="00A63659">
        <w:rPr>
          <w:rFonts w:ascii="Times New Roman" w:hAnsi="Times New Roman" w:cs="Times New Roman"/>
          <w:sz w:val="24"/>
          <w:szCs w:val="24"/>
        </w:rPr>
        <w:t>нок с последовательно развива</w:t>
      </w:r>
      <w:r w:rsidR="002C0B8B" w:rsidRPr="00A63659">
        <w:rPr>
          <w:rFonts w:ascii="Times New Roman" w:hAnsi="Times New Roman" w:cs="Times New Roman"/>
          <w:sz w:val="24"/>
          <w:szCs w:val="24"/>
        </w:rPr>
        <w:t>ю</w:t>
      </w:r>
      <w:r w:rsidRPr="00A63659">
        <w:rPr>
          <w:rFonts w:ascii="Times New Roman" w:hAnsi="Times New Roman" w:cs="Times New Roman"/>
          <w:sz w:val="24"/>
          <w:szCs w:val="24"/>
        </w:rPr>
        <w:t>щимся действием. Помогать составлят</w:t>
      </w:r>
      <w:r w:rsidR="002C0B8B" w:rsidRPr="00A63659">
        <w:rPr>
          <w:rFonts w:ascii="Times New Roman" w:hAnsi="Times New Roman" w:cs="Times New Roman"/>
          <w:sz w:val="24"/>
          <w:szCs w:val="24"/>
        </w:rPr>
        <w:t>ь план рассказа и придерживать</w:t>
      </w:r>
      <w:r w:rsidRPr="00A63659">
        <w:rPr>
          <w:rFonts w:ascii="Times New Roman" w:hAnsi="Times New Roman" w:cs="Times New Roman"/>
          <w:sz w:val="24"/>
          <w:szCs w:val="24"/>
        </w:rPr>
        <w:t>ся его.</w:t>
      </w:r>
      <w:r w:rsidR="00F045FD" w:rsidRPr="00A63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1F" w:rsidRPr="00A63659" w:rsidRDefault="0026421F" w:rsidP="00F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246EA9" w:rsidRPr="00A63659" w:rsidRDefault="0026421F" w:rsidP="00F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совершенствовать уме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ние сочинять короткие сказки на </w:t>
      </w:r>
      <w:r w:rsidRPr="00A63659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26421F" w:rsidRPr="00A63659" w:rsidRDefault="0026421F" w:rsidP="00F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грамоте. </w:t>
      </w:r>
      <w:r w:rsidRPr="00A63659">
        <w:rPr>
          <w:rFonts w:ascii="Times New Roman" w:hAnsi="Times New Roman" w:cs="Times New Roman"/>
          <w:sz w:val="24"/>
          <w:szCs w:val="24"/>
        </w:rPr>
        <w:t>Д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ать представления о предложении </w:t>
      </w:r>
      <w:r w:rsidRPr="00A63659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Упражнять в составлении предложе</w:t>
      </w:r>
      <w:r w:rsidR="002C0B8B" w:rsidRPr="00A63659">
        <w:rPr>
          <w:rFonts w:ascii="Times New Roman" w:hAnsi="Times New Roman" w:cs="Times New Roman"/>
          <w:sz w:val="24"/>
          <w:szCs w:val="24"/>
        </w:rPr>
        <w:t>ний, членении простых предложе</w:t>
      </w:r>
      <w:r w:rsidRPr="00A63659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и трехсложные слова с открытыми </w:t>
      </w:r>
      <w:r w:rsidRPr="00A63659">
        <w:rPr>
          <w:rFonts w:ascii="Times New Roman" w:hAnsi="Times New Roman" w:cs="Times New Roman"/>
          <w:sz w:val="24"/>
          <w:szCs w:val="24"/>
        </w:rPr>
        <w:t>слогами (на-ша</w:t>
      </w:r>
      <w:r w:rsidR="003176C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Ма-ша, ма-ли-на, бе-ре-за) на части.</w:t>
      </w:r>
    </w:p>
    <w:p w:rsidR="00A64DEA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составлять слова из слого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в (устно). </w:t>
      </w:r>
      <w:r w:rsidRPr="00A63659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494B2E" w:rsidRPr="00A63659" w:rsidRDefault="00494B2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4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Художественная</w:t>
      </w:r>
      <w:r w:rsidR="00FC7839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26421F" w:rsidRPr="00A63659" w:rsidRDefault="001F0C4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 w:rsidR="002C0B8B" w:rsidRPr="00A63659"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A63659">
        <w:rPr>
          <w:rFonts w:ascii="Times New Roman" w:hAnsi="Times New Roman" w:cs="Times New Roman"/>
          <w:sz w:val="24"/>
          <w:szCs w:val="24"/>
        </w:rPr>
        <w:t>граммой для второй группы раннего возраста.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приучать детей сл</w:t>
      </w:r>
      <w:r w:rsidR="002C0B8B" w:rsidRPr="00A63659">
        <w:rPr>
          <w:rFonts w:ascii="Times New Roman" w:hAnsi="Times New Roman" w:cs="Times New Roman"/>
          <w:sz w:val="24"/>
          <w:szCs w:val="24"/>
        </w:rPr>
        <w:t>ушать народные песенки, сказки, автор</w:t>
      </w:r>
      <w:r w:rsidRPr="00A63659">
        <w:rPr>
          <w:rFonts w:ascii="Times New Roman" w:hAnsi="Times New Roman" w:cs="Times New Roman"/>
          <w:sz w:val="24"/>
          <w:szCs w:val="24"/>
        </w:rPr>
        <w:t>ские произведения. Сопровожда</w:t>
      </w:r>
      <w:r w:rsidR="002C0B8B" w:rsidRPr="00A63659">
        <w:rPr>
          <w:rFonts w:ascii="Times New Roman" w:hAnsi="Times New Roman" w:cs="Times New Roman"/>
          <w:sz w:val="24"/>
          <w:szCs w:val="24"/>
        </w:rPr>
        <w:t>ть чтение показом игрушек, ка</w:t>
      </w:r>
      <w:r w:rsidR="002C0B8B"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тинок, персонажей настольного театра </w:t>
      </w:r>
      <w:r w:rsidR="002C0B8B" w:rsidRPr="00A63659">
        <w:rPr>
          <w:rFonts w:ascii="Times New Roman" w:hAnsi="Times New Roman" w:cs="Times New Roman"/>
          <w:sz w:val="24"/>
          <w:szCs w:val="24"/>
        </w:rPr>
        <w:t xml:space="preserve">и других средств наглядности, а 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также учить слушать художественное </w:t>
      </w:r>
      <w:r w:rsidR="00411915" w:rsidRPr="00A63659">
        <w:rPr>
          <w:rFonts w:ascii="Times New Roman" w:hAnsi="Times New Roman" w:cs="Times New Roman"/>
          <w:sz w:val="24"/>
          <w:szCs w:val="24"/>
        </w:rPr>
        <w:t>произведение без нагля</w:t>
      </w:r>
      <w:r w:rsidR="00411915" w:rsidRPr="00A63659">
        <w:rPr>
          <w:rFonts w:ascii="Times New Roman" w:hAnsi="Times New Roman" w:cs="Times New Roman"/>
          <w:sz w:val="24"/>
          <w:szCs w:val="24"/>
        </w:rPr>
        <w:t>д</w:t>
      </w:r>
      <w:r w:rsidR="00411915" w:rsidRPr="00A63659">
        <w:rPr>
          <w:rFonts w:ascii="Times New Roman" w:hAnsi="Times New Roman" w:cs="Times New Roman"/>
          <w:sz w:val="24"/>
          <w:szCs w:val="24"/>
        </w:rPr>
        <w:t>ного со</w:t>
      </w:r>
      <w:r w:rsidRPr="00A63659">
        <w:rPr>
          <w:rFonts w:ascii="Times New Roman" w:hAnsi="Times New Roman" w:cs="Times New Roman"/>
          <w:sz w:val="24"/>
          <w:szCs w:val="24"/>
        </w:rPr>
        <w:t>провождения.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Сопровождать чтение небольших п</w:t>
      </w:r>
      <w:r w:rsidR="00411915" w:rsidRPr="00A63659">
        <w:rPr>
          <w:rFonts w:ascii="Times New Roman" w:hAnsi="Times New Roman" w:cs="Times New Roman"/>
          <w:sz w:val="24"/>
          <w:szCs w:val="24"/>
        </w:rPr>
        <w:t>оэтических произведений игровы</w:t>
      </w:r>
      <w:r w:rsidRPr="00A63659">
        <w:rPr>
          <w:rFonts w:ascii="Times New Roman" w:hAnsi="Times New Roman" w:cs="Times New Roman"/>
          <w:sz w:val="24"/>
          <w:szCs w:val="24"/>
        </w:rPr>
        <w:t>ми действиями.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Предоставлять детям возможност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ь договаривать слова, фразы при </w:t>
      </w:r>
      <w:r w:rsidRPr="00A63659">
        <w:rPr>
          <w:rFonts w:ascii="Times New Roman" w:hAnsi="Times New Roman" w:cs="Times New Roman"/>
          <w:sz w:val="24"/>
          <w:szCs w:val="24"/>
        </w:rPr>
        <w:t>чтении воспитателем знакомых стихотворений.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попытки прочесть сти</w:t>
      </w:r>
      <w:r w:rsidR="00411915" w:rsidRPr="00A63659">
        <w:rPr>
          <w:rFonts w:ascii="Times New Roman" w:hAnsi="Times New Roman" w:cs="Times New Roman"/>
          <w:sz w:val="24"/>
          <w:szCs w:val="24"/>
        </w:rPr>
        <w:t>хотворный текст целиком с помо</w:t>
      </w:r>
      <w:r w:rsidRPr="00A63659">
        <w:rPr>
          <w:rFonts w:ascii="Times New Roman" w:hAnsi="Times New Roman" w:cs="Times New Roman"/>
          <w:sz w:val="24"/>
          <w:szCs w:val="24"/>
        </w:rPr>
        <w:t>щью взрослого.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старше 2 лет 6 м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есяцев играть в хорошо знакомую </w:t>
      </w:r>
      <w:r w:rsidRPr="00A63659">
        <w:rPr>
          <w:rFonts w:ascii="Times New Roman" w:hAnsi="Times New Roman" w:cs="Times New Roman"/>
          <w:sz w:val="24"/>
          <w:szCs w:val="24"/>
        </w:rPr>
        <w:t>сказку.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Продолжать приобщать детей к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рассматриванию рисунков в кни</w:t>
      </w:r>
      <w:r w:rsidRPr="00A63659">
        <w:rPr>
          <w:rFonts w:ascii="Times New Roman" w:hAnsi="Times New Roman" w:cs="Times New Roman"/>
          <w:sz w:val="24"/>
          <w:szCs w:val="24"/>
        </w:rPr>
        <w:t xml:space="preserve">гах. Побуждать называть знакомые </w:t>
      </w:r>
      <w:r w:rsidR="00411915" w:rsidRPr="00A63659">
        <w:rPr>
          <w:rFonts w:ascii="Times New Roman" w:hAnsi="Times New Roman" w:cs="Times New Roman"/>
          <w:sz w:val="24"/>
          <w:szCs w:val="24"/>
        </w:rPr>
        <w:t>предметы, показывать их по про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бе воспитателя, приучать задавать вопросы: «Кто (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что) это?», «Что </w:t>
      </w:r>
      <w:r w:rsidRPr="00A63659">
        <w:rPr>
          <w:rFonts w:ascii="Times New Roman" w:hAnsi="Times New Roman" w:cs="Times New Roman"/>
          <w:sz w:val="24"/>
          <w:szCs w:val="24"/>
        </w:rPr>
        <w:t>делает?».</w:t>
      </w:r>
    </w:p>
    <w:p w:rsidR="00AA7ECD" w:rsidRPr="00A63659" w:rsidRDefault="00AA7EC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C4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Читать знакомые, любимые деть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ми художественные произведения, </w:t>
      </w:r>
      <w:r w:rsidRPr="00A63659">
        <w:rPr>
          <w:rFonts w:ascii="Times New Roman" w:hAnsi="Times New Roman" w:cs="Times New Roman"/>
          <w:sz w:val="24"/>
          <w:szCs w:val="24"/>
        </w:rPr>
        <w:t>рекомендованные программой для первой младшей группы.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умение слушать новые с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казки, рассказы, стихи, следить </w:t>
      </w:r>
      <w:r w:rsidRPr="00A63659">
        <w:rPr>
          <w:rFonts w:ascii="Times New Roman" w:hAnsi="Times New Roman" w:cs="Times New Roman"/>
          <w:sz w:val="24"/>
          <w:szCs w:val="24"/>
        </w:rPr>
        <w:t>за развитием действия, сопереживать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героям произведения. Об</w:t>
      </w:r>
      <w:r w:rsidR="00411915" w:rsidRPr="00A63659">
        <w:rPr>
          <w:rFonts w:ascii="Times New Roman" w:hAnsi="Times New Roman" w:cs="Times New Roman"/>
          <w:sz w:val="24"/>
          <w:szCs w:val="24"/>
        </w:rPr>
        <w:t>ъ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яснять </w:t>
      </w:r>
      <w:r w:rsidRPr="00A63659">
        <w:rPr>
          <w:rFonts w:ascii="Times New Roman" w:hAnsi="Times New Roman" w:cs="Times New Roman"/>
          <w:sz w:val="24"/>
          <w:szCs w:val="24"/>
        </w:rPr>
        <w:t>детям поступки персонажей и последствия этих поступков. Повторять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наиболее интересные, выразительные о</w:t>
      </w:r>
      <w:r w:rsidR="00411915" w:rsidRPr="00A63659">
        <w:rPr>
          <w:rFonts w:ascii="Times New Roman" w:hAnsi="Times New Roman" w:cs="Times New Roman"/>
          <w:sz w:val="24"/>
          <w:szCs w:val="24"/>
        </w:rPr>
        <w:t>трывки из прочитанного произве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дения, предоставляя детям возможность договаривать слова 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и несложные </w:t>
      </w:r>
      <w:r w:rsidRPr="00A63659">
        <w:rPr>
          <w:rFonts w:ascii="Times New Roman" w:hAnsi="Times New Roman" w:cs="Times New Roman"/>
          <w:sz w:val="24"/>
          <w:szCs w:val="24"/>
        </w:rPr>
        <w:t>для воспроизведения фразы.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 помощью воспитателя инсц</w:t>
      </w:r>
      <w:r w:rsidR="00411915" w:rsidRPr="00A63659">
        <w:rPr>
          <w:rFonts w:ascii="Times New Roman" w:hAnsi="Times New Roman" w:cs="Times New Roman"/>
          <w:sz w:val="24"/>
          <w:szCs w:val="24"/>
        </w:rPr>
        <w:t>енировать и драматизировать не</w:t>
      </w:r>
      <w:r w:rsidRPr="00A63659">
        <w:rPr>
          <w:rFonts w:ascii="Times New Roman" w:hAnsi="Times New Roman" w:cs="Times New Roman"/>
          <w:sz w:val="24"/>
          <w:szCs w:val="24"/>
        </w:rPr>
        <w:t>большие отрывки из народных сказок.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</w:t>
      </w:r>
      <w:r w:rsidR="00411915" w:rsidRPr="00A63659">
        <w:rPr>
          <w:rFonts w:ascii="Times New Roman" w:hAnsi="Times New Roman" w:cs="Times New Roman"/>
          <w:sz w:val="24"/>
          <w:szCs w:val="24"/>
        </w:rPr>
        <w:t>ам. Регу</w:t>
      </w:r>
      <w:r w:rsidRPr="00A63659">
        <w:rPr>
          <w:rFonts w:ascii="Times New Roman" w:hAnsi="Times New Roman" w:cs="Times New Roman"/>
          <w:sz w:val="24"/>
          <w:szCs w:val="24"/>
        </w:rPr>
        <w:t>лярно рассматривать с детьми иллюстрации.</w:t>
      </w:r>
    </w:p>
    <w:p w:rsidR="00411915" w:rsidRPr="00A63659" w:rsidRDefault="0041191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41191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приучать детей слуш</w:t>
      </w:r>
      <w:r w:rsidR="00411915" w:rsidRPr="00A63659">
        <w:rPr>
          <w:rFonts w:ascii="Times New Roman" w:hAnsi="Times New Roman" w:cs="Times New Roman"/>
          <w:sz w:val="24"/>
          <w:szCs w:val="24"/>
        </w:rPr>
        <w:t>ать сказки, рассказы, стихотво</w:t>
      </w:r>
      <w:r w:rsidRPr="00A63659">
        <w:rPr>
          <w:rFonts w:ascii="Times New Roman" w:hAnsi="Times New Roman" w:cs="Times New Roman"/>
          <w:sz w:val="24"/>
          <w:szCs w:val="24"/>
        </w:rPr>
        <w:t>рения; запоминать небольшие и простые по содержанию считалки.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им, используя разные приемы и педагогиче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ские ситуации, </w:t>
      </w:r>
      <w:r w:rsidRPr="00A63659">
        <w:rPr>
          <w:rFonts w:ascii="Times New Roman" w:hAnsi="Times New Roman" w:cs="Times New Roman"/>
          <w:sz w:val="24"/>
          <w:szCs w:val="24"/>
        </w:rPr>
        <w:t>правильно воспринимать содержание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произведения, сопереживать его </w:t>
      </w:r>
      <w:r w:rsidRPr="00A63659">
        <w:rPr>
          <w:rFonts w:ascii="Times New Roman" w:hAnsi="Times New Roman" w:cs="Times New Roman"/>
          <w:sz w:val="24"/>
          <w:szCs w:val="24"/>
        </w:rPr>
        <w:t>героям.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Зачитывать по просьбе ребенка п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онравившийся отрывок из сказки, </w:t>
      </w:r>
      <w:r w:rsidRPr="00A63659">
        <w:rPr>
          <w:rFonts w:ascii="Times New Roman" w:hAnsi="Times New Roman" w:cs="Times New Roman"/>
          <w:sz w:val="24"/>
          <w:szCs w:val="24"/>
        </w:rPr>
        <w:t>рассказа, стихотворения, помогая ст</w:t>
      </w:r>
      <w:r w:rsidR="00411915" w:rsidRPr="00A63659">
        <w:rPr>
          <w:rFonts w:ascii="Times New Roman" w:hAnsi="Times New Roman" w:cs="Times New Roman"/>
          <w:sz w:val="24"/>
          <w:szCs w:val="24"/>
        </w:rPr>
        <w:t>ановлению личностного отн</w:t>
      </w:r>
      <w:r w:rsidR="00411915" w:rsidRPr="00A63659">
        <w:rPr>
          <w:rFonts w:ascii="Times New Roman" w:hAnsi="Times New Roman" w:cs="Times New Roman"/>
          <w:sz w:val="24"/>
          <w:szCs w:val="24"/>
        </w:rPr>
        <w:t>о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A63659">
        <w:rPr>
          <w:rFonts w:ascii="Times New Roman" w:hAnsi="Times New Roman" w:cs="Times New Roman"/>
          <w:sz w:val="24"/>
          <w:szCs w:val="24"/>
        </w:rPr>
        <w:t>к произведению.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работу по формирован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ию интереса к книге. Предлагать </w:t>
      </w:r>
      <w:r w:rsidRPr="00A63659">
        <w:rPr>
          <w:rFonts w:ascii="Times New Roman" w:hAnsi="Times New Roman" w:cs="Times New Roman"/>
          <w:sz w:val="24"/>
          <w:szCs w:val="24"/>
        </w:rPr>
        <w:t>вниманию детей иллюстрированные издания знакомых произвед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Объяснять, как важны в книге рисунки;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показывать, как много интерес</w:t>
      </w:r>
      <w:r w:rsidRPr="00A63659">
        <w:rPr>
          <w:rFonts w:ascii="Times New Roman" w:hAnsi="Times New Roman" w:cs="Times New Roman"/>
          <w:sz w:val="24"/>
          <w:szCs w:val="24"/>
        </w:rPr>
        <w:t>ного можно узнать, внимательно рассматривая книжные илл</w:t>
      </w:r>
      <w:r w:rsidRPr="00A63659">
        <w:rPr>
          <w:rFonts w:ascii="Times New Roman" w:hAnsi="Times New Roman" w:cs="Times New Roman"/>
          <w:sz w:val="24"/>
          <w:szCs w:val="24"/>
        </w:rPr>
        <w:t>ю</w:t>
      </w:r>
      <w:r w:rsidRPr="00A63659">
        <w:rPr>
          <w:rFonts w:ascii="Times New Roman" w:hAnsi="Times New Roman" w:cs="Times New Roman"/>
          <w:sz w:val="24"/>
          <w:szCs w:val="24"/>
        </w:rPr>
        <w:t>страции.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книжками, оформлен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ными Ю. Васнецовым, Е. Рачевым, </w:t>
      </w:r>
      <w:r w:rsidRPr="00A63659">
        <w:rPr>
          <w:rFonts w:ascii="Times New Roman" w:hAnsi="Times New Roman" w:cs="Times New Roman"/>
          <w:sz w:val="24"/>
          <w:szCs w:val="24"/>
        </w:rPr>
        <w:t>Е. Чарушиным.</w:t>
      </w:r>
    </w:p>
    <w:p w:rsidR="00411915" w:rsidRPr="00A63659" w:rsidRDefault="0041191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</w:t>
      </w:r>
      <w:r w:rsidR="00411915" w:rsidRPr="00A63659">
        <w:rPr>
          <w:rFonts w:ascii="Times New Roman" w:hAnsi="Times New Roman" w:cs="Times New Roman"/>
          <w:sz w:val="24"/>
          <w:szCs w:val="24"/>
        </w:rPr>
        <w:t>ать сказки, рассказы, стихотво</w:t>
      </w:r>
      <w:r w:rsidRPr="00A63659">
        <w:rPr>
          <w:rFonts w:ascii="Times New Roman" w:hAnsi="Times New Roman" w:cs="Times New Roman"/>
          <w:sz w:val="24"/>
          <w:szCs w:val="24"/>
        </w:rPr>
        <w:t>рения; запоминать считалки, скороговорки, загадки. Прив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вать интерес к</w:t>
      </w:r>
      <w:r w:rsidR="00317834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чтению больших произведений (по главам).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формированию эмо</w:t>
      </w:r>
      <w:r w:rsidR="00411915" w:rsidRPr="00A63659">
        <w:rPr>
          <w:rFonts w:ascii="Times New Roman" w:hAnsi="Times New Roman" w:cs="Times New Roman"/>
          <w:sz w:val="24"/>
          <w:szCs w:val="24"/>
        </w:rPr>
        <w:t>ционального отношения к литера</w:t>
      </w:r>
      <w:r w:rsidRPr="00A63659">
        <w:rPr>
          <w:rFonts w:ascii="Times New Roman" w:hAnsi="Times New Roman" w:cs="Times New Roman"/>
          <w:sz w:val="24"/>
          <w:szCs w:val="24"/>
        </w:rPr>
        <w:t>турным произведениям.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рассказывать о своем восп</w:t>
      </w:r>
      <w:r w:rsidR="00411915" w:rsidRPr="00A63659">
        <w:rPr>
          <w:rFonts w:ascii="Times New Roman" w:hAnsi="Times New Roman" w:cs="Times New Roman"/>
          <w:sz w:val="24"/>
          <w:szCs w:val="24"/>
        </w:rPr>
        <w:t>риятии конкретного поступка ли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тературного персонажа. Помогать детям 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понять скрытые мотивы поведения </w:t>
      </w:r>
      <w:r w:rsidRPr="00A63659">
        <w:rPr>
          <w:rFonts w:ascii="Times New Roman" w:hAnsi="Times New Roman" w:cs="Times New Roman"/>
          <w:sz w:val="24"/>
          <w:szCs w:val="24"/>
        </w:rPr>
        <w:t>героев произведения.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объяснять (с опор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ой на прочитанное произведение) </w:t>
      </w:r>
      <w:r w:rsidRPr="00A63659">
        <w:rPr>
          <w:rFonts w:ascii="Times New Roman" w:hAnsi="Times New Roman" w:cs="Times New Roman"/>
          <w:sz w:val="24"/>
          <w:szCs w:val="24"/>
        </w:rPr>
        <w:t>доступные детям жанровые особенности сказок, рассказов, с</w:t>
      </w:r>
      <w:r w:rsidR="00411915" w:rsidRPr="00A63659">
        <w:rPr>
          <w:rFonts w:ascii="Times New Roman" w:hAnsi="Times New Roman" w:cs="Times New Roman"/>
          <w:sz w:val="24"/>
          <w:szCs w:val="24"/>
        </w:rPr>
        <w:t>тихотв</w:t>
      </w:r>
      <w:r w:rsidR="00411915"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рений.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чуткость к художе</w:t>
      </w:r>
      <w:r w:rsidR="00411915" w:rsidRPr="00A63659">
        <w:rPr>
          <w:rFonts w:ascii="Times New Roman" w:hAnsi="Times New Roman" w:cs="Times New Roman"/>
          <w:sz w:val="24"/>
          <w:szCs w:val="24"/>
        </w:rPr>
        <w:t>ственному слову; зачитывать от</w:t>
      </w:r>
      <w:r w:rsidRPr="00A63659">
        <w:rPr>
          <w:rFonts w:ascii="Times New Roman" w:hAnsi="Times New Roman" w:cs="Times New Roman"/>
          <w:sz w:val="24"/>
          <w:szCs w:val="24"/>
        </w:rPr>
        <w:t>рывки с наиболее яркими, запоми</w:t>
      </w:r>
      <w:r w:rsidR="00411915" w:rsidRPr="00A63659">
        <w:rPr>
          <w:rFonts w:ascii="Times New Roman" w:hAnsi="Times New Roman" w:cs="Times New Roman"/>
          <w:sz w:val="24"/>
          <w:szCs w:val="24"/>
        </w:rPr>
        <w:t>нающимися описаниями, сравнени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ми, эпитетами. Учить вслушиваться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в ритм и мелодику поэтического </w:t>
      </w:r>
      <w:r w:rsidRPr="00A63659">
        <w:rPr>
          <w:rFonts w:ascii="Times New Roman" w:hAnsi="Times New Roman" w:cs="Times New Roman"/>
          <w:sz w:val="24"/>
          <w:szCs w:val="24"/>
        </w:rPr>
        <w:t>текста.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Помогать выразительно, с естественными инт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онациями читать стихи, </w:t>
      </w:r>
      <w:r w:rsidRPr="00A63659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книг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ами. Обращать внимание детей на </w:t>
      </w:r>
      <w:r w:rsidRPr="00A63659">
        <w:rPr>
          <w:rFonts w:ascii="Times New Roman" w:hAnsi="Times New Roman" w:cs="Times New Roman"/>
          <w:sz w:val="24"/>
          <w:szCs w:val="24"/>
        </w:rPr>
        <w:t>оформление книги, на иллюстрации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. Сравнивать иллюстрации разных </w:t>
      </w:r>
      <w:r w:rsidRPr="00A63659">
        <w:rPr>
          <w:rFonts w:ascii="Times New Roman" w:hAnsi="Times New Roman" w:cs="Times New Roman"/>
          <w:sz w:val="24"/>
          <w:szCs w:val="24"/>
        </w:rPr>
        <w:t>художников к одному и тому же произведению. Выяснять си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мпатии и </w:t>
      </w:r>
      <w:r w:rsidRPr="00A63659">
        <w:rPr>
          <w:rFonts w:ascii="Times New Roman" w:hAnsi="Times New Roman" w:cs="Times New Roman"/>
          <w:sz w:val="24"/>
          <w:szCs w:val="24"/>
        </w:rPr>
        <w:t>предпочтения детей.</w:t>
      </w:r>
    </w:p>
    <w:p w:rsidR="00411915" w:rsidRPr="00A63659" w:rsidRDefault="0041191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41191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Пополнять литературный багаж сказк</w:t>
      </w:r>
      <w:r w:rsidR="00411915" w:rsidRPr="00A63659">
        <w:rPr>
          <w:rFonts w:ascii="Times New Roman" w:hAnsi="Times New Roman" w:cs="Times New Roman"/>
          <w:sz w:val="24"/>
          <w:szCs w:val="24"/>
        </w:rPr>
        <w:t>ами, рассказами, стихотворения</w:t>
      </w:r>
      <w:r w:rsidRPr="00A63659">
        <w:rPr>
          <w:rFonts w:ascii="Times New Roman" w:hAnsi="Times New Roman" w:cs="Times New Roman"/>
          <w:sz w:val="24"/>
          <w:szCs w:val="24"/>
        </w:rPr>
        <w:t>ми, загадками, считалками, скороговорками.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читателя, способно</w:t>
      </w:r>
      <w:r w:rsidR="00411915" w:rsidRPr="00A63659">
        <w:rPr>
          <w:rFonts w:ascii="Times New Roman" w:hAnsi="Times New Roman" w:cs="Times New Roman"/>
          <w:sz w:val="24"/>
          <w:szCs w:val="24"/>
        </w:rPr>
        <w:t>го испытывать сострадание и со</w:t>
      </w:r>
      <w:r w:rsidRPr="00A63659">
        <w:rPr>
          <w:rFonts w:ascii="Times New Roman" w:hAnsi="Times New Roman" w:cs="Times New Roman"/>
          <w:sz w:val="24"/>
          <w:szCs w:val="24"/>
        </w:rPr>
        <w:t>чувствие к героям книги, отождествля</w:t>
      </w:r>
      <w:r w:rsidR="001F0C4F" w:rsidRPr="00A63659">
        <w:rPr>
          <w:rFonts w:ascii="Times New Roman" w:hAnsi="Times New Roman" w:cs="Times New Roman"/>
          <w:sz w:val="24"/>
          <w:szCs w:val="24"/>
        </w:rPr>
        <w:t>ть себя с полюбившимся перс</w:t>
      </w:r>
      <w:r w:rsidR="001F0C4F" w:rsidRPr="00A63659">
        <w:rPr>
          <w:rFonts w:ascii="Times New Roman" w:hAnsi="Times New Roman" w:cs="Times New Roman"/>
          <w:sz w:val="24"/>
          <w:szCs w:val="24"/>
        </w:rPr>
        <w:t>о</w:t>
      </w:r>
      <w:r w:rsidR="001F0C4F" w:rsidRPr="00A63659">
        <w:rPr>
          <w:rFonts w:ascii="Times New Roman" w:hAnsi="Times New Roman" w:cs="Times New Roman"/>
          <w:sz w:val="24"/>
          <w:szCs w:val="24"/>
        </w:rPr>
        <w:t>на</w:t>
      </w:r>
      <w:r w:rsidRPr="00A63659">
        <w:rPr>
          <w:rFonts w:ascii="Times New Roman" w:hAnsi="Times New Roman" w:cs="Times New Roman"/>
          <w:sz w:val="24"/>
          <w:szCs w:val="24"/>
        </w:rPr>
        <w:t>жем. Развивать у детей чувство юмора.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в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ыразительные средства (образные </w:t>
      </w:r>
      <w:r w:rsidRPr="00A63659">
        <w:rPr>
          <w:rFonts w:ascii="Times New Roman" w:hAnsi="Times New Roman" w:cs="Times New Roman"/>
          <w:sz w:val="24"/>
          <w:szCs w:val="24"/>
        </w:rPr>
        <w:t>слова и выражения, эпитеты, сравнени</w:t>
      </w:r>
      <w:r w:rsidR="001F0C4F" w:rsidRPr="00A63659">
        <w:rPr>
          <w:rFonts w:ascii="Times New Roman" w:hAnsi="Times New Roman" w:cs="Times New Roman"/>
          <w:sz w:val="24"/>
          <w:szCs w:val="24"/>
        </w:rPr>
        <w:t>я); помогать почувствовать кр</w:t>
      </w:r>
      <w:r w:rsidR="001F0C4F"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соту и выразительность языка произв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едения; прививать чуткость к по </w:t>
      </w:r>
      <w:r w:rsidRPr="00A63659">
        <w:rPr>
          <w:rFonts w:ascii="Times New Roman" w:hAnsi="Times New Roman" w:cs="Times New Roman"/>
          <w:sz w:val="24"/>
          <w:szCs w:val="24"/>
        </w:rPr>
        <w:t>этическому слову.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совершенствовать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художественно-речевые исполни</w:t>
      </w:r>
      <w:r w:rsidRPr="00A63659">
        <w:rPr>
          <w:rFonts w:ascii="Times New Roman" w:hAnsi="Times New Roman" w:cs="Times New Roman"/>
          <w:sz w:val="24"/>
          <w:szCs w:val="24"/>
        </w:rPr>
        <w:t>тельские навыки детей при чтении</w:t>
      </w:r>
      <w:r w:rsidR="001F0C4F" w:rsidRPr="00A63659">
        <w:rPr>
          <w:rFonts w:ascii="Times New Roman" w:hAnsi="Times New Roman" w:cs="Times New Roman"/>
          <w:sz w:val="24"/>
          <w:szCs w:val="24"/>
        </w:rPr>
        <w:t xml:space="preserve"> стихотворений, в драматизац</w:t>
      </w:r>
      <w:r w:rsidR="001F0C4F" w:rsidRPr="00A63659">
        <w:rPr>
          <w:rFonts w:ascii="Times New Roman" w:hAnsi="Times New Roman" w:cs="Times New Roman"/>
          <w:sz w:val="24"/>
          <w:szCs w:val="24"/>
        </w:rPr>
        <w:t>и</w:t>
      </w:r>
      <w:r w:rsidR="001F0C4F" w:rsidRPr="00A63659">
        <w:rPr>
          <w:rFonts w:ascii="Times New Roman" w:hAnsi="Times New Roman" w:cs="Times New Roman"/>
          <w:sz w:val="24"/>
          <w:szCs w:val="24"/>
        </w:rPr>
        <w:t>ях</w:t>
      </w:r>
      <w:r w:rsidRPr="00A63659">
        <w:rPr>
          <w:rFonts w:ascii="Times New Roman" w:hAnsi="Times New Roman" w:cs="Times New Roman"/>
          <w:sz w:val="24"/>
          <w:szCs w:val="24"/>
        </w:rPr>
        <w:t>(эмоциональность исполнения, естес</w:t>
      </w:r>
      <w:r w:rsidR="001F0C4F" w:rsidRPr="00A63659">
        <w:rPr>
          <w:rFonts w:ascii="Times New Roman" w:hAnsi="Times New Roman" w:cs="Times New Roman"/>
          <w:sz w:val="24"/>
          <w:szCs w:val="24"/>
        </w:rPr>
        <w:t>твенность пове</w:t>
      </w:r>
      <w:r w:rsidR="00411915" w:rsidRPr="00A63659">
        <w:rPr>
          <w:rFonts w:ascii="Times New Roman" w:hAnsi="Times New Roman" w:cs="Times New Roman"/>
          <w:sz w:val="24"/>
          <w:szCs w:val="24"/>
        </w:rPr>
        <w:t>дения, умение инт</w:t>
      </w:r>
      <w:r w:rsidRPr="00A63659">
        <w:rPr>
          <w:rFonts w:ascii="Times New Roman" w:hAnsi="Times New Roman" w:cs="Times New Roman"/>
          <w:sz w:val="24"/>
          <w:szCs w:val="24"/>
        </w:rPr>
        <w:t>онацией, жестом, мимикой перед</w:t>
      </w:r>
      <w:r w:rsidR="001F0C4F" w:rsidRPr="00A63659">
        <w:rPr>
          <w:rFonts w:ascii="Times New Roman" w:hAnsi="Times New Roman" w:cs="Times New Roman"/>
          <w:sz w:val="24"/>
          <w:szCs w:val="24"/>
        </w:rPr>
        <w:t>ать свое отношение к соде</w:t>
      </w:r>
      <w:r w:rsidR="001F0C4F" w:rsidRPr="00A63659">
        <w:rPr>
          <w:rFonts w:ascii="Times New Roman" w:hAnsi="Times New Roman" w:cs="Times New Roman"/>
          <w:sz w:val="24"/>
          <w:szCs w:val="24"/>
        </w:rPr>
        <w:t>р</w:t>
      </w:r>
      <w:r w:rsidR="001F0C4F" w:rsidRPr="00A63659">
        <w:rPr>
          <w:rFonts w:ascii="Times New Roman" w:hAnsi="Times New Roman" w:cs="Times New Roman"/>
          <w:sz w:val="24"/>
          <w:szCs w:val="24"/>
        </w:rPr>
        <w:t>жанию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литературной фразы).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объяснять основ</w:t>
      </w:r>
      <w:r w:rsidR="00411915" w:rsidRPr="00A63659">
        <w:rPr>
          <w:rFonts w:ascii="Times New Roman" w:hAnsi="Times New Roman" w:cs="Times New Roman"/>
          <w:sz w:val="24"/>
          <w:szCs w:val="24"/>
        </w:rPr>
        <w:t>ные различия между литературны</w:t>
      </w:r>
      <w:r w:rsidRPr="00A63659">
        <w:rPr>
          <w:rFonts w:ascii="Times New Roman" w:hAnsi="Times New Roman" w:cs="Times New Roman"/>
          <w:sz w:val="24"/>
          <w:szCs w:val="24"/>
        </w:rPr>
        <w:t>ми жанрами: сказкой, рассказом, стихотворением.</w:t>
      </w:r>
    </w:p>
    <w:p w:rsidR="00494B2E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</w:t>
      </w:r>
      <w:r w:rsidR="00411915" w:rsidRPr="00A63659">
        <w:rPr>
          <w:rFonts w:ascii="Times New Roman" w:hAnsi="Times New Roman" w:cs="Times New Roman"/>
          <w:sz w:val="24"/>
          <w:szCs w:val="24"/>
        </w:rPr>
        <w:t xml:space="preserve"> иллюстрациями известных худож</w:t>
      </w:r>
      <w:r w:rsidR="00FC7839" w:rsidRPr="00A63659">
        <w:rPr>
          <w:rFonts w:ascii="Times New Roman" w:hAnsi="Times New Roman" w:cs="Times New Roman"/>
          <w:sz w:val="24"/>
          <w:szCs w:val="24"/>
        </w:rPr>
        <w:t>ников.</w:t>
      </w:r>
    </w:p>
    <w:p w:rsidR="002143D5" w:rsidRPr="009E5247" w:rsidRDefault="002143D5" w:rsidP="00AA7EC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3B70" w:rsidRPr="009E5247" w:rsidRDefault="00DF0FF0" w:rsidP="00705DE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DF0FF0" w:rsidRPr="009E5247" w:rsidRDefault="00DF0FF0" w:rsidP="00705D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E3957" w:rsidRPr="00A63659" w:rsidRDefault="00CE3957" w:rsidP="00705DE0">
      <w:pPr>
        <w:pStyle w:val="a3"/>
        <w:spacing w:before="0" w:beforeAutospacing="0" w:after="0" w:afterAutospacing="0"/>
        <w:jc w:val="both"/>
      </w:pPr>
      <w:r w:rsidRPr="00A63659">
        <w:rPr>
          <w:b/>
          <w:i/>
        </w:rPr>
        <w:t>Художественно-эстетическое</w:t>
      </w:r>
      <w:r w:rsidRPr="00A63659">
        <w:t xml:space="preserve"> развитие предполагает развитие предпосылок ценностно-смыслового восприятия и понимания прои</w:t>
      </w:r>
      <w:r w:rsidRPr="00A63659">
        <w:t>з</w:t>
      </w:r>
      <w:r w:rsidRPr="00A63659">
        <w:t>ведений искусства (словесного, музыкального, изобразительного), мира природы; становление эстетического отношения к окружа</w:t>
      </w:r>
      <w:r w:rsidRPr="00A63659">
        <w:t>ю</w:t>
      </w:r>
      <w:r w:rsidRPr="00A63659">
        <w:t>щему миру; формирование элементарных представлений о видах искусства; восприятие музыки, художественной литературы, фоль</w:t>
      </w:r>
      <w:r w:rsidRPr="00A63659">
        <w:t>к</w:t>
      </w:r>
      <w:r w:rsidRPr="00A63659">
        <w:t>лора; стимулирование сопереживания персонажам художественных произведений; реализацию самостоятельной творческой деятел</w:t>
      </w:r>
      <w:r w:rsidRPr="00A63659">
        <w:t>ь</w:t>
      </w:r>
      <w:r w:rsidRPr="00A63659">
        <w:t>ности детей (изобразительной, конструктивно-модельной, музыкальной и др.).</w:t>
      </w:r>
    </w:p>
    <w:p w:rsidR="0026421F" w:rsidRPr="00A63659" w:rsidRDefault="002C0B8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26421F"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ружающего мира, произведениям искусства; воспитание интереса к художественно-творческой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но модельной, музыкальной и др.); удовлетворение потребности детей в самовыражении.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жающего мира, произведения искусства.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64DEA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дожественном труде.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ного, музыкального вкуса.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sz w:val="24"/>
          <w:szCs w:val="24"/>
        </w:rPr>
        <w:t>рение потребности в самовыражении.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AA7ECD" w:rsidRPr="00A63659" w:rsidRDefault="00AA7EC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699F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</w:t>
      </w:r>
      <w:r w:rsidR="0026421F" w:rsidRPr="00A63659">
        <w:rPr>
          <w:rFonts w:ascii="Times New Roman" w:hAnsi="Times New Roman" w:cs="Times New Roman"/>
          <w:b/>
          <w:i/>
          <w:sz w:val="24"/>
          <w:szCs w:val="24"/>
        </w:rPr>
        <w:t>к искусству</w:t>
      </w:r>
    </w:p>
    <w:p w:rsidR="00CE1F9D" w:rsidRPr="00A63659" w:rsidRDefault="00CE1F9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D5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художественное воспр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иятие, воспитывать отзывчивость </w:t>
      </w:r>
      <w:r w:rsidRPr="00A63659">
        <w:rPr>
          <w:rFonts w:ascii="Times New Roman" w:hAnsi="Times New Roman" w:cs="Times New Roman"/>
          <w:sz w:val="24"/>
          <w:szCs w:val="24"/>
        </w:rPr>
        <w:t>на музыку и пение, доступные пониман</w:t>
      </w:r>
      <w:r w:rsidR="00C4699F" w:rsidRPr="00A63659">
        <w:rPr>
          <w:rFonts w:ascii="Times New Roman" w:hAnsi="Times New Roman" w:cs="Times New Roman"/>
          <w:sz w:val="24"/>
          <w:szCs w:val="24"/>
        </w:rPr>
        <w:t>ию детей про</w:t>
      </w:r>
      <w:r w:rsidR="00FC7839" w:rsidRPr="00A63659">
        <w:rPr>
          <w:rFonts w:ascii="Times New Roman" w:hAnsi="Times New Roman" w:cs="Times New Roman"/>
          <w:sz w:val="24"/>
          <w:szCs w:val="24"/>
        </w:rPr>
        <w:t>изведения из</w:t>
      </w:r>
      <w:r w:rsidR="00FC7839" w:rsidRPr="00A63659">
        <w:rPr>
          <w:rFonts w:ascii="Times New Roman" w:hAnsi="Times New Roman" w:cs="Times New Roman"/>
          <w:sz w:val="24"/>
          <w:szCs w:val="24"/>
        </w:rPr>
        <w:t>о</w:t>
      </w:r>
      <w:r w:rsidR="00FC7839" w:rsidRPr="00A63659">
        <w:rPr>
          <w:rFonts w:ascii="Times New Roman" w:hAnsi="Times New Roman" w:cs="Times New Roman"/>
          <w:sz w:val="24"/>
          <w:szCs w:val="24"/>
        </w:rPr>
        <w:t>брази</w:t>
      </w:r>
      <w:r w:rsidRPr="00A63659">
        <w:rPr>
          <w:rFonts w:ascii="Times New Roman" w:hAnsi="Times New Roman" w:cs="Times New Roman"/>
          <w:sz w:val="24"/>
          <w:szCs w:val="24"/>
        </w:rPr>
        <w:t>тельного искусства, литературы.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Рассматривать с детьми иллюстрации к произведени</w:t>
      </w:r>
      <w:r w:rsidR="00C4699F" w:rsidRPr="00A63659">
        <w:rPr>
          <w:rFonts w:ascii="Times New Roman" w:hAnsi="Times New Roman" w:cs="Times New Roman"/>
          <w:sz w:val="24"/>
          <w:szCs w:val="24"/>
        </w:rPr>
        <w:t>ям детской лите</w:t>
      </w:r>
      <w:r w:rsidRPr="00A63659">
        <w:rPr>
          <w:rFonts w:ascii="Times New Roman" w:hAnsi="Times New Roman" w:cs="Times New Roman"/>
          <w:sz w:val="24"/>
          <w:szCs w:val="24"/>
        </w:rPr>
        <w:t>ратуры. Развивать умение отвечать на вопросы по содержанию картинок.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народными игрушками</w:t>
      </w:r>
      <w:r w:rsidR="00DB18AD" w:rsidRPr="00A63659">
        <w:rPr>
          <w:rFonts w:ascii="Times New Roman" w:hAnsi="Times New Roman" w:cs="Times New Roman"/>
          <w:sz w:val="24"/>
          <w:szCs w:val="24"/>
        </w:rPr>
        <w:t>: дымковской,  богородской, мат</w:t>
      </w:r>
      <w:r w:rsidRPr="00A63659">
        <w:rPr>
          <w:rFonts w:ascii="Times New Roman" w:hAnsi="Times New Roman" w:cs="Times New Roman"/>
          <w:sz w:val="24"/>
          <w:szCs w:val="24"/>
        </w:rPr>
        <w:t>решкой, ванькой-встанькой и другими, соответствующими возра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ту детей.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хара</w:t>
      </w:r>
      <w:r w:rsidR="00C4699F" w:rsidRPr="00A63659">
        <w:rPr>
          <w:rFonts w:ascii="Times New Roman" w:hAnsi="Times New Roman" w:cs="Times New Roman"/>
          <w:sz w:val="24"/>
          <w:szCs w:val="24"/>
        </w:rPr>
        <w:t>ктер игрушек (веселая,  забавная</w:t>
      </w:r>
      <w:r w:rsidR="00DB18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др.), их форму, цветовое оформление.</w:t>
      </w:r>
    </w:p>
    <w:p w:rsidR="00C4699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эстетические чувства де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тей, художественное восприятие, </w:t>
      </w:r>
      <w:r w:rsidRPr="00A63659">
        <w:rPr>
          <w:rFonts w:ascii="Times New Roman" w:hAnsi="Times New Roman" w:cs="Times New Roman"/>
          <w:sz w:val="24"/>
          <w:szCs w:val="24"/>
        </w:rPr>
        <w:t>содействовать возникновению положи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тельного эмоционального отклика </w:t>
      </w:r>
      <w:r w:rsidRPr="00A63659">
        <w:rPr>
          <w:rFonts w:ascii="Times New Roman" w:hAnsi="Times New Roman" w:cs="Times New Roman"/>
          <w:sz w:val="24"/>
          <w:szCs w:val="24"/>
        </w:rPr>
        <w:t>на литературные и музыкальные пр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оизведения, красоту окружающего </w:t>
      </w:r>
      <w:r w:rsidRPr="00A63659">
        <w:rPr>
          <w:rFonts w:ascii="Times New Roman" w:hAnsi="Times New Roman" w:cs="Times New Roman"/>
          <w:sz w:val="24"/>
          <w:szCs w:val="24"/>
        </w:rPr>
        <w:t>мира, произведения народного и профе</w:t>
      </w:r>
      <w:r w:rsidR="00C4699F" w:rsidRPr="00A63659">
        <w:rPr>
          <w:rFonts w:ascii="Times New Roman" w:hAnsi="Times New Roman" w:cs="Times New Roman"/>
          <w:sz w:val="24"/>
          <w:szCs w:val="24"/>
        </w:rPr>
        <w:t>ссионального и</w:t>
      </w:r>
      <w:r w:rsidR="00C4699F" w:rsidRPr="00A63659">
        <w:rPr>
          <w:rFonts w:ascii="Times New Roman" w:hAnsi="Times New Roman" w:cs="Times New Roman"/>
          <w:sz w:val="24"/>
          <w:szCs w:val="24"/>
        </w:rPr>
        <w:t>с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кусства (книжные </w:t>
      </w:r>
      <w:r w:rsidRPr="00A63659">
        <w:rPr>
          <w:rFonts w:ascii="Times New Roman" w:hAnsi="Times New Roman" w:cs="Times New Roman"/>
          <w:sz w:val="24"/>
          <w:szCs w:val="24"/>
        </w:rPr>
        <w:t>иллюстрации, изделия народных промыслов, предметы быта, одежда).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Подводить детей к восприятию пр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оизведений искусства. Знакомить </w:t>
      </w:r>
      <w:r w:rsidRPr="00A63659">
        <w:rPr>
          <w:rFonts w:ascii="Times New Roman" w:hAnsi="Times New Roman" w:cs="Times New Roman"/>
          <w:sz w:val="24"/>
          <w:szCs w:val="24"/>
        </w:rPr>
        <w:t>с элементарными средствами выразител</w:t>
      </w:r>
      <w:r w:rsidR="00C4699F" w:rsidRPr="00A63659">
        <w:rPr>
          <w:rFonts w:ascii="Times New Roman" w:hAnsi="Times New Roman" w:cs="Times New Roman"/>
          <w:sz w:val="24"/>
          <w:szCs w:val="24"/>
        </w:rPr>
        <w:t>ьности в разных видах и</w:t>
      </w:r>
      <w:r w:rsidR="00C4699F" w:rsidRPr="00A63659">
        <w:rPr>
          <w:rFonts w:ascii="Times New Roman" w:hAnsi="Times New Roman" w:cs="Times New Roman"/>
          <w:sz w:val="24"/>
          <w:szCs w:val="24"/>
        </w:rPr>
        <w:t>с</w:t>
      </w:r>
      <w:r w:rsidR="00C4699F" w:rsidRPr="00A63659">
        <w:rPr>
          <w:rFonts w:ascii="Times New Roman" w:hAnsi="Times New Roman" w:cs="Times New Roman"/>
          <w:sz w:val="24"/>
          <w:szCs w:val="24"/>
        </w:rPr>
        <w:t>кусства</w:t>
      </w:r>
      <w:r w:rsidR="0011269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(цвет, звук, форма, движение, жесты), п</w:t>
      </w:r>
      <w:r w:rsidR="00C4699F" w:rsidRPr="00A63659">
        <w:rPr>
          <w:rFonts w:ascii="Times New Roman" w:hAnsi="Times New Roman" w:cs="Times New Roman"/>
          <w:sz w:val="24"/>
          <w:szCs w:val="24"/>
        </w:rPr>
        <w:t>одводить к различению видов ис</w:t>
      </w:r>
      <w:r w:rsidRPr="00A63659">
        <w:rPr>
          <w:rFonts w:ascii="Times New Roman" w:hAnsi="Times New Roman" w:cs="Times New Roman"/>
          <w:sz w:val="24"/>
          <w:szCs w:val="24"/>
        </w:rPr>
        <w:t>кусства через художественный образ.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Готовить детей к посещению куко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льного театра, выставки детских </w:t>
      </w:r>
      <w:r w:rsidRPr="00A63659">
        <w:rPr>
          <w:rFonts w:ascii="Times New Roman" w:hAnsi="Times New Roman" w:cs="Times New Roman"/>
          <w:sz w:val="24"/>
          <w:szCs w:val="24"/>
        </w:rPr>
        <w:t>работ и т. д.</w:t>
      </w:r>
    </w:p>
    <w:p w:rsidR="00C4699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выражение эстетических чув</w:t>
      </w:r>
      <w:r w:rsidR="00C4699F" w:rsidRPr="00A63659">
        <w:rPr>
          <w:rFonts w:ascii="Times New Roman" w:hAnsi="Times New Roman" w:cs="Times New Roman"/>
          <w:sz w:val="24"/>
          <w:szCs w:val="24"/>
        </w:rPr>
        <w:t>ств, проявление эмоций при рас</w:t>
      </w:r>
      <w:r w:rsidRPr="00A63659">
        <w:rPr>
          <w:rFonts w:ascii="Times New Roman" w:hAnsi="Times New Roman" w:cs="Times New Roman"/>
          <w:sz w:val="24"/>
          <w:szCs w:val="24"/>
        </w:rPr>
        <w:t>сматривании предметов народного и д</w:t>
      </w:r>
      <w:r w:rsidR="00C4699F" w:rsidRPr="00A63659">
        <w:rPr>
          <w:rFonts w:ascii="Times New Roman" w:hAnsi="Times New Roman" w:cs="Times New Roman"/>
          <w:sz w:val="24"/>
          <w:szCs w:val="24"/>
        </w:rPr>
        <w:t>екоративно-прикладного искусст</w:t>
      </w:r>
      <w:r w:rsidRPr="00A63659">
        <w:rPr>
          <w:rFonts w:ascii="Times New Roman" w:hAnsi="Times New Roman" w:cs="Times New Roman"/>
          <w:sz w:val="24"/>
          <w:szCs w:val="24"/>
        </w:rPr>
        <w:t>ва, прослушивании произведений музыкального фольклора.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узнавать и называть пр</w:t>
      </w:r>
      <w:r w:rsidR="00C4699F" w:rsidRPr="00A63659">
        <w:rPr>
          <w:rFonts w:ascii="Times New Roman" w:hAnsi="Times New Roman" w:cs="Times New Roman"/>
          <w:sz w:val="24"/>
          <w:szCs w:val="24"/>
        </w:rPr>
        <w:t>едметы и явления природы, окру</w:t>
      </w:r>
      <w:r w:rsidRPr="00A63659">
        <w:rPr>
          <w:rFonts w:ascii="Times New Roman" w:hAnsi="Times New Roman" w:cs="Times New Roman"/>
          <w:sz w:val="24"/>
          <w:szCs w:val="24"/>
        </w:rPr>
        <w:t>жающей действительности в художестве</w:t>
      </w:r>
      <w:r w:rsidR="00C4699F" w:rsidRPr="00A63659">
        <w:rPr>
          <w:rFonts w:ascii="Times New Roman" w:hAnsi="Times New Roman" w:cs="Times New Roman"/>
          <w:sz w:val="24"/>
          <w:szCs w:val="24"/>
        </w:rPr>
        <w:t>нных обра</w:t>
      </w:r>
      <w:r w:rsidR="002E7E1B" w:rsidRPr="00A63659">
        <w:rPr>
          <w:rFonts w:ascii="Times New Roman" w:hAnsi="Times New Roman" w:cs="Times New Roman"/>
          <w:sz w:val="24"/>
          <w:szCs w:val="24"/>
        </w:rPr>
        <w:t>зах (литература, музы</w:t>
      </w:r>
      <w:r w:rsidRPr="00A63659">
        <w:rPr>
          <w:rFonts w:ascii="Times New Roman" w:hAnsi="Times New Roman" w:cs="Times New Roman"/>
          <w:sz w:val="24"/>
          <w:szCs w:val="24"/>
        </w:rPr>
        <w:t>ка, изобразительное искусство).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различать жанры и виды и</w:t>
      </w:r>
      <w:r w:rsidR="00C4699F" w:rsidRPr="00A63659">
        <w:rPr>
          <w:rFonts w:ascii="Times New Roman" w:hAnsi="Times New Roman" w:cs="Times New Roman"/>
          <w:sz w:val="24"/>
          <w:szCs w:val="24"/>
        </w:rPr>
        <w:t>скусства: стихи, проза, загадки</w:t>
      </w:r>
      <w:r w:rsidRPr="00A63659">
        <w:rPr>
          <w:rFonts w:ascii="Times New Roman" w:hAnsi="Times New Roman" w:cs="Times New Roman"/>
          <w:sz w:val="24"/>
          <w:szCs w:val="24"/>
        </w:rPr>
        <w:t>(литература), песни, танцы, музыка, ка</w:t>
      </w:r>
      <w:r w:rsidR="00C4699F" w:rsidRPr="00A63659">
        <w:rPr>
          <w:rFonts w:ascii="Times New Roman" w:hAnsi="Times New Roman" w:cs="Times New Roman"/>
          <w:sz w:val="24"/>
          <w:szCs w:val="24"/>
        </w:rPr>
        <w:t>ртина (репродукция), скульпт</w:t>
      </w:r>
      <w:r w:rsidR="00C4699F" w:rsidRPr="00A63659">
        <w:rPr>
          <w:rFonts w:ascii="Times New Roman" w:hAnsi="Times New Roman" w:cs="Times New Roman"/>
          <w:sz w:val="24"/>
          <w:szCs w:val="24"/>
        </w:rPr>
        <w:t>у</w:t>
      </w:r>
      <w:r w:rsidR="00C4699F" w:rsidRPr="00A63659">
        <w:rPr>
          <w:rFonts w:ascii="Times New Roman" w:hAnsi="Times New Roman" w:cs="Times New Roman"/>
          <w:sz w:val="24"/>
          <w:szCs w:val="24"/>
        </w:rPr>
        <w:t>ра</w:t>
      </w:r>
      <w:r w:rsidRPr="00A63659">
        <w:rPr>
          <w:rFonts w:ascii="Times New Roman" w:hAnsi="Times New Roman" w:cs="Times New Roman"/>
          <w:sz w:val="24"/>
          <w:szCs w:val="24"/>
        </w:rPr>
        <w:t xml:space="preserve">(изобразительное искусство), здание и </w:t>
      </w:r>
      <w:r w:rsidR="002E7E1B" w:rsidRPr="00A63659">
        <w:rPr>
          <w:rFonts w:ascii="Times New Roman" w:hAnsi="Times New Roman" w:cs="Times New Roman"/>
          <w:sz w:val="24"/>
          <w:szCs w:val="24"/>
        </w:rPr>
        <w:t>сооружение</w:t>
      </w:r>
      <w:r w:rsidRPr="00A63659">
        <w:rPr>
          <w:rFonts w:ascii="Times New Roman" w:hAnsi="Times New Roman" w:cs="Times New Roman"/>
          <w:sz w:val="24"/>
          <w:szCs w:val="24"/>
        </w:rPr>
        <w:t xml:space="preserve"> (архитектура).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выделять и называть основные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средства выразительности (цвет, </w:t>
      </w:r>
      <w:r w:rsidRPr="00A63659">
        <w:rPr>
          <w:rFonts w:ascii="Times New Roman" w:hAnsi="Times New Roman" w:cs="Times New Roman"/>
          <w:sz w:val="24"/>
          <w:szCs w:val="24"/>
        </w:rPr>
        <w:t>форма, величина, ритм, движение, жест, звук</w:t>
      </w:r>
      <w:r w:rsidR="00317834" w:rsidRPr="00A63659">
        <w:rPr>
          <w:rFonts w:ascii="Times New Roman" w:hAnsi="Times New Roman" w:cs="Times New Roman"/>
          <w:sz w:val="24"/>
          <w:szCs w:val="24"/>
        </w:rPr>
        <w:t>) и создавать свои художествен</w:t>
      </w:r>
      <w:r w:rsidRPr="00A63659">
        <w:rPr>
          <w:rFonts w:ascii="Times New Roman" w:hAnsi="Times New Roman" w:cs="Times New Roman"/>
          <w:sz w:val="24"/>
          <w:szCs w:val="24"/>
        </w:rPr>
        <w:t>ные образы в изобразительной, музыкальной, конструктивной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архитектурой. Формировать представления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 том, что дома, в которых они живут (детский сад, ш</w:t>
      </w:r>
      <w:r w:rsidR="00C4699F" w:rsidRPr="00A63659">
        <w:rPr>
          <w:rFonts w:ascii="Times New Roman" w:hAnsi="Times New Roman" w:cs="Times New Roman"/>
          <w:sz w:val="24"/>
          <w:szCs w:val="24"/>
        </w:rPr>
        <w:t>кола, другие зда</w:t>
      </w:r>
      <w:r w:rsidRPr="00A63659">
        <w:rPr>
          <w:rFonts w:ascii="Times New Roman" w:hAnsi="Times New Roman" w:cs="Times New Roman"/>
          <w:sz w:val="24"/>
          <w:szCs w:val="24"/>
        </w:rPr>
        <w:t>ния), — это архитектурные сооружени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я; дома бывают разные по форме, </w:t>
      </w:r>
      <w:r w:rsidRPr="00A63659">
        <w:rPr>
          <w:rFonts w:ascii="Times New Roman" w:hAnsi="Times New Roman" w:cs="Times New Roman"/>
          <w:sz w:val="24"/>
          <w:szCs w:val="24"/>
        </w:rPr>
        <w:t>высоте, длине, с разными окнами, с раз</w:t>
      </w:r>
      <w:r w:rsidR="00C4699F" w:rsidRPr="00A63659">
        <w:rPr>
          <w:rFonts w:ascii="Times New Roman" w:hAnsi="Times New Roman" w:cs="Times New Roman"/>
          <w:sz w:val="24"/>
          <w:szCs w:val="24"/>
        </w:rPr>
        <w:t>ным количеством этажей, подъез</w:t>
      </w:r>
      <w:r w:rsidRPr="00A63659">
        <w:rPr>
          <w:rFonts w:ascii="Times New Roman" w:hAnsi="Times New Roman" w:cs="Times New Roman"/>
          <w:sz w:val="24"/>
          <w:szCs w:val="24"/>
        </w:rPr>
        <w:t>дов и т. д.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интерес к различным строе</w:t>
      </w:r>
      <w:r w:rsidR="00C4699F" w:rsidRPr="00A63659">
        <w:rPr>
          <w:rFonts w:ascii="Times New Roman" w:hAnsi="Times New Roman" w:cs="Times New Roman"/>
          <w:sz w:val="24"/>
          <w:szCs w:val="24"/>
        </w:rPr>
        <w:t>ниям, расположенным вокруг дет</w:t>
      </w:r>
      <w:r w:rsidRPr="00A63659">
        <w:rPr>
          <w:rFonts w:ascii="Times New Roman" w:hAnsi="Times New Roman" w:cs="Times New Roman"/>
          <w:sz w:val="24"/>
          <w:szCs w:val="24"/>
        </w:rPr>
        <w:t>ского сада (дома, в которых живут ребенок и его друзья, школа, кинотеатр).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внимание детей к сход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ству и различиям разных зданий, </w:t>
      </w:r>
      <w:r w:rsidRPr="00A63659">
        <w:rPr>
          <w:rFonts w:ascii="Times New Roman" w:hAnsi="Times New Roman" w:cs="Times New Roman"/>
          <w:sz w:val="24"/>
          <w:szCs w:val="24"/>
        </w:rPr>
        <w:t>поощрять самостоятельное выделение частей здания, его особе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ностей.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замечать различи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я в сходных по форме и строению </w:t>
      </w:r>
      <w:r w:rsidRPr="00A63659">
        <w:rPr>
          <w:rFonts w:ascii="Times New Roman" w:hAnsi="Times New Roman" w:cs="Times New Roman"/>
          <w:sz w:val="24"/>
          <w:szCs w:val="24"/>
        </w:rPr>
        <w:t>зданиях (форма и величина входных дверей, окон и других ча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тей).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стремление детей изо</w:t>
      </w:r>
      <w:r w:rsidR="002E7E1B" w:rsidRPr="00A63659">
        <w:rPr>
          <w:rFonts w:ascii="Times New Roman" w:hAnsi="Times New Roman" w:cs="Times New Roman"/>
          <w:sz w:val="24"/>
          <w:szCs w:val="24"/>
        </w:rPr>
        <w:t>бражать в рисунках, аппликация</w:t>
      </w:r>
      <w:r w:rsidR="00C4699F" w:rsidRPr="00A63659">
        <w:rPr>
          <w:rFonts w:ascii="Times New Roman" w:hAnsi="Times New Roman" w:cs="Times New Roman"/>
          <w:sz w:val="24"/>
          <w:szCs w:val="24"/>
        </w:rPr>
        <w:t>х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реальные и сказочные строения.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Организовать посещение музея (совм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естно с родителями), рассказать </w:t>
      </w:r>
      <w:r w:rsidRPr="00A63659">
        <w:rPr>
          <w:rFonts w:ascii="Times New Roman" w:hAnsi="Times New Roman" w:cs="Times New Roman"/>
          <w:sz w:val="24"/>
          <w:szCs w:val="24"/>
        </w:rPr>
        <w:t>о назначении музея.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детей о книге</w:t>
      </w:r>
      <w:r w:rsidR="00C4699F" w:rsidRPr="00A63659">
        <w:rPr>
          <w:rFonts w:ascii="Times New Roman" w:hAnsi="Times New Roman" w:cs="Times New Roman"/>
          <w:sz w:val="24"/>
          <w:szCs w:val="24"/>
        </w:rPr>
        <w:t>, книжной иллюстрации. Познако</w:t>
      </w:r>
      <w:r w:rsidRPr="00A63659">
        <w:rPr>
          <w:rFonts w:ascii="Times New Roman" w:hAnsi="Times New Roman" w:cs="Times New Roman"/>
          <w:sz w:val="24"/>
          <w:szCs w:val="24"/>
        </w:rPr>
        <w:t>мить с библиотекой как центром хран</w:t>
      </w:r>
      <w:r w:rsidR="00C4699F" w:rsidRPr="00A63659">
        <w:rPr>
          <w:rFonts w:ascii="Times New Roman" w:hAnsi="Times New Roman" w:cs="Times New Roman"/>
          <w:sz w:val="24"/>
          <w:szCs w:val="24"/>
        </w:rPr>
        <w:t>ения книг, созданных писат</w:t>
      </w:r>
      <w:r w:rsidR="00C4699F" w:rsidRPr="00A63659">
        <w:rPr>
          <w:rFonts w:ascii="Times New Roman" w:hAnsi="Times New Roman" w:cs="Times New Roman"/>
          <w:sz w:val="24"/>
          <w:szCs w:val="24"/>
        </w:rPr>
        <w:t>е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лями </w:t>
      </w:r>
      <w:r w:rsidRPr="00A63659">
        <w:rPr>
          <w:rFonts w:ascii="Times New Roman" w:hAnsi="Times New Roman" w:cs="Times New Roman"/>
          <w:sz w:val="24"/>
          <w:szCs w:val="24"/>
        </w:rPr>
        <w:t>и поэтами.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произведениями народн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ого искусства (потешки,  сказки, </w:t>
      </w:r>
      <w:r w:rsidRPr="00A63659">
        <w:rPr>
          <w:rFonts w:ascii="Times New Roman" w:hAnsi="Times New Roman" w:cs="Times New Roman"/>
          <w:sz w:val="24"/>
          <w:szCs w:val="24"/>
        </w:rPr>
        <w:t>загадки, песни, хороводы, заклички, изд</w:t>
      </w:r>
      <w:r w:rsidR="00C4699F" w:rsidRPr="00A63659">
        <w:rPr>
          <w:rFonts w:ascii="Times New Roman" w:hAnsi="Times New Roman" w:cs="Times New Roman"/>
          <w:sz w:val="24"/>
          <w:szCs w:val="24"/>
        </w:rPr>
        <w:t>елия народного декор</w:t>
      </w:r>
      <w:r w:rsidR="00C4699F" w:rsidRPr="00A63659">
        <w:rPr>
          <w:rFonts w:ascii="Times New Roman" w:hAnsi="Times New Roman" w:cs="Times New Roman"/>
          <w:sz w:val="24"/>
          <w:szCs w:val="24"/>
        </w:rPr>
        <w:t>а</w:t>
      </w:r>
      <w:r w:rsidR="00C4699F" w:rsidRPr="00A63659">
        <w:rPr>
          <w:rFonts w:ascii="Times New Roman" w:hAnsi="Times New Roman" w:cs="Times New Roman"/>
          <w:sz w:val="24"/>
          <w:szCs w:val="24"/>
        </w:rPr>
        <w:t>тивно-при</w:t>
      </w:r>
      <w:r w:rsidRPr="00A63659">
        <w:rPr>
          <w:rFonts w:ascii="Times New Roman" w:hAnsi="Times New Roman" w:cs="Times New Roman"/>
          <w:sz w:val="24"/>
          <w:szCs w:val="24"/>
        </w:rPr>
        <w:t>кладного искусства).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3C7B0B" w:rsidRPr="00A63659" w:rsidRDefault="003C7B0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к музыке, живописи, литературе, </w:t>
      </w:r>
      <w:r w:rsidRPr="00A63659">
        <w:rPr>
          <w:rFonts w:ascii="Times New Roman" w:hAnsi="Times New Roman" w:cs="Times New Roman"/>
          <w:sz w:val="24"/>
          <w:szCs w:val="24"/>
        </w:rPr>
        <w:t>народному искусству.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Развивать эстетические чувства, эмоции</w:t>
      </w:r>
      <w:r w:rsidR="00C4699F" w:rsidRPr="00A63659">
        <w:rPr>
          <w:rFonts w:ascii="Times New Roman" w:hAnsi="Times New Roman" w:cs="Times New Roman"/>
          <w:sz w:val="24"/>
          <w:szCs w:val="24"/>
        </w:rPr>
        <w:t>, эстетический вкус, эстетичес</w:t>
      </w:r>
      <w:r w:rsidRPr="00A63659">
        <w:rPr>
          <w:rFonts w:ascii="Times New Roman" w:hAnsi="Times New Roman" w:cs="Times New Roman"/>
          <w:sz w:val="24"/>
          <w:szCs w:val="24"/>
        </w:rPr>
        <w:t>кое восприятие произведений искусства,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формировать умение выделять их </w:t>
      </w:r>
      <w:r w:rsidRPr="00A63659">
        <w:rPr>
          <w:rFonts w:ascii="Times New Roman" w:hAnsi="Times New Roman" w:cs="Times New Roman"/>
          <w:sz w:val="24"/>
          <w:szCs w:val="24"/>
        </w:rPr>
        <w:t>выразительные средства. Учить соотносить художественный образ и средства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выразительности, характеризующие его в разных видах искусства, подбирать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материал и пособия для самостоятельной художественной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выделять, назы</w:t>
      </w:r>
      <w:r w:rsidR="00C4699F" w:rsidRPr="00A63659">
        <w:rPr>
          <w:rFonts w:ascii="Times New Roman" w:hAnsi="Times New Roman" w:cs="Times New Roman"/>
          <w:sz w:val="24"/>
          <w:szCs w:val="24"/>
        </w:rPr>
        <w:t>вать, группировать произведения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 видам искусства (литература, музыка, и</w:t>
      </w:r>
      <w:r w:rsidR="00C4699F" w:rsidRPr="00A63659">
        <w:rPr>
          <w:rFonts w:ascii="Times New Roman" w:hAnsi="Times New Roman" w:cs="Times New Roman"/>
          <w:sz w:val="24"/>
          <w:szCs w:val="24"/>
        </w:rPr>
        <w:t>зобразительное иску</w:t>
      </w:r>
      <w:r w:rsidR="00C4699F" w:rsidRPr="00A63659">
        <w:rPr>
          <w:rFonts w:ascii="Times New Roman" w:hAnsi="Times New Roman" w:cs="Times New Roman"/>
          <w:sz w:val="24"/>
          <w:szCs w:val="24"/>
        </w:rPr>
        <w:t>с</w:t>
      </w:r>
      <w:r w:rsidR="00C4699F" w:rsidRPr="00A63659">
        <w:rPr>
          <w:rFonts w:ascii="Times New Roman" w:hAnsi="Times New Roman" w:cs="Times New Roman"/>
          <w:sz w:val="24"/>
          <w:szCs w:val="24"/>
        </w:rPr>
        <w:t>ство, архи</w:t>
      </w:r>
      <w:r w:rsidRPr="00A63659">
        <w:rPr>
          <w:rFonts w:ascii="Times New Roman" w:hAnsi="Times New Roman" w:cs="Times New Roman"/>
          <w:sz w:val="24"/>
          <w:szCs w:val="24"/>
        </w:rPr>
        <w:t>тектура, театр).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знакомить с жанрами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изобразительного и музыкального </w:t>
      </w:r>
      <w:r w:rsidRPr="00A63659">
        <w:rPr>
          <w:rFonts w:ascii="Times New Roman" w:hAnsi="Times New Roman" w:cs="Times New Roman"/>
          <w:sz w:val="24"/>
          <w:szCs w:val="24"/>
        </w:rPr>
        <w:t>искусства. Формировать умение выделя</w:t>
      </w:r>
      <w:r w:rsidR="00C4699F" w:rsidRPr="00A63659">
        <w:rPr>
          <w:rFonts w:ascii="Times New Roman" w:hAnsi="Times New Roman" w:cs="Times New Roman"/>
          <w:sz w:val="24"/>
          <w:szCs w:val="24"/>
        </w:rPr>
        <w:t>ть и использовать в своей изоб</w:t>
      </w:r>
      <w:r w:rsidRPr="00A63659">
        <w:rPr>
          <w:rFonts w:ascii="Times New Roman" w:hAnsi="Times New Roman" w:cs="Times New Roman"/>
          <w:sz w:val="24"/>
          <w:szCs w:val="24"/>
        </w:rPr>
        <w:t>разительной, музыкальной, театрализов</w:t>
      </w:r>
      <w:r w:rsidR="00FC7839" w:rsidRPr="00A63659">
        <w:rPr>
          <w:rFonts w:ascii="Times New Roman" w:hAnsi="Times New Roman" w:cs="Times New Roman"/>
          <w:sz w:val="24"/>
          <w:szCs w:val="24"/>
        </w:rPr>
        <w:t>анной деятельности средства вы</w:t>
      </w:r>
      <w:r w:rsidRPr="00A63659">
        <w:rPr>
          <w:rFonts w:ascii="Times New Roman" w:hAnsi="Times New Roman" w:cs="Times New Roman"/>
          <w:sz w:val="24"/>
          <w:szCs w:val="24"/>
        </w:rPr>
        <w:t>разительности разных видов искусства, называть матери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лы для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разных </w:t>
      </w:r>
      <w:r w:rsidRPr="00A63659">
        <w:rPr>
          <w:rFonts w:ascii="Times New Roman" w:hAnsi="Times New Roman" w:cs="Times New Roman"/>
          <w:sz w:val="24"/>
          <w:szCs w:val="24"/>
        </w:rPr>
        <w:t>видов художественной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произведени</w:t>
      </w:r>
      <w:r w:rsidR="00C4699F" w:rsidRPr="00A63659">
        <w:rPr>
          <w:rFonts w:ascii="Times New Roman" w:hAnsi="Times New Roman" w:cs="Times New Roman"/>
          <w:sz w:val="24"/>
          <w:szCs w:val="24"/>
        </w:rPr>
        <w:t>ями живописи (И. Шишкин, И. Ле</w:t>
      </w:r>
      <w:r w:rsidRPr="00A63659">
        <w:rPr>
          <w:rFonts w:ascii="Times New Roman" w:hAnsi="Times New Roman" w:cs="Times New Roman"/>
          <w:sz w:val="24"/>
          <w:szCs w:val="24"/>
        </w:rPr>
        <w:t>витан, В. Серов, И. Грабарь, П. Кон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чаловский и др.) и изображением </w:t>
      </w:r>
      <w:r w:rsidRPr="00A63659">
        <w:rPr>
          <w:rFonts w:ascii="Times New Roman" w:hAnsi="Times New Roman" w:cs="Times New Roman"/>
          <w:sz w:val="24"/>
          <w:szCs w:val="24"/>
        </w:rPr>
        <w:t>родной природы в картинах художн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иков. Расширять представления о </w:t>
      </w:r>
      <w:r w:rsidRPr="00A63659">
        <w:rPr>
          <w:rFonts w:ascii="Times New Roman" w:hAnsi="Times New Roman" w:cs="Times New Roman"/>
          <w:sz w:val="24"/>
          <w:szCs w:val="24"/>
        </w:rPr>
        <w:t>графике (ее выразительных средства</w:t>
      </w:r>
      <w:r w:rsidR="00C4699F" w:rsidRPr="00A63659">
        <w:rPr>
          <w:rFonts w:ascii="Times New Roman" w:hAnsi="Times New Roman" w:cs="Times New Roman"/>
          <w:sz w:val="24"/>
          <w:szCs w:val="24"/>
        </w:rPr>
        <w:t>х). Знакомить с творчеством ху</w:t>
      </w:r>
      <w:r w:rsidRPr="00A63659">
        <w:rPr>
          <w:rFonts w:ascii="Times New Roman" w:hAnsi="Times New Roman" w:cs="Times New Roman"/>
          <w:sz w:val="24"/>
          <w:szCs w:val="24"/>
        </w:rPr>
        <w:t>дожников-иллюстраторов детских книг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(Ю. Васнецов, Е. Рачев, Е. Ча</w:t>
      </w:r>
      <w:r w:rsidRPr="00A63659">
        <w:rPr>
          <w:rFonts w:ascii="Times New Roman" w:hAnsi="Times New Roman" w:cs="Times New Roman"/>
          <w:sz w:val="24"/>
          <w:szCs w:val="24"/>
        </w:rPr>
        <w:t>рушин, И. Билибин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архитектурой. Закреплять знания </w:t>
      </w:r>
      <w:r w:rsidRPr="00A63659">
        <w:rPr>
          <w:rFonts w:ascii="Times New Roman" w:hAnsi="Times New Roman" w:cs="Times New Roman"/>
          <w:sz w:val="24"/>
          <w:szCs w:val="24"/>
        </w:rPr>
        <w:t>о том, что существуют различные по назначению здания: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жилые дома, </w:t>
      </w:r>
      <w:r w:rsidRPr="00A63659">
        <w:rPr>
          <w:rFonts w:ascii="Times New Roman" w:hAnsi="Times New Roman" w:cs="Times New Roman"/>
          <w:sz w:val="24"/>
          <w:szCs w:val="24"/>
        </w:rPr>
        <w:t>магазины, театры, кинотеатры и др.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сх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одства и различия архитектурных </w:t>
      </w:r>
      <w:r w:rsidRPr="00A63659">
        <w:rPr>
          <w:rFonts w:ascii="Times New Roman" w:hAnsi="Times New Roman" w:cs="Times New Roman"/>
          <w:sz w:val="24"/>
          <w:szCs w:val="24"/>
        </w:rPr>
        <w:t>сооружений одинакового назначения: ф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орма, пропорции (высота, длина, </w:t>
      </w:r>
      <w:r w:rsidRPr="00A63659">
        <w:rPr>
          <w:rFonts w:ascii="Times New Roman" w:hAnsi="Times New Roman" w:cs="Times New Roman"/>
          <w:sz w:val="24"/>
          <w:szCs w:val="24"/>
        </w:rPr>
        <w:t>украшения — декор и т. д.). Подводит</w:t>
      </w:r>
      <w:r w:rsidR="00C4699F" w:rsidRPr="00A63659">
        <w:rPr>
          <w:rFonts w:ascii="Times New Roman" w:hAnsi="Times New Roman" w:cs="Times New Roman"/>
          <w:sz w:val="24"/>
          <w:szCs w:val="24"/>
        </w:rPr>
        <w:t>ь к пониманию зависимости конс</w:t>
      </w:r>
      <w:r w:rsidRPr="00A63659">
        <w:rPr>
          <w:rFonts w:ascii="Times New Roman" w:hAnsi="Times New Roman" w:cs="Times New Roman"/>
          <w:sz w:val="24"/>
          <w:szCs w:val="24"/>
        </w:rPr>
        <w:t>трукции здания от его назначения: жилой дом, театр, храм и т. д.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наблюдательность, учить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C4699F" w:rsidRPr="00A63659">
        <w:rPr>
          <w:rFonts w:ascii="Times New Roman" w:hAnsi="Times New Roman" w:cs="Times New Roman"/>
          <w:sz w:val="24"/>
          <w:szCs w:val="24"/>
        </w:rPr>
        <w:t>внимательно рассматривать зда</w:t>
      </w:r>
      <w:r w:rsidRPr="00A63659">
        <w:rPr>
          <w:rFonts w:ascii="Times New Roman" w:hAnsi="Times New Roman" w:cs="Times New Roman"/>
          <w:sz w:val="24"/>
          <w:szCs w:val="24"/>
        </w:rPr>
        <w:t>ния, замечать их характерные особе</w:t>
      </w:r>
      <w:r w:rsidR="00C4699F" w:rsidRPr="00A63659">
        <w:rPr>
          <w:rFonts w:ascii="Times New Roman" w:hAnsi="Times New Roman" w:cs="Times New Roman"/>
          <w:sz w:val="24"/>
          <w:szCs w:val="24"/>
        </w:rPr>
        <w:t>нности, разнообразие пропо</w:t>
      </w:r>
      <w:r w:rsidR="00C4699F" w:rsidRPr="00A63659">
        <w:rPr>
          <w:rFonts w:ascii="Times New Roman" w:hAnsi="Times New Roman" w:cs="Times New Roman"/>
          <w:sz w:val="24"/>
          <w:szCs w:val="24"/>
        </w:rPr>
        <w:t>р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ций, </w:t>
      </w:r>
      <w:r w:rsidRPr="00A63659">
        <w:rPr>
          <w:rFonts w:ascii="Times New Roman" w:hAnsi="Times New Roman" w:cs="Times New Roman"/>
          <w:sz w:val="24"/>
          <w:szCs w:val="24"/>
        </w:rPr>
        <w:t>конструкций, украшающих деталей.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При чтении литературных произведений,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сказок обращать внимание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детей на описание сказочных домиков </w:t>
      </w:r>
      <w:r w:rsidR="00C4699F" w:rsidRPr="00A63659">
        <w:rPr>
          <w:rFonts w:ascii="Times New Roman" w:hAnsi="Times New Roman" w:cs="Times New Roman"/>
          <w:sz w:val="24"/>
          <w:szCs w:val="24"/>
        </w:rPr>
        <w:t>(теремок, рукавичка, и</w:t>
      </w:r>
      <w:r w:rsidR="00C4699F" w:rsidRPr="00A63659">
        <w:rPr>
          <w:rFonts w:ascii="Times New Roman" w:hAnsi="Times New Roman" w:cs="Times New Roman"/>
          <w:sz w:val="24"/>
          <w:szCs w:val="24"/>
        </w:rPr>
        <w:t>з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бушка на </w:t>
      </w:r>
      <w:r w:rsidRPr="00A63659">
        <w:rPr>
          <w:rFonts w:ascii="Times New Roman" w:hAnsi="Times New Roman" w:cs="Times New Roman"/>
          <w:sz w:val="24"/>
          <w:szCs w:val="24"/>
        </w:rPr>
        <w:t>курьих ножках), дворцов.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народного искусства». Расширять пре</w:t>
      </w:r>
      <w:r w:rsidR="00C4699F" w:rsidRPr="00A63659">
        <w:rPr>
          <w:rFonts w:ascii="Times New Roman" w:hAnsi="Times New Roman" w:cs="Times New Roman"/>
          <w:sz w:val="24"/>
          <w:szCs w:val="24"/>
        </w:rPr>
        <w:t>дставления детей о народном ис</w:t>
      </w:r>
      <w:r w:rsidRPr="00A63659">
        <w:rPr>
          <w:rFonts w:ascii="Times New Roman" w:hAnsi="Times New Roman" w:cs="Times New Roman"/>
          <w:sz w:val="24"/>
          <w:szCs w:val="24"/>
        </w:rPr>
        <w:t>кусстве, фольклоре, музыке и художественных промыслах.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2143D5" w:rsidRPr="00A63659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C4699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эстетическое восприятие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, чувство ритма, художественный </w:t>
      </w:r>
      <w:r w:rsidRPr="00A63659">
        <w:rPr>
          <w:rFonts w:ascii="Times New Roman" w:hAnsi="Times New Roman" w:cs="Times New Roman"/>
          <w:sz w:val="24"/>
          <w:szCs w:val="24"/>
        </w:rPr>
        <w:t>вкус, эстетическое отношение к окруж</w:t>
      </w:r>
      <w:r w:rsidR="00C4699F" w:rsidRPr="00A63659">
        <w:rPr>
          <w:rFonts w:ascii="Times New Roman" w:hAnsi="Times New Roman" w:cs="Times New Roman"/>
          <w:sz w:val="24"/>
          <w:szCs w:val="24"/>
        </w:rPr>
        <w:t>ающему, к искусству и х</w:t>
      </w:r>
      <w:r w:rsidR="00C4699F" w:rsidRPr="00A63659">
        <w:rPr>
          <w:rFonts w:ascii="Times New Roman" w:hAnsi="Times New Roman" w:cs="Times New Roman"/>
          <w:sz w:val="24"/>
          <w:szCs w:val="24"/>
        </w:rPr>
        <w:t>у</w:t>
      </w:r>
      <w:r w:rsidR="00C4699F" w:rsidRPr="00A63659">
        <w:rPr>
          <w:rFonts w:ascii="Times New Roman" w:hAnsi="Times New Roman" w:cs="Times New Roman"/>
          <w:sz w:val="24"/>
          <w:szCs w:val="24"/>
        </w:rPr>
        <w:t>дожест</w:t>
      </w:r>
      <w:r w:rsidRPr="00A63659">
        <w:rPr>
          <w:rFonts w:ascii="Times New Roman" w:hAnsi="Times New Roman" w:cs="Times New Roman"/>
          <w:sz w:val="24"/>
          <w:szCs w:val="24"/>
        </w:rPr>
        <w:t>венной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интерес к классичес</w:t>
      </w:r>
      <w:r w:rsidR="00C4699F" w:rsidRPr="00A63659">
        <w:rPr>
          <w:rFonts w:ascii="Times New Roman" w:hAnsi="Times New Roman" w:cs="Times New Roman"/>
          <w:sz w:val="24"/>
          <w:szCs w:val="24"/>
        </w:rPr>
        <w:t>кому и народному искусству (му</w:t>
      </w:r>
      <w:r w:rsidRPr="00A63659">
        <w:rPr>
          <w:rFonts w:ascii="Times New Roman" w:hAnsi="Times New Roman" w:cs="Times New Roman"/>
          <w:sz w:val="24"/>
          <w:szCs w:val="24"/>
        </w:rPr>
        <w:t>зыке, изобразительному искусству, литературе, архитектуре).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основы художеств</w:t>
      </w:r>
      <w:r w:rsidR="00C4699F" w:rsidRPr="00A63659">
        <w:rPr>
          <w:rFonts w:ascii="Times New Roman" w:hAnsi="Times New Roman" w:cs="Times New Roman"/>
          <w:sz w:val="24"/>
          <w:szCs w:val="24"/>
        </w:rPr>
        <w:t>енной культуры. Развивать инте</w:t>
      </w:r>
      <w:r w:rsidRPr="00A63659">
        <w:rPr>
          <w:rFonts w:ascii="Times New Roman" w:hAnsi="Times New Roman" w:cs="Times New Roman"/>
          <w:sz w:val="24"/>
          <w:szCs w:val="24"/>
        </w:rPr>
        <w:t>рес к искусству. Закреплять знания о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б искусстве как виде творческой </w:t>
      </w:r>
      <w:r w:rsidRPr="00A63659">
        <w:rPr>
          <w:rFonts w:ascii="Times New Roman" w:hAnsi="Times New Roman" w:cs="Times New Roman"/>
          <w:sz w:val="24"/>
          <w:szCs w:val="24"/>
        </w:rPr>
        <w:t>деятельности людей, о видах искусства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(декоративно-прикладное, изоб</w:t>
      </w:r>
      <w:r w:rsidRPr="00A63659">
        <w:rPr>
          <w:rFonts w:ascii="Times New Roman" w:hAnsi="Times New Roman" w:cs="Times New Roman"/>
          <w:sz w:val="24"/>
          <w:szCs w:val="24"/>
        </w:rPr>
        <w:t>разительное искусство, литература, муз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ыка, архитектура, театр, танец, </w:t>
      </w:r>
      <w:r w:rsidRPr="00A63659">
        <w:rPr>
          <w:rFonts w:ascii="Times New Roman" w:hAnsi="Times New Roman" w:cs="Times New Roman"/>
          <w:sz w:val="24"/>
          <w:szCs w:val="24"/>
        </w:rPr>
        <w:t>кино, цирк).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изобразительного иску</w:t>
      </w:r>
      <w:r w:rsidRPr="00A63659">
        <w:rPr>
          <w:rFonts w:ascii="Times New Roman" w:hAnsi="Times New Roman" w:cs="Times New Roman"/>
          <w:sz w:val="24"/>
          <w:szCs w:val="24"/>
        </w:rPr>
        <w:t>с</w:t>
      </w:r>
      <w:r w:rsidRPr="00A63659">
        <w:rPr>
          <w:rFonts w:ascii="Times New Roman" w:hAnsi="Times New Roman" w:cs="Times New Roman"/>
          <w:sz w:val="24"/>
          <w:szCs w:val="24"/>
        </w:rPr>
        <w:t>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детей с про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изведениями живописи: И. Шишкин </w:t>
      </w:r>
      <w:r w:rsidRPr="00A63659">
        <w:rPr>
          <w:rFonts w:ascii="Times New Roman" w:hAnsi="Times New Roman" w:cs="Times New Roman"/>
          <w:sz w:val="24"/>
          <w:szCs w:val="24"/>
        </w:rPr>
        <w:t>(«Рожь», «Утро в сосновом лесу»), И. Ле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витан(«Золотая осень», «Март», </w:t>
      </w:r>
      <w:r w:rsidRPr="00A63659">
        <w:rPr>
          <w:rFonts w:ascii="Times New Roman" w:hAnsi="Times New Roman" w:cs="Times New Roman"/>
          <w:sz w:val="24"/>
          <w:szCs w:val="24"/>
        </w:rPr>
        <w:t xml:space="preserve">«Весна. Большая вода»), А. Саврасов («Грачи </w:t>
      </w:r>
      <w:r w:rsidR="00C4699F" w:rsidRPr="00A63659">
        <w:rPr>
          <w:rFonts w:ascii="Times New Roman" w:hAnsi="Times New Roman" w:cs="Times New Roman"/>
          <w:sz w:val="24"/>
          <w:szCs w:val="24"/>
        </w:rPr>
        <w:t>прилетели»), А. Пластов</w:t>
      </w:r>
      <w:r w:rsidRPr="00A63659">
        <w:rPr>
          <w:rFonts w:ascii="Times New Roman" w:hAnsi="Times New Roman" w:cs="Times New Roman"/>
          <w:sz w:val="24"/>
          <w:szCs w:val="24"/>
        </w:rPr>
        <w:t>(«Полдень», «Летом», «Сенокос»), В.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Васнецов («Ал</w:t>
      </w:r>
      <w:r w:rsidR="00C4699F" w:rsidRPr="00A63659">
        <w:rPr>
          <w:rFonts w:ascii="Times New Roman" w:hAnsi="Times New Roman" w:cs="Times New Roman"/>
          <w:sz w:val="24"/>
          <w:szCs w:val="24"/>
        </w:rPr>
        <w:t>е</w:t>
      </w:r>
      <w:r w:rsidR="00C4699F" w:rsidRPr="00A63659">
        <w:rPr>
          <w:rFonts w:ascii="Times New Roman" w:hAnsi="Times New Roman" w:cs="Times New Roman"/>
          <w:sz w:val="24"/>
          <w:szCs w:val="24"/>
        </w:rPr>
        <w:t>нушка», «Богаты</w:t>
      </w:r>
      <w:r w:rsidRPr="00A63659">
        <w:rPr>
          <w:rFonts w:ascii="Times New Roman" w:hAnsi="Times New Roman" w:cs="Times New Roman"/>
          <w:sz w:val="24"/>
          <w:szCs w:val="24"/>
        </w:rPr>
        <w:t>ри», «Иван-царевич на Сером волке») и др.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представления о ску</w:t>
      </w:r>
      <w:r w:rsidR="00C4699F" w:rsidRPr="00A63659">
        <w:rPr>
          <w:rFonts w:ascii="Times New Roman" w:hAnsi="Times New Roman" w:cs="Times New Roman"/>
          <w:sz w:val="24"/>
          <w:szCs w:val="24"/>
        </w:rPr>
        <w:t>льптуре малых форм, выделяя об</w:t>
      </w:r>
      <w:r w:rsidRPr="00A63659">
        <w:rPr>
          <w:rFonts w:ascii="Times New Roman" w:hAnsi="Times New Roman" w:cs="Times New Roman"/>
          <w:sz w:val="24"/>
          <w:szCs w:val="24"/>
        </w:rPr>
        <w:t>разные средства выразительности (форму, пропорции, цвет, харак</w:t>
      </w:r>
      <w:r w:rsidR="00C4699F" w:rsidRPr="00A63659">
        <w:rPr>
          <w:rFonts w:ascii="Times New Roman" w:hAnsi="Times New Roman" w:cs="Times New Roman"/>
          <w:sz w:val="24"/>
          <w:szCs w:val="24"/>
        </w:rPr>
        <w:t>те</w:t>
      </w:r>
      <w:r w:rsidR="00C4699F" w:rsidRPr="00A63659">
        <w:rPr>
          <w:rFonts w:ascii="Times New Roman" w:hAnsi="Times New Roman" w:cs="Times New Roman"/>
          <w:sz w:val="24"/>
          <w:szCs w:val="24"/>
        </w:rPr>
        <w:t>р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ные </w:t>
      </w:r>
      <w:r w:rsidRPr="00A63659">
        <w:rPr>
          <w:rFonts w:ascii="Times New Roman" w:hAnsi="Times New Roman" w:cs="Times New Roman"/>
          <w:sz w:val="24"/>
          <w:szCs w:val="24"/>
        </w:rPr>
        <w:t>детали, позы, движения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худ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ожниках — иллюстраторах детской </w:t>
      </w:r>
      <w:r w:rsidRPr="00A63659">
        <w:rPr>
          <w:rFonts w:ascii="Times New Roman" w:hAnsi="Times New Roman" w:cs="Times New Roman"/>
          <w:sz w:val="24"/>
          <w:szCs w:val="24"/>
        </w:rPr>
        <w:t>книги (И. Билибин, Ю. Васнецов, В. Кон</w:t>
      </w:r>
      <w:r w:rsidR="00C4699F" w:rsidRPr="00A63659">
        <w:rPr>
          <w:rFonts w:ascii="Times New Roman" w:hAnsi="Times New Roman" w:cs="Times New Roman"/>
          <w:sz w:val="24"/>
          <w:szCs w:val="24"/>
        </w:rPr>
        <w:t>ашевич, В. Лебедев, Т. Маврина,</w:t>
      </w:r>
      <w:r w:rsidRPr="00A63659">
        <w:rPr>
          <w:rFonts w:ascii="Times New Roman" w:hAnsi="Times New Roman" w:cs="Times New Roman"/>
          <w:sz w:val="24"/>
          <w:szCs w:val="24"/>
        </w:rPr>
        <w:t xml:space="preserve">Е. 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,</w:t>
      </w:r>
      <w:r w:rsidRPr="00A63659">
        <w:rPr>
          <w:rFonts w:ascii="Times New Roman" w:hAnsi="Times New Roman" w:cs="Times New Roman"/>
          <w:sz w:val="24"/>
          <w:szCs w:val="24"/>
        </w:rPr>
        <w:t>Чарушин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народны</w:t>
      </w:r>
      <w:r w:rsidR="00C4699F" w:rsidRPr="00A63659">
        <w:rPr>
          <w:rFonts w:ascii="Times New Roman" w:hAnsi="Times New Roman" w:cs="Times New Roman"/>
          <w:sz w:val="24"/>
          <w:szCs w:val="24"/>
        </w:rPr>
        <w:t>м декоративно-прикладным искус</w:t>
      </w:r>
      <w:r w:rsidRPr="00A63659">
        <w:rPr>
          <w:rFonts w:ascii="Times New Roman" w:hAnsi="Times New Roman" w:cs="Times New Roman"/>
          <w:sz w:val="24"/>
          <w:szCs w:val="24"/>
        </w:rPr>
        <w:t>ством (гжельская, хохломская, жостовская, мезен</w:t>
      </w:r>
      <w:r w:rsidR="00C4699F" w:rsidRPr="00A63659">
        <w:rPr>
          <w:rFonts w:ascii="Times New Roman" w:hAnsi="Times New Roman" w:cs="Times New Roman"/>
          <w:sz w:val="24"/>
          <w:szCs w:val="24"/>
        </w:rPr>
        <w:t>ская роспись), с керами</w:t>
      </w:r>
      <w:r w:rsidRPr="00A63659">
        <w:rPr>
          <w:rFonts w:ascii="Times New Roman" w:hAnsi="Times New Roman" w:cs="Times New Roman"/>
          <w:sz w:val="24"/>
          <w:szCs w:val="24"/>
        </w:rPr>
        <w:t>ческими изделиями, народными игрушками.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знакомить с архитектур</w:t>
      </w:r>
      <w:r w:rsidR="00C4699F" w:rsidRPr="00A63659">
        <w:rPr>
          <w:rFonts w:ascii="Times New Roman" w:hAnsi="Times New Roman" w:cs="Times New Roman"/>
          <w:sz w:val="24"/>
          <w:szCs w:val="24"/>
        </w:rPr>
        <w:t>ой, закреплять и обогащать зна</w:t>
      </w:r>
      <w:r w:rsidRPr="00A63659">
        <w:rPr>
          <w:rFonts w:ascii="Times New Roman" w:hAnsi="Times New Roman" w:cs="Times New Roman"/>
          <w:sz w:val="24"/>
          <w:szCs w:val="24"/>
        </w:rPr>
        <w:t>ния детей о том, что существуют здан</w:t>
      </w:r>
      <w:r w:rsidR="00C4699F" w:rsidRPr="00A63659">
        <w:rPr>
          <w:rFonts w:ascii="Times New Roman" w:hAnsi="Times New Roman" w:cs="Times New Roman"/>
          <w:sz w:val="24"/>
          <w:szCs w:val="24"/>
        </w:rPr>
        <w:t>ия различного назначения (жилые</w:t>
      </w:r>
      <w:r w:rsidR="00494B2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дома, магазины, кинотеатры, детские сады, школы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выделять сходст</w:t>
      </w:r>
      <w:r w:rsidR="00C4699F" w:rsidRPr="00A63659">
        <w:rPr>
          <w:rFonts w:ascii="Times New Roman" w:hAnsi="Times New Roman" w:cs="Times New Roman"/>
          <w:sz w:val="24"/>
          <w:szCs w:val="24"/>
        </w:rPr>
        <w:t>во и различия архитектурных со</w:t>
      </w:r>
      <w:r w:rsidRPr="00A63659">
        <w:rPr>
          <w:rFonts w:ascii="Times New Roman" w:hAnsi="Times New Roman" w:cs="Times New Roman"/>
          <w:sz w:val="24"/>
          <w:szCs w:val="24"/>
        </w:rPr>
        <w:t>оружений одинакового назначения. Ф</w:t>
      </w:r>
      <w:r w:rsidR="00C4699F" w:rsidRPr="00A63659">
        <w:rPr>
          <w:rFonts w:ascii="Times New Roman" w:hAnsi="Times New Roman" w:cs="Times New Roman"/>
          <w:sz w:val="24"/>
          <w:szCs w:val="24"/>
        </w:rPr>
        <w:t>ормировать умение выделять оди</w:t>
      </w:r>
      <w:r w:rsidRPr="00A63659">
        <w:rPr>
          <w:rFonts w:ascii="Times New Roman" w:hAnsi="Times New Roman" w:cs="Times New Roman"/>
          <w:sz w:val="24"/>
          <w:szCs w:val="24"/>
        </w:rPr>
        <w:t>наковые части конструкции и особенности деталей.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со спецификой храмовой арх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итектуры: купол, арки, </w:t>
      </w:r>
      <w:r w:rsidRPr="00A63659">
        <w:rPr>
          <w:rFonts w:ascii="Times New Roman" w:hAnsi="Times New Roman" w:cs="Times New Roman"/>
          <w:sz w:val="24"/>
          <w:szCs w:val="24"/>
        </w:rPr>
        <w:t>аркатурный поясок по периметру зда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ния, барабан (круглая часть под </w:t>
      </w:r>
      <w:r w:rsidRPr="00A63659">
        <w:rPr>
          <w:rFonts w:ascii="Times New Roman" w:hAnsi="Times New Roman" w:cs="Times New Roman"/>
          <w:sz w:val="24"/>
          <w:szCs w:val="24"/>
        </w:rPr>
        <w:t>куполом) и т. д. Знакомить с архитектуро</w:t>
      </w:r>
      <w:r w:rsidR="00C4699F" w:rsidRPr="00A63659">
        <w:rPr>
          <w:rFonts w:ascii="Times New Roman" w:hAnsi="Times New Roman" w:cs="Times New Roman"/>
          <w:sz w:val="24"/>
          <w:szCs w:val="24"/>
        </w:rPr>
        <w:t>й с опорой на региональные осо</w:t>
      </w:r>
      <w:r w:rsidRPr="00A63659">
        <w:rPr>
          <w:rFonts w:ascii="Times New Roman" w:hAnsi="Times New Roman" w:cs="Times New Roman"/>
          <w:sz w:val="24"/>
          <w:szCs w:val="24"/>
        </w:rPr>
        <w:t>бенности местности, в которой живут дет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и. Рассказать детям о том, что, </w:t>
      </w:r>
      <w:r w:rsidRPr="00A63659">
        <w:rPr>
          <w:rFonts w:ascii="Times New Roman" w:hAnsi="Times New Roman" w:cs="Times New Roman"/>
          <w:sz w:val="24"/>
          <w:szCs w:val="24"/>
        </w:rPr>
        <w:t>как и в каждом виде искусства, в архи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тектуре есть памятники, которые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известны во всем мире: в России это </w:t>
      </w:r>
      <w:r w:rsidR="00C4699F" w:rsidRPr="00A63659">
        <w:rPr>
          <w:rFonts w:ascii="Times New Roman" w:hAnsi="Times New Roman" w:cs="Times New Roman"/>
          <w:sz w:val="24"/>
          <w:szCs w:val="24"/>
        </w:rPr>
        <w:t>Кремль, собор Василия Блаженно</w:t>
      </w:r>
      <w:r w:rsidRPr="00A63659">
        <w:rPr>
          <w:rFonts w:ascii="Times New Roman" w:hAnsi="Times New Roman" w:cs="Times New Roman"/>
          <w:sz w:val="24"/>
          <w:szCs w:val="24"/>
        </w:rPr>
        <w:t>го, Зимний дворец, Исаакиевский собо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р, Петергоф, памятники Золотого </w:t>
      </w:r>
      <w:r w:rsidRPr="00A63659">
        <w:rPr>
          <w:rFonts w:ascii="Times New Roman" w:hAnsi="Times New Roman" w:cs="Times New Roman"/>
          <w:sz w:val="24"/>
          <w:szCs w:val="24"/>
        </w:rPr>
        <w:t>кольца и другие — в каждом городе свои.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умения передавать в худож</w:t>
      </w:r>
      <w:r w:rsidR="00AC76E0" w:rsidRPr="00A63659">
        <w:rPr>
          <w:rFonts w:ascii="Times New Roman" w:hAnsi="Times New Roman" w:cs="Times New Roman"/>
          <w:sz w:val="24"/>
          <w:szCs w:val="24"/>
        </w:rPr>
        <w:t>ественной деятельности образы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архитектурных сооружений, сказочны</w:t>
      </w:r>
      <w:r w:rsidR="00AC76E0" w:rsidRPr="00A63659">
        <w:rPr>
          <w:rFonts w:ascii="Times New Roman" w:hAnsi="Times New Roman" w:cs="Times New Roman"/>
          <w:sz w:val="24"/>
          <w:szCs w:val="24"/>
        </w:rPr>
        <w:t>х построек. Поощрять стремление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изображать детали построек (наличники, резной подзор по контуру крыши).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детей о твор</w:t>
      </w:r>
      <w:r w:rsidR="00AC76E0" w:rsidRPr="00A63659">
        <w:rPr>
          <w:rFonts w:ascii="Times New Roman" w:hAnsi="Times New Roman" w:cs="Times New Roman"/>
          <w:sz w:val="24"/>
          <w:szCs w:val="24"/>
        </w:rPr>
        <w:t>ческой деятельности, ее особен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ностях; формировать умение называть </w:t>
      </w:r>
      <w:r w:rsidR="00AC76E0" w:rsidRPr="00A63659">
        <w:rPr>
          <w:rFonts w:ascii="Times New Roman" w:hAnsi="Times New Roman" w:cs="Times New Roman"/>
          <w:sz w:val="24"/>
          <w:szCs w:val="24"/>
        </w:rPr>
        <w:t>виды художественной де</w:t>
      </w:r>
      <w:r w:rsidR="00AC76E0" w:rsidRPr="00A63659">
        <w:rPr>
          <w:rFonts w:ascii="Times New Roman" w:hAnsi="Times New Roman" w:cs="Times New Roman"/>
          <w:sz w:val="24"/>
          <w:szCs w:val="24"/>
        </w:rPr>
        <w:t>я</w:t>
      </w:r>
      <w:r w:rsidR="00AC76E0" w:rsidRPr="00A63659">
        <w:rPr>
          <w:rFonts w:ascii="Times New Roman" w:hAnsi="Times New Roman" w:cs="Times New Roman"/>
          <w:sz w:val="24"/>
          <w:szCs w:val="24"/>
        </w:rPr>
        <w:t>тельнос</w:t>
      </w:r>
      <w:r w:rsidRPr="00A63659">
        <w:rPr>
          <w:rFonts w:ascii="Times New Roman" w:hAnsi="Times New Roman" w:cs="Times New Roman"/>
          <w:sz w:val="24"/>
          <w:szCs w:val="24"/>
        </w:rPr>
        <w:t>ти, профессии деятелей искусства (художн</w:t>
      </w:r>
      <w:r w:rsidR="00AC76E0" w:rsidRPr="00A63659">
        <w:rPr>
          <w:rFonts w:ascii="Times New Roman" w:hAnsi="Times New Roman" w:cs="Times New Roman"/>
          <w:sz w:val="24"/>
          <w:szCs w:val="24"/>
        </w:rPr>
        <w:t>ик, композитор, артист, танцор,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певец, пианист, скрипач, режиссер, директор театра, архитектор и т. п).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</w:t>
      </w:r>
      <w:r w:rsidR="00C4699F" w:rsidRPr="00A63659">
        <w:rPr>
          <w:rFonts w:ascii="Times New Roman" w:hAnsi="Times New Roman" w:cs="Times New Roman"/>
          <w:sz w:val="24"/>
          <w:szCs w:val="24"/>
        </w:rPr>
        <w:t>сто</w:t>
      </w:r>
      <w:r w:rsidRPr="00A63659">
        <w:rPr>
          <w:rFonts w:ascii="Times New Roman" w:hAnsi="Times New Roman" w:cs="Times New Roman"/>
          <w:sz w:val="24"/>
          <w:szCs w:val="24"/>
        </w:rPr>
        <w:t>ятельно создавать художественные образы в разных видах де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представление о значе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нии органов чувств человека для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художественной деятельности, форми</w:t>
      </w:r>
      <w:r w:rsidR="00AC76E0" w:rsidRPr="00A63659">
        <w:rPr>
          <w:rFonts w:ascii="Times New Roman" w:hAnsi="Times New Roman" w:cs="Times New Roman"/>
          <w:sz w:val="24"/>
          <w:szCs w:val="24"/>
        </w:rPr>
        <w:t>ровать умение соотносить органы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чувств с видами искусства (музыку слушают, картины </w:t>
      </w:r>
      <w:r w:rsidR="00AC76E0" w:rsidRPr="00A63659">
        <w:rPr>
          <w:rFonts w:ascii="Times New Roman" w:hAnsi="Times New Roman" w:cs="Times New Roman"/>
          <w:sz w:val="24"/>
          <w:szCs w:val="24"/>
        </w:rPr>
        <w:t>рассматривают, сти</w:t>
      </w:r>
      <w:r w:rsidRPr="00A63659">
        <w:rPr>
          <w:rFonts w:ascii="Times New Roman" w:hAnsi="Times New Roman" w:cs="Times New Roman"/>
          <w:sz w:val="24"/>
          <w:szCs w:val="24"/>
        </w:rPr>
        <w:t>хи читают и слушают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историей и видами ис</w:t>
      </w:r>
      <w:r w:rsidR="00AC76E0" w:rsidRPr="00A63659">
        <w:rPr>
          <w:rFonts w:ascii="Times New Roman" w:hAnsi="Times New Roman" w:cs="Times New Roman"/>
          <w:sz w:val="24"/>
          <w:szCs w:val="24"/>
        </w:rPr>
        <w:t>кусства; формировать умение раз</w:t>
      </w:r>
      <w:r w:rsidRPr="00A63659">
        <w:rPr>
          <w:rFonts w:ascii="Times New Roman" w:hAnsi="Times New Roman" w:cs="Times New Roman"/>
          <w:sz w:val="24"/>
          <w:szCs w:val="24"/>
        </w:rPr>
        <w:t>личать народное и профессиональное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искусство. Организовать п</w:t>
      </w:r>
      <w:r w:rsidR="00AC76E0" w:rsidRPr="00A63659">
        <w:rPr>
          <w:rFonts w:ascii="Times New Roman" w:hAnsi="Times New Roman" w:cs="Times New Roman"/>
          <w:sz w:val="24"/>
          <w:szCs w:val="24"/>
        </w:rPr>
        <w:t>о</w:t>
      </w:r>
      <w:r w:rsidR="00AC76E0" w:rsidRPr="00A63659">
        <w:rPr>
          <w:rFonts w:ascii="Times New Roman" w:hAnsi="Times New Roman" w:cs="Times New Roman"/>
          <w:sz w:val="24"/>
          <w:szCs w:val="24"/>
        </w:rPr>
        <w:t>сеще</w:t>
      </w:r>
      <w:r w:rsidRPr="00A63659">
        <w:rPr>
          <w:rFonts w:ascii="Times New Roman" w:hAnsi="Times New Roman" w:cs="Times New Roman"/>
          <w:sz w:val="24"/>
          <w:szCs w:val="24"/>
        </w:rPr>
        <w:t>ние выставки, театра, музея, цирка (совместно с родителями).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ра</w:t>
      </w:r>
      <w:r w:rsidR="00AC76E0" w:rsidRPr="00A63659">
        <w:rPr>
          <w:rFonts w:ascii="Times New Roman" w:hAnsi="Times New Roman" w:cs="Times New Roman"/>
          <w:sz w:val="24"/>
          <w:szCs w:val="24"/>
        </w:rPr>
        <w:t>знообразии народного искусства,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художественных промыслов (различ</w:t>
      </w:r>
      <w:r w:rsidR="00AC76E0" w:rsidRPr="00A63659">
        <w:rPr>
          <w:rFonts w:ascii="Times New Roman" w:hAnsi="Times New Roman" w:cs="Times New Roman"/>
          <w:sz w:val="24"/>
          <w:szCs w:val="24"/>
        </w:rPr>
        <w:t>ные виды материа</w:t>
      </w:r>
      <w:r w:rsidR="00C4699F" w:rsidRPr="00A63659">
        <w:rPr>
          <w:rFonts w:ascii="Times New Roman" w:hAnsi="Times New Roman" w:cs="Times New Roman"/>
          <w:sz w:val="24"/>
          <w:szCs w:val="24"/>
        </w:rPr>
        <w:t>лов, разные р</w:t>
      </w:r>
      <w:r w:rsidR="00C4699F"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гионы страны и мира). Воспитывать ин</w:t>
      </w:r>
      <w:r w:rsidR="00AC76E0" w:rsidRPr="00A63659">
        <w:rPr>
          <w:rFonts w:ascii="Times New Roman" w:hAnsi="Times New Roman" w:cs="Times New Roman"/>
          <w:sz w:val="24"/>
          <w:szCs w:val="24"/>
        </w:rPr>
        <w:t>терес к искусству родного края;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любовь и бережное отнош</w:t>
      </w:r>
      <w:r w:rsidR="00AC76E0" w:rsidRPr="00A63659">
        <w:rPr>
          <w:rFonts w:ascii="Times New Roman" w:hAnsi="Times New Roman" w:cs="Times New Roman"/>
          <w:sz w:val="24"/>
          <w:szCs w:val="24"/>
        </w:rPr>
        <w:t>ение к произведениям искусства.</w:t>
      </w:r>
    </w:p>
    <w:p w:rsidR="00AC76E0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активное участие детей 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 по </w:t>
      </w:r>
      <w:r w:rsidRPr="00A63659">
        <w:rPr>
          <w:rFonts w:ascii="Times New Roman" w:hAnsi="Times New Roman" w:cs="Times New Roman"/>
          <w:sz w:val="24"/>
          <w:szCs w:val="24"/>
        </w:rPr>
        <w:t>собственному желани</w:t>
      </w:r>
      <w:r w:rsidR="00AC76E0" w:rsidRPr="00A63659">
        <w:rPr>
          <w:rFonts w:ascii="Times New Roman" w:hAnsi="Times New Roman" w:cs="Times New Roman"/>
          <w:sz w:val="24"/>
          <w:szCs w:val="24"/>
        </w:rPr>
        <w:t>ю и под руководством взрослого.</w:t>
      </w:r>
    </w:p>
    <w:p w:rsidR="00AA7ECD" w:rsidRPr="00A63659" w:rsidRDefault="00AA7EC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6E0" w:rsidRPr="00A63659" w:rsidRDefault="00AC76E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Изобразительная</w:t>
      </w:r>
      <w:r w:rsidR="00FC7839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421F" w:rsidRPr="00A63659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</w:p>
    <w:p w:rsidR="00333C95" w:rsidRPr="00A63659" w:rsidRDefault="00AC76E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у детей интерес к дей</w:t>
      </w:r>
      <w:r w:rsidR="00AC76E0" w:rsidRPr="00A63659">
        <w:rPr>
          <w:rFonts w:ascii="Times New Roman" w:hAnsi="Times New Roman" w:cs="Times New Roman"/>
          <w:sz w:val="24"/>
          <w:szCs w:val="24"/>
        </w:rPr>
        <w:t>ствиям с карандашами, фломасте</w:t>
      </w:r>
      <w:r w:rsidRPr="00A63659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Развивать восприятие </w:t>
      </w:r>
      <w:r w:rsidR="00AC76E0" w:rsidRPr="00A63659"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A63659">
        <w:rPr>
          <w:rFonts w:ascii="Times New Roman" w:hAnsi="Times New Roman" w:cs="Times New Roman"/>
          <w:sz w:val="24"/>
          <w:szCs w:val="24"/>
        </w:rPr>
        <w:t>сорный опыт путем выделения формы пр</w:t>
      </w:r>
      <w:r w:rsidR="00AC76E0" w:rsidRPr="00A63659">
        <w:rPr>
          <w:rFonts w:ascii="Times New Roman" w:hAnsi="Times New Roman" w:cs="Times New Roman"/>
          <w:sz w:val="24"/>
          <w:szCs w:val="24"/>
        </w:rPr>
        <w:t>едметов, обведения их по конту</w:t>
      </w:r>
      <w:r w:rsidRPr="00A63659">
        <w:rPr>
          <w:rFonts w:ascii="Times New Roman" w:hAnsi="Times New Roman" w:cs="Times New Roman"/>
          <w:sz w:val="24"/>
          <w:szCs w:val="24"/>
        </w:rPr>
        <w:t>ру поочередно то одной, то другой рукой.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Подводить детей к изображению з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накомых предметов, предоставляя </w:t>
      </w:r>
      <w:r w:rsidRPr="00A63659">
        <w:rPr>
          <w:rFonts w:ascii="Times New Roman" w:hAnsi="Times New Roman" w:cs="Times New Roman"/>
          <w:sz w:val="24"/>
          <w:szCs w:val="24"/>
        </w:rPr>
        <w:t>им свободу выбора.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что карандаш (кисть, фломастер) </w:t>
      </w:r>
      <w:r w:rsidRPr="00A63659">
        <w:rPr>
          <w:rFonts w:ascii="Times New Roman" w:hAnsi="Times New Roman" w:cs="Times New Roman"/>
          <w:sz w:val="24"/>
          <w:szCs w:val="24"/>
        </w:rPr>
        <w:t>оставляет след на бумаге, если пр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овести по ней отточенным концом </w:t>
      </w:r>
      <w:r w:rsidRPr="00A63659">
        <w:rPr>
          <w:rFonts w:ascii="Times New Roman" w:hAnsi="Times New Roman" w:cs="Times New Roman"/>
          <w:sz w:val="24"/>
          <w:szCs w:val="24"/>
        </w:rPr>
        <w:t>карандаша (фломастером, ворсом кис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ти). Учить следить за движением </w:t>
      </w:r>
      <w:r w:rsidRPr="00A63659">
        <w:rPr>
          <w:rFonts w:ascii="Times New Roman" w:hAnsi="Times New Roman" w:cs="Times New Roman"/>
          <w:sz w:val="24"/>
          <w:szCs w:val="24"/>
        </w:rPr>
        <w:t>карандаша по бумаге.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Привлекать внимание детей к изображ</w:t>
      </w:r>
      <w:r w:rsidR="00AC76E0" w:rsidRPr="00A63659">
        <w:rPr>
          <w:rFonts w:ascii="Times New Roman" w:hAnsi="Times New Roman" w:cs="Times New Roman"/>
          <w:sz w:val="24"/>
          <w:szCs w:val="24"/>
        </w:rPr>
        <w:t>енным ими на бумаге разнооб</w:t>
      </w:r>
      <w:r w:rsidRPr="00A63659">
        <w:rPr>
          <w:rFonts w:ascii="Times New Roman" w:hAnsi="Times New Roman" w:cs="Times New Roman"/>
          <w:sz w:val="24"/>
          <w:szCs w:val="24"/>
        </w:rPr>
        <w:t>разным линиям, конфигурациям. Побу</w:t>
      </w:r>
      <w:r w:rsidR="00AC76E0" w:rsidRPr="00A63659">
        <w:rPr>
          <w:rFonts w:ascii="Times New Roman" w:hAnsi="Times New Roman" w:cs="Times New Roman"/>
          <w:sz w:val="24"/>
          <w:szCs w:val="24"/>
        </w:rPr>
        <w:t>ждать задумываться над тем, что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они нарисовали, на что это похоже. Вызы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вать чувство радости от штрихов </w:t>
      </w:r>
      <w:r w:rsidRPr="00A63659">
        <w:rPr>
          <w:rFonts w:ascii="Times New Roman" w:hAnsi="Times New Roman" w:cs="Times New Roman"/>
          <w:sz w:val="24"/>
          <w:szCs w:val="24"/>
        </w:rPr>
        <w:t>и линий, которые дети нарисовали сам</w:t>
      </w:r>
      <w:r w:rsidR="00AC76E0" w:rsidRPr="00A63659">
        <w:rPr>
          <w:rFonts w:ascii="Times New Roman" w:hAnsi="Times New Roman" w:cs="Times New Roman"/>
          <w:sz w:val="24"/>
          <w:szCs w:val="24"/>
        </w:rPr>
        <w:t>и. Побуждать к дополнению нари</w:t>
      </w:r>
      <w:r w:rsidRPr="00A63659">
        <w:rPr>
          <w:rFonts w:ascii="Times New Roman" w:hAnsi="Times New Roman" w:cs="Times New Roman"/>
          <w:sz w:val="24"/>
          <w:szCs w:val="24"/>
        </w:rPr>
        <w:t>сованного изображения характерными д</w:t>
      </w:r>
      <w:r w:rsidR="00AC76E0" w:rsidRPr="00A63659">
        <w:rPr>
          <w:rFonts w:ascii="Times New Roman" w:hAnsi="Times New Roman" w:cs="Times New Roman"/>
          <w:sz w:val="24"/>
          <w:szCs w:val="24"/>
        </w:rPr>
        <w:t>еталями; к осознанному повторе</w:t>
      </w:r>
      <w:r w:rsidRPr="00A63659">
        <w:rPr>
          <w:rFonts w:ascii="Times New Roman" w:hAnsi="Times New Roman" w:cs="Times New Roman"/>
          <w:sz w:val="24"/>
          <w:szCs w:val="24"/>
        </w:rPr>
        <w:t>нию ранее получившихся штрихов, линий, пятен, форм.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окружающих предметов. Учить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детей различать цвета карандашей, </w:t>
      </w:r>
      <w:r w:rsidR="00AC76E0" w:rsidRPr="00A63659">
        <w:rPr>
          <w:rFonts w:ascii="Times New Roman" w:hAnsi="Times New Roman" w:cs="Times New Roman"/>
          <w:sz w:val="24"/>
          <w:szCs w:val="24"/>
        </w:rPr>
        <w:t>фломастеров, правильно наз</w:t>
      </w:r>
      <w:r w:rsidR="00AC76E0" w:rsidRPr="00A63659">
        <w:rPr>
          <w:rFonts w:ascii="Times New Roman" w:hAnsi="Times New Roman" w:cs="Times New Roman"/>
          <w:sz w:val="24"/>
          <w:szCs w:val="24"/>
        </w:rPr>
        <w:t>ы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A63659">
        <w:rPr>
          <w:rFonts w:ascii="Times New Roman" w:hAnsi="Times New Roman" w:cs="Times New Roman"/>
          <w:sz w:val="24"/>
          <w:szCs w:val="24"/>
        </w:rPr>
        <w:t>их; рисовать разные линии (длинные, к</w:t>
      </w:r>
      <w:r w:rsidR="00AC76E0" w:rsidRPr="00A63659">
        <w:rPr>
          <w:rFonts w:ascii="Times New Roman" w:hAnsi="Times New Roman" w:cs="Times New Roman"/>
          <w:sz w:val="24"/>
          <w:szCs w:val="24"/>
        </w:rPr>
        <w:t>ороткие, вертикальные, горизон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тальные, наклонные), пересекать их, 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уподобляя предметам: ленточкам, </w:t>
      </w:r>
      <w:r w:rsidRPr="00A63659">
        <w:rPr>
          <w:rFonts w:ascii="Times New Roman" w:hAnsi="Times New Roman" w:cs="Times New Roman"/>
          <w:sz w:val="24"/>
          <w:szCs w:val="24"/>
        </w:rPr>
        <w:t>платочкам, дорожкам, ручейкам, сосул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ькам, заборчику и др. Подводить </w:t>
      </w:r>
      <w:r w:rsidRPr="00A63659">
        <w:rPr>
          <w:rFonts w:ascii="Times New Roman" w:hAnsi="Times New Roman" w:cs="Times New Roman"/>
          <w:sz w:val="24"/>
          <w:szCs w:val="24"/>
        </w:rPr>
        <w:t>детей к рисованию предметов округлой формы.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правильную позу при рисов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ании (сидеть свободно, не </w:t>
      </w:r>
      <w:r w:rsidRPr="00A63659">
        <w:rPr>
          <w:rFonts w:ascii="Times New Roman" w:hAnsi="Times New Roman" w:cs="Times New Roman"/>
          <w:sz w:val="24"/>
          <w:szCs w:val="24"/>
        </w:rPr>
        <w:t>наклоняться низко над листом бумаг</w:t>
      </w:r>
      <w:r w:rsidR="00AC76E0" w:rsidRPr="00A63659">
        <w:rPr>
          <w:rFonts w:ascii="Times New Roman" w:hAnsi="Times New Roman" w:cs="Times New Roman"/>
          <w:sz w:val="24"/>
          <w:szCs w:val="24"/>
        </w:rPr>
        <w:t>и), свободная рука поддерж</w:t>
      </w:r>
      <w:r w:rsidR="00AC76E0" w:rsidRPr="00A63659">
        <w:rPr>
          <w:rFonts w:ascii="Times New Roman" w:hAnsi="Times New Roman" w:cs="Times New Roman"/>
          <w:sz w:val="24"/>
          <w:szCs w:val="24"/>
        </w:rPr>
        <w:t>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вает </w:t>
      </w:r>
      <w:r w:rsidRPr="00A63659">
        <w:rPr>
          <w:rFonts w:ascii="Times New Roman" w:hAnsi="Times New Roman" w:cs="Times New Roman"/>
          <w:sz w:val="24"/>
          <w:szCs w:val="24"/>
        </w:rPr>
        <w:t>лист бумаги, на котором рисует малыш.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бережно относиться к материалам, правильно их использовать: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 окончании рисования класть их на место, предварительно хо</w:t>
      </w:r>
      <w:r w:rsidR="00AC76E0" w:rsidRPr="00A63659">
        <w:rPr>
          <w:rFonts w:ascii="Times New Roman" w:hAnsi="Times New Roman" w:cs="Times New Roman"/>
          <w:sz w:val="24"/>
          <w:szCs w:val="24"/>
        </w:rPr>
        <w:t>рошо про</w:t>
      </w:r>
      <w:r w:rsidRPr="00A63659">
        <w:rPr>
          <w:rFonts w:ascii="Times New Roman" w:hAnsi="Times New Roman" w:cs="Times New Roman"/>
          <w:sz w:val="24"/>
          <w:szCs w:val="24"/>
        </w:rPr>
        <w:t>мыв кисточку в воде.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держать карандаш и кисть сво</w:t>
      </w:r>
      <w:r w:rsidR="00AC76E0" w:rsidRPr="00A63659">
        <w:rPr>
          <w:rFonts w:ascii="Times New Roman" w:hAnsi="Times New Roman" w:cs="Times New Roman"/>
          <w:sz w:val="24"/>
          <w:szCs w:val="24"/>
        </w:rPr>
        <w:t>бодно: карандаш — тремя пальца</w:t>
      </w:r>
      <w:r w:rsidRPr="00A63659">
        <w:rPr>
          <w:rFonts w:ascii="Times New Roman" w:hAnsi="Times New Roman" w:cs="Times New Roman"/>
          <w:sz w:val="24"/>
          <w:szCs w:val="24"/>
        </w:rPr>
        <w:t>ми выше отточенного конца, кисть — чуть выше железного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конечника;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набирать краску на кисть, макая ее всем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ворсом в баночку, снимать лиш</w:t>
      </w:r>
      <w:r w:rsidRPr="00A63659">
        <w:rPr>
          <w:rFonts w:ascii="Times New Roman" w:hAnsi="Times New Roman" w:cs="Times New Roman"/>
          <w:sz w:val="24"/>
          <w:szCs w:val="24"/>
        </w:rPr>
        <w:t>нюю краску, прикасаясь ворсом к краю баночки.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Вызывать у детей интерес </w:t>
      </w:r>
      <w:r w:rsidR="00AC76E0" w:rsidRPr="00A63659">
        <w:rPr>
          <w:rFonts w:ascii="Times New Roman" w:hAnsi="Times New Roman" w:cs="Times New Roman"/>
          <w:sz w:val="24"/>
          <w:szCs w:val="24"/>
        </w:rPr>
        <w:t>к лепке. Знакомить с пластичес</w:t>
      </w:r>
      <w:r w:rsidRPr="00A63659">
        <w:rPr>
          <w:rFonts w:ascii="Times New Roman" w:hAnsi="Times New Roman" w:cs="Times New Roman"/>
          <w:sz w:val="24"/>
          <w:szCs w:val="24"/>
        </w:rPr>
        <w:t>кими материалами: глиной, пластилином, пластической массой (отд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вая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предпочтение глине). Учить аккуратно пользоваться материалами.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дошкольников отламывать комоч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ки глины от большого куска; </w:t>
      </w:r>
      <w:r w:rsidRPr="00A63659">
        <w:rPr>
          <w:rFonts w:ascii="Times New Roman" w:hAnsi="Times New Roman" w:cs="Times New Roman"/>
          <w:sz w:val="24"/>
          <w:szCs w:val="24"/>
        </w:rPr>
        <w:t>лепить палочки и колбаски, раскатыва</w:t>
      </w:r>
      <w:r w:rsidR="00AC76E0" w:rsidRPr="00A63659">
        <w:rPr>
          <w:rFonts w:ascii="Times New Roman" w:hAnsi="Times New Roman" w:cs="Times New Roman"/>
          <w:sz w:val="24"/>
          <w:szCs w:val="24"/>
        </w:rPr>
        <w:t>я комочек между ладонями прямы</w:t>
      </w:r>
      <w:r w:rsidRPr="00A63659">
        <w:rPr>
          <w:rFonts w:ascii="Times New Roman" w:hAnsi="Times New Roman" w:cs="Times New Roman"/>
          <w:sz w:val="24"/>
          <w:szCs w:val="24"/>
        </w:rPr>
        <w:t>ми движениями; соединять концы пал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очки, плотно прижимая их друг к </w:t>
      </w:r>
      <w:r w:rsidRPr="00A63659">
        <w:rPr>
          <w:rFonts w:ascii="Times New Roman" w:hAnsi="Times New Roman" w:cs="Times New Roman"/>
          <w:sz w:val="24"/>
          <w:szCs w:val="24"/>
        </w:rPr>
        <w:t>другу (колечко, бараночка, колесо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раскатывать комочек глины круговыми движениями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ладоней </w:t>
      </w:r>
      <w:r w:rsidRPr="00A63659">
        <w:rPr>
          <w:rFonts w:ascii="Times New Roman" w:hAnsi="Times New Roman" w:cs="Times New Roman"/>
          <w:sz w:val="24"/>
          <w:szCs w:val="24"/>
        </w:rPr>
        <w:t>для изображения предметов кругло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й формы (шарик, яблоко, ягода и </w:t>
      </w:r>
      <w:r w:rsidRPr="00A63659">
        <w:rPr>
          <w:rFonts w:ascii="Times New Roman" w:hAnsi="Times New Roman" w:cs="Times New Roman"/>
          <w:sz w:val="24"/>
          <w:szCs w:val="24"/>
        </w:rPr>
        <w:t>др.), сплющивать комочек между ладоня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ми (лепешки, печенье, пряники); </w:t>
      </w:r>
      <w:r w:rsidRPr="00A63659">
        <w:rPr>
          <w:rFonts w:ascii="Times New Roman" w:hAnsi="Times New Roman" w:cs="Times New Roman"/>
          <w:sz w:val="24"/>
          <w:szCs w:val="24"/>
        </w:rPr>
        <w:t>делать пальцами углубление в серед</w:t>
      </w:r>
      <w:r w:rsidR="00AC76E0" w:rsidRPr="00A63659">
        <w:rPr>
          <w:rFonts w:ascii="Times New Roman" w:hAnsi="Times New Roman" w:cs="Times New Roman"/>
          <w:sz w:val="24"/>
          <w:szCs w:val="24"/>
        </w:rPr>
        <w:t>ине сплющенного к</w:t>
      </w:r>
      <w:r w:rsidR="00AC76E0" w:rsidRPr="00A63659">
        <w:rPr>
          <w:rFonts w:ascii="Times New Roman" w:hAnsi="Times New Roman" w:cs="Times New Roman"/>
          <w:sz w:val="24"/>
          <w:szCs w:val="24"/>
        </w:rPr>
        <w:t>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мочка (миска, </w:t>
      </w:r>
      <w:r w:rsidRPr="00A63659">
        <w:rPr>
          <w:rFonts w:ascii="Times New Roman" w:hAnsi="Times New Roman" w:cs="Times New Roman"/>
          <w:sz w:val="24"/>
          <w:szCs w:val="24"/>
        </w:rPr>
        <w:t>блюдце). Учить соединять две вылепленные формы 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один предмет: па</w:t>
      </w:r>
      <w:r w:rsidRPr="00A63659">
        <w:rPr>
          <w:rFonts w:ascii="Times New Roman" w:hAnsi="Times New Roman" w:cs="Times New Roman"/>
          <w:sz w:val="24"/>
          <w:szCs w:val="24"/>
        </w:rPr>
        <w:t>лочка и шарик (погремушка или грибок), два ш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рика (неваляшка) и т. п.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Приучать детей класть глину и 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вылепленные предметы на дощечку </w:t>
      </w:r>
      <w:r w:rsidRPr="00A63659">
        <w:rPr>
          <w:rFonts w:ascii="Times New Roman" w:hAnsi="Times New Roman" w:cs="Times New Roman"/>
          <w:sz w:val="24"/>
          <w:szCs w:val="24"/>
        </w:rPr>
        <w:t>или специальную заранее подготовленную клеенку.</w:t>
      </w:r>
    </w:p>
    <w:p w:rsidR="00333C95" w:rsidRPr="00A63659" w:rsidRDefault="00333C9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C95" w:rsidRPr="00A63659" w:rsidRDefault="00AC76E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</w:t>
      </w:r>
      <w:r w:rsidR="00AC76E0" w:rsidRPr="00A63659">
        <w:rPr>
          <w:rFonts w:ascii="Times New Roman" w:hAnsi="Times New Roman" w:cs="Times New Roman"/>
          <w:sz w:val="24"/>
          <w:szCs w:val="24"/>
        </w:rPr>
        <w:t>обращать внимание детей на кра</w:t>
      </w:r>
      <w:r w:rsidRPr="00A63659">
        <w:rPr>
          <w:rFonts w:ascii="Times New Roman" w:hAnsi="Times New Roman" w:cs="Times New Roman"/>
          <w:sz w:val="24"/>
          <w:szCs w:val="24"/>
        </w:rPr>
        <w:t>соту окружающих предметов (игрушк</w:t>
      </w:r>
      <w:r w:rsidR="00AC76E0" w:rsidRPr="00A63659">
        <w:rPr>
          <w:rFonts w:ascii="Times New Roman" w:hAnsi="Times New Roman" w:cs="Times New Roman"/>
          <w:sz w:val="24"/>
          <w:szCs w:val="24"/>
        </w:rPr>
        <w:t>и), объектов природы (ра</w:t>
      </w:r>
      <w:r w:rsidR="00AC76E0" w:rsidRPr="00A63659">
        <w:rPr>
          <w:rFonts w:ascii="Times New Roman" w:hAnsi="Times New Roman" w:cs="Times New Roman"/>
          <w:sz w:val="24"/>
          <w:szCs w:val="24"/>
        </w:rPr>
        <w:t>с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тения, </w:t>
      </w:r>
      <w:r w:rsidRPr="00A63659">
        <w:rPr>
          <w:rFonts w:ascii="Times New Roman" w:hAnsi="Times New Roman" w:cs="Times New Roman"/>
          <w:sz w:val="24"/>
          <w:szCs w:val="24"/>
        </w:rPr>
        <w:t>животные), вызывать чувство радости.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ать простые предметы и </w:t>
      </w:r>
      <w:r w:rsidRPr="00A63659">
        <w:rPr>
          <w:rFonts w:ascii="Times New Roman" w:hAnsi="Times New Roman" w:cs="Times New Roman"/>
          <w:sz w:val="24"/>
          <w:szCs w:val="24"/>
        </w:rPr>
        <w:t>явления, передавая их образную выразительность.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Включать в процесс обследования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предмета движения обеих рук по </w:t>
      </w:r>
      <w:r w:rsidRPr="00A63659">
        <w:rPr>
          <w:rFonts w:ascii="Times New Roman" w:hAnsi="Times New Roman" w:cs="Times New Roman"/>
          <w:sz w:val="24"/>
          <w:szCs w:val="24"/>
        </w:rPr>
        <w:t>предмету, охватывание его руками.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положительный эмоцион</w:t>
      </w:r>
      <w:r w:rsidR="00AC76E0" w:rsidRPr="00A63659">
        <w:rPr>
          <w:rFonts w:ascii="Times New Roman" w:hAnsi="Times New Roman" w:cs="Times New Roman"/>
          <w:sz w:val="24"/>
          <w:szCs w:val="24"/>
        </w:rPr>
        <w:t>альный отклик на красоту приро</w:t>
      </w:r>
      <w:r w:rsidRPr="00A63659">
        <w:rPr>
          <w:rFonts w:ascii="Times New Roman" w:hAnsi="Times New Roman" w:cs="Times New Roman"/>
          <w:sz w:val="24"/>
          <w:szCs w:val="24"/>
        </w:rPr>
        <w:t>ды, произведения искусства (книжны</w:t>
      </w:r>
      <w:r w:rsidR="00AC76E0" w:rsidRPr="00A63659">
        <w:rPr>
          <w:rFonts w:ascii="Times New Roman" w:hAnsi="Times New Roman" w:cs="Times New Roman"/>
          <w:sz w:val="24"/>
          <w:szCs w:val="24"/>
        </w:rPr>
        <w:t>е иллюстрации, изделия н</w:t>
      </w:r>
      <w:r w:rsidR="00AC76E0" w:rsidRPr="00A63659">
        <w:rPr>
          <w:rFonts w:ascii="Times New Roman" w:hAnsi="Times New Roman" w:cs="Times New Roman"/>
          <w:sz w:val="24"/>
          <w:szCs w:val="24"/>
        </w:rPr>
        <w:t>а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родны </w:t>
      </w:r>
      <w:r w:rsidRPr="00A63659">
        <w:rPr>
          <w:rFonts w:ascii="Times New Roman" w:hAnsi="Times New Roman" w:cs="Times New Roman"/>
          <w:sz w:val="24"/>
          <w:szCs w:val="24"/>
        </w:rPr>
        <w:t>промыслов, предметы быта, одежда).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создавать как индивидуальн</w:t>
      </w:r>
      <w:r w:rsidR="00AC76E0" w:rsidRPr="00A63659">
        <w:rPr>
          <w:rFonts w:ascii="Times New Roman" w:hAnsi="Times New Roman" w:cs="Times New Roman"/>
          <w:sz w:val="24"/>
          <w:szCs w:val="24"/>
        </w:rPr>
        <w:t>ые, так и коллективные компози</w:t>
      </w:r>
      <w:r w:rsidRPr="00A63659">
        <w:rPr>
          <w:rFonts w:ascii="Times New Roman" w:hAnsi="Times New Roman" w:cs="Times New Roman"/>
          <w:sz w:val="24"/>
          <w:szCs w:val="24"/>
        </w:rPr>
        <w:t>ции в рисунках, лепке, аппликации.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Предлагать детям переда</w:t>
      </w:r>
      <w:r w:rsidR="00AC76E0" w:rsidRPr="00A63659">
        <w:rPr>
          <w:rFonts w:ascii="Times New Roman" w:hAnsi="Times New Roman" w:cs="Times New Roman"/>
          <w:sz w:val="24"/>
          <w:szCs w:val="24"/>
        </w:rPr>
        <w:t>вать в рисунках красоту окружа</w:t>
      </w:r>
      <w:r w:rsidRPr="00A63659">
        <w:rPr>
          <w:rFonts w:ascii="Times New Roman" w:hAnsi="Times New Roman" w:cs="Times New Roman"/>
          <w:sz w:val="24"/>
          <w:szCs w:val="24"/>
        </w:rPr>
        <w:t>ющих предметов и природы (голубое не</w:t>
      </w:r>
      <w:r w:rsidR="00AC76E0" w:rsidRPr="00A63659">
        <w:rPr>
          <w:rFonts w:ascii="Times New Roman" w:hAnsi="Times New Roman" w:cs="Times New Roman"/>
          <w:sz w:val="24"/>
          <w:szCs w:val="24"/>
        </w:rPr>
        <w:t>бо с белыми облаками; кружащие</w:t>
      </w:r>
      <w:r w:rsidRPr="00A63659">
        <w:rPr>
          <w:rFonts w:ascii="Times New Roman" w:hAnsi="Times New Roman" w:cs="Times New Roman"/>
          <w:sz w:val="24"/>
          <w:szCs w:val="24"/>
        </w:rPr>
        <w:t>ся на ветру и падающие на землю разноцветные листья; снежинки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правильно держать карандаш, фломастер, кисть,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не напрягая мышц и не сжимая сильн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о пальцы; добиваться свободного </w:t>
      </w:r>
      <w:r w:rsidRPr="00A63659">
        <w:rPr>
          <w:rFonts w:ascii="Times New Roman" w:hAnsi="Times New Roman" w:cs="Times New Roman"/>
          <w:sz w:val="24"/>
          <w:szCs w:val="24"/>
        </w:rPr>
        <w:t>движения руки с карандашом и кисть</w:t>
      </w:r>
      <w:r w:rsidR="00AC76E0" w:rsidRPr="00A63659">
        <w:rPr>
          <w:rFonts w:ascii="Times New Roman" w:hAnsi="Times New Roman" w:cs="Times New Roman"/>
          <w:sz w:val="24"/>
          <w:szCs w:val="24"/>
        </w:rPr>
        <w:t>ю во время рисования. Учить на</w:t>
      </w:r>
      <w:r w:rsidRPr="00A63659">
        <w:rPr>
          <w:rFonts w:ascii="Times New Roman" w:hAnsi="Times New Roman" w:cs="Times New Roman"/>
          <w:sz w:val="24"/>
          <w:szCs w:val="24"/>
        </w:rPr>
        <w:t>бирать краску на кисть: аккуратно обма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кивать ее всем ворсом в баночку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 краской, снимать лишнюю краску о </w:t>
      </w:r>
      <w:r w:rsidR="00AC76E0" w:rsidRPr="00A63659">
        <w:rPr>
          <w:rFonts w:ascii="Times New Roman" w:hAnsi="Times New Roman" w:cs="Times New Roman"/>
          <w:sz w:val="24"/>
          <w:szCs w:val="24"/>
        </w:rPr>
        <w:t>край баночки легким прикоснове</w:t>
      </w:r>
      <w:r w:rsidRPr="00A63659">
        <w:rPr>
          <w:rFonts w:ascii="Times New Roman" w:hAnsi="Times New Roman" w:cs="Times New Roman"/>
          <w:sz w:val="24"/>
          <w:szCs w:val="24"/>
        </w:rPr>
        <w:t>нием ворса, хорошо промывать кисть, прежде чем набрать к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раску другого </w:t>
      </w:r>
      <w:r w:rsidRPr="00A63659">
        <w:rPr>
          <w:rFonts w:ascii="Times New Roman" w:hAnsi="Times New Roman" w:cs="Times New Roman"/>
          <w:sz w:val="24"/>
          <w:szCs w:val="24"/>
        </w:rPr>
        <w:t>цвета. Приучать осушать промытую кис</w:t>
      </w:r>
      <w:r w:rsidR="00AC76E0" w:rsidRPr="00A63659">
        <w:rPr>
          <w:rFonts w:ascii="Times New Roman" w:hAnsi="Times New Roman" w:cs="Times New Roman"/>
          <w:sz w:val="24"/>
          <w:szCs w:val="24"/>
        </w:rPr>
        <w:t>ть о мягкую тряпочку или бумаж</w:t>
      </w:r>
      <w:r w:rsidRPr="00A63659">
        <w:rPr>
          <w:rFonts w:ascii="Times New Roman" w:hAnsi="Times New Roman" w:cs="Times New Roman"/>
          <w:sz w:val="24"/>
          <w:szCs w:val="24"/>
        </w:rPr>
        <w:t>ную салфетку.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знание названий цветов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(красный, синий, зеленый, жел</w:t>
      </w:r>
      <w:r w:rsidRPr="00A63659">
        <w:rPr>
          <w:rFonts w:ascii="Times New Roman" w:hAnsi="Times New Roman" w:cs="Times New Roman"/>
          <w:sz w:val="24"/>
          <w:szCs w:val="24"/>
        </w:rPr>
        <w:t>тый, белый, черный), познакомить с о</w:t>
      </w:r>
      <w:r w:rsidR="00AC76E0" w:rsidRPr="00A63659">
        <w:rPr>
          <w:rFonts w:ascii="Times New Roman" w:hAnsi="Times New Roman" w:cs="Times New Roman"/>
          <w:sz w:val="24"/>
          <w:szCs w:val="24"/>
        </w:rPr>
        <w:t>ттенками (розовый, голубой, се</w:t>
      </w:r>
      <w:r w:rsidRPr="00A63659">
        <w:rPr>
          <w:rFonts w:ascii="Times New Roman" w:hAnsi="Times New Roman" w:cs="Times New Roman"/>
          <w:sz w:val="24"/>
          <w:szCs w:val="24"/>
        </w:rPr>
        <w:t>рый). Обращать внимание детей на подбор цвета, соответствующего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изображаемому предмету.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Приобщать детей к декоративной де</w:t>
      </w:r>
      <w:r w:rsidR="00AC76E0" w:rsidRPr="00A63659">
        <w:rPr>
          <w:rFonts w:ascii="Times New Roman" w:hAnsi="Times New Roman" w:cs="Times New Roman"/>
          <w:sz w:val="24"/>
          <w:szCs w:val="24"/>
        </w:rPr>
        <w:t>ятельности: учить украшать дым</w:t>
      </w:r>
      <w:r w:rsidRPr="00A63659">
        <w:rPr>
          <w:rFonts w:ascii="Times New Roman" w:hAnsi="Times New Roman" w:cs="Times New Roman"/>
          <w:sz w:val="24"/>
          <w:szCs w:val="24"/>
        </w:rPr>
        <w:t>ковскими узорами силуэты игрушек, 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ырезанных воспитателем (птичка, </w:t>
      </w:r>
      <w:r w:rsidRPr="00A63659">
        <w:rPr>
          <w:rFonts w:ascii="Times New Roman" w:hAnsi="Times New Roman" w:cs="Times New Roman"/>
          <w:sz w:val="24"/>
          <w:szCs w:val="24"/>
        </w:rPr>
        <w:t>козлик, конь и др.), и разных предметов (блюдечко, рукавички).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ритмичному нанесению лини</w:t>
      </w:r>
      <w:r w:rsidR="00AC76E0" w:rsidRPr="00A63659">
        <w:rPr>
          <w:rFonts w:ascii="Times New Roman" w:hAnsi="Times New Roman" w:cs="Times New Roman"/>
          <w:sz w:val="24"/>
          <w:szCs w:val="24"/>
        </w:rPr>
        <w:t>й, штрихов, пятен, мазков (опа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дают с деревьев листочки, идет дождь, 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«снег, снег кружится, белая вся </w:t>
      </w:r>
      <w:r w:rsidRPr="00A63659">
        <w:rPr>
          <w:rFonts w:ascii="Times New Roman" w:hAnsi="Times New Roman" w:cs="Times New Roman"/>
          <w:sz w:val="24"/>
          <w:szCs w:val="24"/>
        </w:rPr>
        <w:t>улица», «дождик, дождик, кап, кап, кап...»).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изображать простые предм</w:t>
      </w:r>
      <w:r w:rsidR="00AC76E0" w:rsidRPr="00A63659">
        <w:rPr>
          <w:rFonts w:ascii="Times New Roman" w:hAnsi="Times New Roman" w:cs="Times New Roman"/>
          <w:sz w:val="24"/>
          <w:szCs w:val="24"/>
        </w:rPr>
        <w:t>еты, рисовать прямые линии (ко</w:t>
      </w:r>
      <w:r w:rsidRPr="00A63659">
        <w:rPr>
          <w:rFonts w:ascii="Times New Roman" w:hAnsi="Times New Roman" w:cs="Times New Roman"/>
          <w:sz w:val="24"/>
          <w:szCs w:val="24"/>
        </w:rPr>
        <w:t>роткие, длинные) в разных направлен</w:t>
      </w:r>
      <w:r w:rsidR="00AC76E0" w:rsidRPr="00A63659">
        <w:rPr>
          <w:rFonts w:ascii="Times New Roman" w:hAnsi="Times New Roman" w:cs="Times New Roman"/>
          <w:sz w:val="24"/>
          <w:szCs w:val="24"/>
        </w:rPr>
        <w:t>иях, перекрещивать их (поло</w:t>
      </w:r>
      <w:r w:rsidR="00AC76E0" w:rsidRPr="00A63659">
        <w:rPr>
          <w:rFonts w:ascii="Times New Roman" w:hAnsi="Times New Roman" w:cs="Times New Roman"/>
          <w:sz w:val="24"/>
          <w:szCs w:val="24"/>
        </w:rPr>
        <w:t>с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ки, </w:t>
      </w:r>
      <w:r w:rsidRPr="00A63659">
        <w:rPr>
          <w:rFonts w:ascii="Times New Roman" w:hAnsi="Times New Roman" w:cs="Times New Roman"/>
          <w:sz w:val="24"/>
          <w:szCs w:val="24"/>
        </w:rPr>
        <w:t>ленточки, дорожки, заборчик, клетчатый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платочек и др.). Подводить де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тей к изображению предметов разной </w:t>
      </w:r>
      <w:r w:rsidR="00AC76E0" w:rsidRPr="00A63659">
        <w:rPr>
          <w:rFonts w:ascii="Times New Roman" w:hAnsi="Times New Roman" w:cs="Times New Roman"/>
          <w:sz w:val="24"/>
          <w:szCs w:val="24"/>
        </w:rPr>
        <w:t>формы (округлая, пр</w:t>
      </w:r>
      <w:r w:rsidR="00AC76E0" w:rsidRPr="00A63659">
        <w:rPr>
          <w:rFonts w:ascii="Times New Roman" w:hAnsi="Times New Roman" w:cs="Times New Roman"/>
          <w:sz w:val="24"/>
          <w:szCs w:val="24"/>
        </w:rPr>
        <w:t>я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моугольная) </w:t>
      </w:r>
      <w:r w:rsidRPr="00A63659">
        <w:rPr>
          <w:rFonts w:ascii="Times New Roman" w:hAnsi="Times New Roman" w:cs="Times New Roman"/>
          <w:sz w:val="24"/>
          <w:szCs w:val="24"/>
        </w:rPr>
        <w:t>и предметов, состоящих из комбинаций разных форм и линий (не</w:t>
      </w:r>
      <w:r w:rsidR="00AC76E0" w:rsidRPr="00A63659">
        <w:rPr>
          <w:rFonts w:ascii="Times New Roman" w:hAnsi="Times New Roman" w:cs="Times New Roman"/>
          <w:sz w:val="24"/>
          <w:szCs w:val="24"/>
        </w:rPr>
        <w:t>валяш</w:t>
      </w:r>
      <w:r w:rsidRPr="00A63659">
        <w:rPr>
          <w:rFonts w:ascii="Times New Roman" w:hAnsi="Times New Roman" w:cs="Times New Roman"/>
          <w:sz w:val="24"/>
          <w:szCs w:val="24"/>
        </w:rPr>
        <w:t>ка, снеговик, цыпленок, тележка, вагончик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создавать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несложные сюжетные композиции,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повторяя изображение одного предмета </w:t>
      </w:r>
      <w:r w:rsidR="00AC76E0" w:rsidRPr="00A63659">
        <w:rPr>
          <w:rFonts w:ascii="Times New Roman" w:hAnsi="Times New Roman" w:cs="Times New Roman"/>
          <w:sz w:val="24"/>
          <w:szCs w:val="24"/>
        </w:rPr>
        <w:t>(елочки на нашем участке, нева</w:t>
      </w:r>
      <w:r w:rsidRPr="00A63659">
        <w:rPr>
          <w:rFonts w:ascii="Times New Roman" w:hAnsi="Times New Roman" w:cs="Times New Roman"/>
          <w:sz w:val="24"/>
          <w:szCs w:val="24"/>
        </w:rPr>
        <w:t>ляшки гуляют) или изображая разнообраз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ные предметы, насекомых и т. п. </w:t>
      </w:r>
      <w:r w:rsidRPr="00A63659">
        <w:rPr>
          <w:rFonts w:ascii="Times New Roman" w:hAnsi="Times New Roman" w:cs="Times New Roman"/>
          <w:sz w:val="24"/>
          <w:szCs w:val="24"/>
        </w:rPr>
        <w:t>(в траве ползают жучки и червячки; колобок катится по дорожке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интерес к 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лепке. Закреплять представления </w:t>
      </w:r>
      <w:r w:rsidRPr="00A63659">
        <w:rPr>
          <w:rFonts w:ascii="Times New Roman" w:hAnsi="Times New Roman" w:cs="Times New Roman"/>
          <w:sz w:val="24"/>
          <w:szCs w:val="24"/>
        </w:rPr>
        <w:t>о свойствах глины, пластилина, пластической массы и способах ле</w:t>
      </w:r>
      <w:r w:rsidRPr="00A63659">
        <w:rPr>
          <w:rFonts w:ascii="Times New Roman" w:hAnsi="Times New Roman" w:cs="Times New Roman"/>
          <w:sz w:val="24"/>
          <w:szCs w:val="24"/>
        </w:rPr>
        <w:t>п</w:t>
      </w:r>
      <w:r w:rsidRPr="00A63659">
        <w:rPr>
          <w:rFonts w:ascii="Times New Roman" w:hAnsi="Times New Roman" w:cs="Times New Roman"/>
          <w:sz w:val="24"/>
          <w:szCs w:val="24"/>
        </w:rPr>
        <w:t>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раскатывать комочки прям</w:t>
      </w:r>
      <w:r w:rsidR="00AC76E0" w:rsidRPr="00A63659">
        <w:rPr>
          <w:rFonts w:ascii="Times New Roman" w:hAnsi="Times New Roman" w:cs="Times New Roman"/>
          <w:sz w:val="24"/>
          <w:szCs w:val="24"/>
        </w:rPr>
        <w:t>ыми и круговыми движениями, со</w:t>
      </w:r>
      <w:r w:rsidRPr="00A63659">
        <w:rPr>
          <w:rFonts w:ascii="Times New Roman" w:hAnsi="Times New Roman" w:cs="Times New Roman"/>
          <w:sz w:val="24"/>
          <w:szCs w:val="24"/>
        </w:rPr>
        <w:t>единять концы получившейся пало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чки, сплющивать шар, сминая его </w:t>
      </w:r>
      <w:r w:rsidRPr="00A63659">
        <w:rPr>
          <w:rFonts w:ascii="Times New Roman" w:hAnsi="Times New Roman" w:cs="Times New Roman"/>
          <w:sz w:val="24"/>
          <w:szCs w:val="24"/>
        </w:rPr>
        <w:t>ладонями обеих рук. Побуждать детей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украшать вылепленные предметы, </w:t>
      </w:r>
      <w:r w:rsidRPr="00A63659">
        <w:rPr>
          <w:rFonts w:ascii="Times New Roman" w:hAnsi="Times New Roman" w:cs="Times New Roman"/>
          <w:sz w:val="24"/>
          <w:szCs w:val="24"/>
        </w:rPr>
        <w:t>используя палочку с заточенным концом</w:t>
      </w:r>
      <w:r w:rsidR="00AC76E0" w:rsidRPr="00A63659">
        <w:rPr>
          <w:rFonts w:ascii="Times New Roman" w:hAnsi="Times New Roman" w:cs="Times New Roman"/>
          <w:sz w:val="24"/>
          <w:szCs w:val="24"/>
        </w:rPr>
        <w:t>; учить создавать предметы, со</w:t>
      </w:r>
      <w:r w:rsidRPr="00A63659">
        <w:rPr>
          <w:rFonts w:ascii="Times New Roman" w:hAnsi="Times New Roman" w:cs="Times New Roman"/>
          <w:sz w:val="24"/>
          <w:szCs w:val="24"/>
        </w:rPr>
        <w:t>стоящие из 2–3 частей, соединяя их путем прижимания друг к другу.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аккуратно пользо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ваться глиной, класть комочки и </w:t>
      </w:r>
      <w:r w:rsidRPr="00A63659">
        <w:rPr>
          <w:rFonts w:ascii="Times New Roman" w:hAnsi="Times New Roman" w:cs="Times New Roman"/>
          <w:sz w:val="24"/>
          <w:szCs w:val="24"/>
        </w:rPr>
        <w:t>вылепленные предметы на дощечку.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частей (неваляшка, цыпленок, пирамидка и др.). Предлагать объ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динять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вылепленные фигурки в коллективную композицию (неваляшки водят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хоровод, яблоки лежат на тарелке и др.).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Вызывать р</w:t>
      </w:r>
      <w:r w:rsidR="00AC76E0" w:rsidRPr="00A63659">
        <w:rPr>
          <w:rFonts w:ascii="Times New Roman" w:hAnsi="Times New Roman" w:cs="Times New Roman"/>
          <w:sz w:val="24"/>
          <w:szCs w:val="24"/>
        </w:rPr>
        <w:t>а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дость от восприятия </w:t>
      </w:r>
      <w:r w:rsidRPr="00A63659">
        <w:rPr>
          <w:rFonts w:ascii="Times New Roman" w:hAnsi="Times New Roman" w:cs="Times New Roman"/>
          <w:sz w:val="24"/>
          <w:szCs w:val="24"/>
        </w:rPr>
        <w:t>результата общей работы.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A63659">
        <w:rPr>
          <w:rFonts w:ascii="Times New Roman" w:hAnsi="Times New Roman" w:cs="Times New Roman"/>
          <w:sz w:val="24"/>
          <w:szCs w:val="24"/>
        </w:rPr>
        <w:t>Приобщать детей к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искусству аппликации, формиро</w:t>
      </w:r>
      <w:r w:rsidRPr="00A63659">
        <w:rPr>
          <w:rFonts w:ascii="Times New Roman" w:hAnsi="Times New Roman" w:cs="Times New Roman"/>
          <w:sz w:val="24"/>
          <w:szCs w:val="24"/>
        </w:rPr>
        <w:t>вать интерес к этому виду деятельности</w:t>
      </w:r>
      <w:r w:rsidR="00AC76E0" w:rsidRPr="00A63659">
        <w:rPr>
          <w:rFonts w:ascii="Times New Roman" w:hAnsi="Times New Roman" w:cs="Times New Roman"/>
          <w:sz w:val="24"/>
          <w:szCs w:val="24"/>
        </w:rPr>
        <w:t>. Учить предварительно в</w:t>
      </w:r>
      <w:r w:rsidR="00AC76E0" w:rsidRPr="00A63659">
        <w:rPr>
          <w:rFonts w:ascii="Times New Roman" w:hAnsi="Times New Roman" w:cs="Times New Roman"/>
          <w:sz w:val="24"/>
          <w:szCs w:val="24"/>
        </w:rPr>
        <w:t>ы</w:t>
      </w:r>
      <w:r w:rsidR="00AC76E0" w:rsidRPr="00A63659">
        <w:rPr>
          <w:rFonts w:ascii="Times New Roman" w:hAnsi="Times New Roman" w:cs="Times New Roman"/>
          <w:sz w:val="24"/>
          <w:szCs w:val="24"/>
        </w:rPr>
        <w:t>клады</w:t>
      </w:r>
      <w:r w:rsidRPr="00A63659">
        <w:rPr>
          <w:rFonts w:ascii="Times New Roman" w:hAnsi="Times New Roman" w:cs="Times New Roman"/>
          <w:sz w:val="24"/>
          <w:szCs w:val="24"/>
        </w:rPr>
        <w:t>вать (в определенной последовательности</w:t>
      </w:r>
      <w:r w:rsidR="00AC76E0" w:rsidRPr="00A63659">
        <w:rPr>
          <w:rFonts w:ascii="Times New Roman" w:hAnsi="Times New Roman" w:cs="Times New Roman"/>
          <w:sz w:val="24"/>
          <w:szCs w:val="24"/>
        </w:rPr>
        <w:t>) на листе бумаги готовые дета</w:t>
      </w:r>
      <w:r w:rsidRPr="00A63659">
        <w:rPr>
          <w:rFonts w:ascii="Times New Roman" w:hAnsi="Times New Roman" w:cs="Times New Roman"/>
          <w:sz w:val="24"/>
          <w:szCs w:val="24"/>
        </w:rPr>
        <w:t>ли разной формы, величины, цвета, со</w:t>
      </w:r>
      <w:r w:rsidR="00AC76E0" w:rsidRPr="00A63659">
        <w:rPr>
          <w:rFonts w:ascii="Times New Roman" w:hAnsi="Times New Roman" w:cs="Times New Roman"/>
          <w:sz w:val="24"/>
          <w:szCs w:val="24"/>
        </w:rPr>
        <w:t>ставляя изображ</w:t>
      </w:r>
      <w:r w:rsidR="00AC76E0" w:rsidRPr="00A63659">
        <w:rPr>
          <w:rFonts w:ascii="Times New Roman" w:hAnsi="Times New Roman" w:cs="Times New Roman"/>
          <w:sz w:val="24"/>
          <w:szCs w:val="24"/>
        </w:rPr>
        <w:t>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ние (задуманное </w:t>
      </w:r>
      <w:r w:rsidRPr="00A63659">
        <w:rPr>
          <w:rFonts w:ascii="Times New Roman" w:hAnsi="Times New Roman" w:cs="Times New Roman"/>
          <w:sz w:val="24"/>
          <w:szCs w:val="24"/>
        </w:rPr>
        <w:t>ребенком или заданное воспитателем), и наклеивать их.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аккуратно пользоваться клеем</w:t>
      </w:r>
      <w:r w:rsidR="00AC76E0" w:rsidRPr="00A63659">
        <w:rPr>
          <w:rFonts w:ascii="Times New Roman" w:hAnsi="Times New Roman" w:cs="Times New Roman"/>
          <w:sz w:val="24"/>
          <w:szCs w:val="24"/>
        </w:rPr>
        <w:t>: намазывать его кисточкой тон</w:t>
      </w:r>
      <w:r w:rsidRPr="00A63659">
        <w:rPr>
          <w:rFonts w:ascii="Times New Roman" w:hAnsi="Times New Roman" w:cs="Times New Roman"/>
          <w:sz w:val="24"/>
          <w:szCs w:val="24"/>
        </w:rPr>
        <w:t>ким слоем на обратную сторону нак</w:t>
      </w:r>
      <w:r w:rsidR="00AC76E0" w:rsidRPr="00A63659">
        <w:rPr>
          <w:rFonts w:ascii="Times New Roman" w:hAnsi="Times New Roman" w:cs="Times New Roman"/>
          <w:sz w:val="24"/>
          <w:szCs w:val="24"/>
        </w:rPr>
        <w:t>леиваемой фигуры (на спец</w:t>
      </w:r>
      <w:r w:rsidR="00AC76E0" w:rsidRPr="00A63659">
        <w:rPr>
          <w:rFonts w:ascii="Times New Roman" w:hAnsi="Times New Roman" w:cs="Times New Roman"/>
          <w:sz w:val="24"/>
          <w:szCs w:val="24"/>
        </w:rPr>
        <w:t>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ально </w:t>
      </w:r>
      <w:r w:rsidRPr="00A63659">
        <w:rPr>
          <w:rFonts w:ascii="Times New Roman" w:hAnsi="Times New Roman" w:cs="Times New Roman"/>
          <w:sz w:val="24"/>
          <w:szCs w:val="24"/>
        </w:rPr>
        <w:t>приготовленной клеенке); прикладыват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ь стороной, намазанной клеем, к </w:t>
      </w:r>
      <w:r w:rsidRPr="00A63659">
        <w:rPr>
          <w:rFonts w:ascii="Times New Roman" w:hAnsi="Times New Roman" w:cs="Times New Roman"/>
          <w:sz w:val="24"/>
          <w:szCs w:val="24"/>
        </w:rPr>
        <w:t>листу бумаги и плотно прижимать салфеткой.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навыки аккуратной 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аботы. Вызывать у детей радость </w:t>
      </w:r>
      <w:r w:rsidRPr="00A63659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создавать в аппликации на бу</w:t>
      </w:r>
      <w:r w:rsidR="00AC76E0" w:rsidRPr="00A63659">
        <w:rPr>
          <w:rFonts w:ascii="Times New Roman" w:hAnsi="Times New Roman" w:cs="Times New Roman"/>
          <w:sz w:val="24"/>
          <w:szCs w:val="24"/>
        </w:rPr>
        <w:t>маге разной формы (квадрат, ро</w:t>
      </w:r>
      <w:r w:rsidRPr="00A63659">
        <w:rPr>
          <w:rFonts w:ascii="Times New Roman" w:hAnsi="Times New Roman" w:cs="Times New Roman"/>
          <w:sz w:val="24"/>
          <w:szCs w:val="24"/>
        </w:rPr>
        <w:t>зета и др.) предметные и декоративн</w:t>
      </w:r>
      <w:r w:rsidR="00AC76E0" w:rsidRPr="00A63659">
        <w:rPr>
          <w:rFonts w:ascii="Times New Roman" w:hAnsi="Times New Roman" w:cs="Times New Roman"/>
          <w:sz w:val="24"/>
          <w:szCs w:val="24"/>
        </w:rPr>
        <w:t>ые композиции из геометрич</w:t>
      </w:r>
      <w:r w:rsidR="00AC76E0" w:rsidRPr="00A63659">
        <w:rPr>
          <w:rFonts w:ascii="Times New Roman" w:hAnsi="Times New Roman" w:cs="Times New Roman"/>
          <w:sz w:val="24"/>
          <w:szCs w:val="24"/>
        </w:rPr>
        <w:t>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A63659">
        <w:rPr>
          <w:rFonts w:ascii="Times New Roman" w:hAnsi="Times New Roman" w:cs="Times New Roman"/>
          <w:sz w:val="24"/>
          <w:szCs w:val="24"/>
        </w:rPr>
        <w:t>форм и природных материалов, повторяя и чередуя их по форме и цвету.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AC76E0" w:rsidRPr="00A63659" w:rsidRDefault="00AC76E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6E0" w:rsidRPr="00A63659" w:rsidRDefault="00AC76E0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предложени</w:t>
      </w:r>
      <w:r w:rsidR="00AC76E0" w:rsidRPr="00A63659">
        <w:rPr>
          <w:rFonts w:ascii="Times New Roman" w:hAnsi="Times New Roman" w:cs="Times New Roman"/>
          <w:sz w:val="24"/>
          <w:szCs w:val="24"/>
        </w:rPr>
        <w:t>е рисо</w:t>
      </w:r>
      <w:r w:rsidRPr="00A63659">
        <w:rPr>
          <w:rFonts w:ascii="Times New Roman" w:hAnsi="Times New Roman" w:cs="Times New Roman"/>
          <w:sz w:val="24"/>
          <w:szCs w:val="24"/>
        </w:rPr>
        <w:t>вать, лепить, вырезать и наклеивать.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эстетическое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восприятие, образные представ</w:t>
      </w:r>
      <w:r w:rsidRPr="00A63659">
        <w:rPr>
          <w:rFonts w:ascii="Times New Roman" w:hAnsi="Times New Roman" w:cs="Times New Roman"/>
          <w:sz w:val="24"/>
          <w:szCs w:val="24"/>
        </w:rPr>
        <w:t>ления, воображение, эстетические чу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вства, художественно-творческие </w:t>
      </w:r>
      <w:r w:rsidRPr="00A63659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умение ра</w:t>
      </w:r>
      <w:r w:rsidR="00AC76E0" w:rsidRPr="00A63659">
        <w:rPr>
          <w:rFonts w:ascii="Times New Roman" w:hAnsi="Times New Roman" w:cs="Times New Roman"/>
          <w:sz w:val="24"/>
          <w:szCs w:val="24"/>
        </w:rPr>
        <w:t>ссматривать и обследовать пред</w:t>
      </w:r>
      <w:r w:rsidRPr="00A63659">
        <w:rPr>
          <w:rFonts w:ascii="Times New Roman" w:hAnsi="Times New Roman" w:cs="Times New Roman"/>
          <w:sz w:val="24"/>
          <w:szCs w:val="24"/>
        </w:rPr>
        <w:t>меты, в том числе с помощью рук.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представления детей о</w:t>
      </w:r>
      <w:r w:rsidR="00AC76E0" w:rsidRPr="00A63659">
        <w:rPr>
          <w:rFonts w:ascii="Times New Roman" w:hAnsi="Times New Roman" w:cs="Times New Roman"/>
          <w:sz w:val="24"/>
          <w:szCs w:val="24"/>
        </w:rPr>
        <w:t>б изобразительном искусстве (ил</w:t>
      </w:r>
      <w:r w:rsidRPr="00A63659">
        <w:rPr>
          <w:rFonts w:ascii="Times New Roman" w:hAnsi="Times New Roman" w:cs="Times New Roman"/>
          <w:sz w:val="24"/>
          <w:szCs w:val="24"/>
        </w:rPr>
        <w:t>люстрации к произведениям детской ли</w:t>
      </w:r>
      <w:r w:rsidR="00AC76E0" w:rsidRPr="00A63659">
        <w:rPr>
          <w:rFonts w:ascii="Times New Roman" w:hAnsi="Times New Roman" w:cs="Times New Roman"/>
          <w:sz w:val="24"/>
          <w:szCs w:val="24"/>
        </w:rPr>
        <w:t>тературы, репродукции пр</w:t>
      </w:r>
      <w:r w:rsidR="00AC76E0" w:rsidRPr="00A63659">
        <w:rPr>
          <w:rFonts w:ascii="Times New Roman" w:hAnsi="Times New Roman" w:cs="Times New Roman"/>
          <w:sz w:val="24"/>
          <w:szCs w:val="24"/>
        </w:rPr>
        <w:t>о</w:t>
      </w:r>
      <w:r w:rsidR="00AC76E0" w:rsidRPr="00A63659">
        <w:rPr>
          <w:rFonts w:ascii="Times New Roman" w:hAnsi="Times New Roman" w:cs="Times New Roman"/>
          <w:sz w:val="24"/>
          <w:szCs w:val="24"/>
        </w:rPr>
        <w:t>изведе</w:t>
      </w:r>
      <w:r w:rsidRPr="00A63659">
        <w:rPr>
          <w:rFonts w:ascii="Times New Roman" w:hAnsi="Times New Roman" w:cs="Times New Roman"/>
          <w:sz w:val="24"/>
          <w:szCs w:val="24"/>
        </w:rPr>
        <w:t>ний живописи, народное декоративное искусство, скульптура малых форм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др.) как основе развития творчества. У</w:t>
      </w:r>
      <w:r w:rsidR="00AC76E0" w:rsidRPr="00A63659">
        <w:rPr>
          <w:rFonts w:ascii="Times New Roman" w:hAnsi="Times New Roman" w:cs="Times New Roman"/>
          <w:sz w:val="24"/>
          <w:szCs w:val="24"/>
        </w:rPr>
        <w:t>чить детей выделять и использо</w:t>
      </w:r>
      <w:r w:rsidRPr="00A63659">
        <w:rPr>
          <w:rFonts w:ascii="Times New Roman" w:hAnsi="Times New Roman" w:cs="Times New Roman"/>
          <w:sz w:val="24"/>
          <w:szCs w:val="24"/>
        </w:rPr>
        <w:t>вать средства выразительности в рисовании, лепке, аппликации.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умение со</w:t>
      </w:r>
      <w:r w:rsidR="00AC76E0" w:rsidRPr="00A63659">
        <w:rPr>
          <w:rFonts w:ascii="Times New Roman" w:hAnsi="Times New Roman" w:cs="Times New Roman"/>
          <w:sz w:val="24"/>
          <w:szCs w:val="24"/>
        </w:rPr>
        <w:t>здавать коллективные произведе</w:t>
      </w:r>
      <w:r w:rsidRPr="00A63659">
        <w:rPr>
          <w:rFonts w:ascii="Times New Roman" w:hAnsi="Times New Roman" w:cs="Times New Roman"/>
          <w:sz w:val="24"/>
          <w:szCs w:val="24"/>
        </w:rPr>
        <w:t>ния в рисовании, лепке, аппликации.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ри рисовании: не </w:t>
      </w:r>
      <w:r w:rsidRPr="00A63659">
        <w:rPr>
          <w:rFonts w:ascii="Times New Roman" w:hAnsi="Times New Roman" w:cs="Times New Roman"/>
          <w:sz w:val="24"/>
          <w:szCs w:val="24"/>
        </w:rPr>
        <w:t>горбиться, не наклоняться низко над столом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, к мольберту; сидеть свободно, </w:t>
      </w:r>
      <w:r w:rsidRPr="00A63659">
        <w:rPr>
          <w:rFonts w:ascii="Times New Roman" w:hAnsi="Times New Roman" w:cs="Times New Roman"/>
          <w:sz w:val="24"/>
          <w:szCs w:val="24"/>
        </w:rPr>
        <w:t>не напрягаясь. Приучать детей быть акку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ратными: сохранять свое рабочее </w:t>
      </w:r>
      <w:r w:rsidRPr="00A63659">
        <w:rPr>
          <w:rFonts w:ascii="Times New Roman" w:hAnsi="Times New Roman" w:cs="Times New Roman"/>
          <w:sz w:val="24"/>
          <w:szCs w:val="24"/>
        </w:rPr>
        <w:t>место в порядке, по окончании работы убирать все со стола.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</w:t>
      </w:r>
      <w:r w:rsidR="00AC76E0" w:rsidRPr="00A63659">
        <w:rPr>
          <w:rFonts w:ascii="Times New Roman" w:hAnsi="Times New Roman" w:cs="Times New Roman"/>
          <w:sz w:val="24"/>
          <w:szCs w:val="24"/>
        </w:rPr>
        <w:t>ь у детей умение рисовать отде</w:t>
      </w:r>
      <w:r w:rsidRPr="00A63659">
        <w:rPr>
          <w:rFonts w:ascii="Times New Roman" w:hAnsi="Times New Roman" w:cs="Times New Roman"/>
          <w:sz w:val="24"/>
          <w:szCs w:val="24"/>
        </w:rPr>
        <w:t>льные предметы и создавать сюжетные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композиции, повторяя из</w:t>
      </w:r>
      <w:r w:rsidR="00AC76E0" w:rsidRPr="00A63659">
        <w:rPr>
          <w:rFonts w:ascii="Times New Roman" w:hAnsi="Times New Roman" w:cs="Times New Roman"/>
          <w:sz w:val="24"/>
          <w:szCs w:val="24"/>
        </w:rPr>
        <w:t>о</w:t>
      </w:r>
      <w:r w:rsidR="00AC76E0" w:rsidRPr="00A63659">
        <w:rPr>
          <w:rFonts w:ascii="Times New Roman" w:hAnsi="Times New Roman" w:cs="Times New Roman"/>
          <w:sz w:val="24"/>
          <w:szCs w:val="24"/>
        </w:rPr>
        <w:t>браже</w:t>
      </w:r>
      <w:r w:rsidRPr="00A63659">
        <w:rPr>
          <w:rFonts w:ascii="Times New Roman" w:hAnsi="Times New Roman" w:cs="Times New Roman"/>
          <w:sz w:val="24"/>
          <w:szCs w:val="24"/>
        </w:rPr>
        <w:t xml:space="preserve">ние одних и тех же предметов (неваляшки </w:t>
      </w:r>
      <w:r w:rsidR="00AC76E0" w:rsidRPr="00A63659">
        <w:rPr>
          <w:rFonts w:ascii="Times New Roman" w:hAnsi="Times New Roman" w:cs="Times New Roman"/>
          <w:sz w:val="24"/>
          <w:szCs w:val="24"/>
        </w:rPr>
        <w:t>гуляют, деревья на нашем участ</w:t>
      </w:r>
      <w:r w:rsidRPr="00A63659">
        <w:rPr>
          <w:rFonts w:ascii="Times New Roman" w:hAnsi="Times New Roman" w:cs="Times New Roman"/>
          <w:sz w:val="24"/>
          <w:szCs w:val="24"/>
        </w:rPr>
        <w:t>ке зимой, цыплята гуляют по травке) и д</w:t>
      </w:r>
      <w:r w:rsidR="00AC76E0" w:rsidRPr="00A63659">
        <w:rPr>
          <w:rFonts w:ascii="Times New Roman" w:hAnsi="Times New Roman" w:cs="Times New Roman"/>
          <w:sz w:val="24"/>
          <w:szCs w:val="24"/>
        </w:rPr>
        <w:t>обавляя к ним другие (солнышко, падающий снег и т. д.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и закреплять предста</w:t>
      </w:r>
      <w:r w:rsidR="00AC76E0" w:rsidRPr="00A63659">
        <w:rPr>
          <w:rFonts w:ascii="Times New Roman" w:hAnsi="Times New Roman" w:cs="Times New Roman"/>
          <w:sz w:val="24"/>
          <w:szCs w:val="24"/>
        </w:rPr>
        <w:t>вления о форме предметов (круг</w:t>
      </w:r>
      <w:r w:rsidRPr="00A63659">
        <w:rPr>
          <w:rFonts w:ascii="Times New Roman" w:hAnsi="Times New Roman" w:cs="Times New Roman"/>
          <w:sz w:val="24"/>
          <w:szCs w:val="24"/>
        </w:rPr>
        <w:t>лая, овальная, квадратная, прямоугольная,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треугольная), величине, распо</w:t>
      </w:r>
      <w:r w:rsidRPr="00A63659">
        <w:rPr>
          <w:rFonts w:ascii="Times New Roman" w:hAnsi="Times New Roman" w:cs="Times New Roman"/>
          <w:sz w:val="24"/>
          <w:szCs w:val="24"/>
        </w:rPr>
        <w:t>ложении частей.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Помогать детям при передаче сю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жета располагать изображения на </w:t>
      </w:r>
      <w:r w:rsidRPr="00A63659">
        <w:rPr>
          <w:rFonts w:ascii="Times New Roman" w:hAnsi="Times New Roman" w:cs="Times New Roman"/>
          <w:sz w:val="24"/>
          <w:szCs w:val="24"/>
        </w:rPr>
        <w:t>всем листе в соответствии с содер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жанием действия и включенными в </w:t>
      </w:r>
      <w:r w:rsidRPr="00A63659">
        <w:rPr>
          <w:rFonts w:ascii="Times New Roman" w:hAnsi="Times New Roman" w:cs="Times New Roman"/>
          <w:sz w:val="24"/>
          <w:szCs w:val="24"/>
        </w:rPr>
        <w:t>действие объектами. Направлять вни</w:t>
      </w:r>
      <w:r w:rsidR="00AC76E0" w:rsidRPr="00A63659">
        <w:rPr>
          <w:rFonts w:ascii="Times New Roman" w:hAnsi="Times New Roman" w:cs="Times New Roman"/>
          <w:sz w:val="24"/>
          <w:szCs w:val="24"/>
        </w:rPr>
        <w:t>мание детей на передачу соотно</w:t>
      </w:r>
      <w:r w:rsidRPr="00A63659">
        <w:rPr>
          <w:rFonts w:ascii="Times New Roman" w:hAnsi="Times New Roman" w:cs="Times New Roman"/>
          <w:sz w:val="24"/>
          <w:szCs w:val="24"/>
        </w:rPr>
        <w:t>шения предметов по величине: дерево в</w:t>
      </w:r>
      <w:r w:rsidR="00AC76E0" w:rsidRPr="00A63659">
        <w:rPr>
          <w:rFonts w:ascii="Times New Roman" w:hAnsi="Times New Roman" w:cs="Times New Roman"/>
          <w:sz w:val="24"/>
          <w:szCs w:val="24"/>
        </w:rPr>
        <w:t>ысокое, куст ниже дер</w:t>
      </w:r>
      <w:r w:rsidR="00AC76E0" w:rsidRPr="00A63659">
        <w:rPr>
          <w:rFonts w:ascii="Times New Roman" w:hAnsi="Times New Roman" w:cs="Times New Roman"/>
          <w:sz w:val="24"/>
          <w:szCs w:val="24"/>
        </w:rPr>
        <w:t>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ва, цветы </w:t>
      </w:r>
      <w:r w:rsidRPr="00A63659">
        <w:rPr>
          <w:rFonts w:ascii="Times New Roman" w:hAnsi="Times New Roman" w:cs="Times New Roman"/>
          <w:sz w:val="24"/>
          <w:szCs w:val="24"/>
        </w:rPr>
        <w:t>ниже куста.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закреплять и обогащать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представления детей о цветах и </w:t>
      </w:r>
      <w:r w:rsidRPr="00A63659">
        <w:rPr>
          <w:rFonts w:ascii="Times New Roman" w:hAnsi="Times New Roman" w:cs="Times New Roman"/>
          <w:sz w:val="24"/>
          <w:szCs w:val="24"/>
        </w:rPr>
        <w:t>оттенках окружающих предметов и об</w:t>
      </w:r>
      <w:r w:rsidR="00AC76E0" w:rsidRPr="00A63659">
        <w:rPr>
          <w:rFonts w:ascii="Times New Roman" w:hAnsi="Times New Roman" w:cs="Times New Roman"/>
          <w:sz w:val="24"/>
          <w:szCs w:val="24"/>
        </w:rPr>
        <w:t>ъектов природы. К уже и</w:t>
      </w:r>
      <w:r w:rsidR="00AC76E0" w:rsidRPr="00A63659">
        <w:rPr>
          <w:rFonts w:ascii="Times New Roman" w:hAnsi="Times New Roman" w:cs="Times New Roman"/>
          <w:sz w:val="24"/>
          <w:szCs w:val="24"/>
        </w:rPr>
        <w:t>з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вестным </w:t>
      </w:r>
      <w:r w:rsidRPr="00A63659">
        <w:rPr>
          <w:rFonts w:ascii="Times New Roman" w:hAnsi="Times New Roman" w:cs="Times New Roman"/>
          <w:sz w:val="24"/>
          <w:szCs w:val="24"/>
        </w:rPr>
        <w:t>цветам и оттенкам добавить новые (кори</w:t>
      </w:r>
      <w:r w:rsidR="00AC76E0" w:rsidRPr="00A63659">
        <w:rPr>
          <w:rFonts w:ascii="Times New Roman" w:hAnsi="Times New Roman" w:cs="Times New Roman"/>
          <w:sz w:val="24"/>
          <w:szCs w:val="24"/>
        </w:rPr>
        <w:t>чневый, оранжевый, светло-зеле</w:t>
      </w:r>
      <w:r w:rsidRPr="00A63659">
        <w:rPr>
          <w:rFonts w:ascii="Times New Roman" w:hAnsi="Times New Roman" w:cs="Times New Roman"/>
          <w:sz w:val="24"/>
          <w:szCs w:val="24"/>
        </w:rPr>
        <w:t>ный); формировать представление о том, как можно получить эти цвета.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смешивать краски для получения нужных цветов и оттенков.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желание использовать 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рисовании, аппликации разнооб</w:t>
      </w:r>
      <w:r w:rsidRPr="00A63659">
        <w:rPr>
          <w:rFonts w:ascii="Times New Roman" w:hAnsi="Times New Roman" w:cs="Times New Roman"/>
          <w:sz w:val="24"/>
          <w:szCs w:val="24"/>
        </w:rPr>
        <w:t>разные цвета, обращать внимание на многоцветие окружающего м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sz w:val="24"/>
          <w:szCs w:val="24"/>
        </w:rPr>
        <w:t>цветной мелок; использовать их при создании изображения.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закрашивать рису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нки кистью, карандашом, проводя </w:t>
      </w:r>
      <w:r w:rsidRPr="00A63659">
        <w:rPr>
          <w:rFonts w:ascii="Times New Roman" w:hAnsi="Times New Roman" w:cs="Times New Roman"/>
          <w:sz w:val="24"/>
          <w:szCs w:val="24"/>
        </w:rPr>
        <w:t>линии и штрихи только в одном нап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равлении (сверху вниз или слева </w:t>
      </w:r>
      <w:r w:rsidRPr="00A63659">
        <w:rPr>
          <w:rFonts w:ascii="Times New Roman" w:hAnsi="Times New Roman" w:cs="Times New Roman"/>
          <w:sz w:val="24"/>
          <w:szCs w:val="24"/>
        </w:rPr>
        <w:t>направо); ритмично наносить мазки, штр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ихи по всей форме, не выходя за </w:t>
      </w:r>
      <w:r w:rsidRPr="00A63659">
        <w:rPr>
          <w:rFonts w:ascii="Times New Roman" w:hAnsi="Times New Roman" w:cs="Times New Roman"/>
          <w:sz w:val="24"/>
          <w:szCs w:val="24"/>
        </w:rPr>
        <w:t>пределы контура; проводить широкие л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инии всей кистью, а узкие линии </w:t>
      </w:r>
      <w:r w:rsidRPr="00A63659">
        <w:rPr>
          <w:rFonts w:ascii="Times New Roman" w:hAnsi="Times New Roman" w:cs="Times New Roman"/>
          <w:sz w:val="24"/>
          <w:szCs w:val="24"/>
        </w:rPr>
        <w:t>и точки — концом ворса кисти. Закрепля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ть умение чисто промывать кисть </w:t>
      </w:r>
      <w:r w:rsidRPr="00A63659">
        <w:rPr>
          <w:rFonts w:ascii="Times New Roman" w:hAnsi="Times New Roman" w:cs="Times New Roman"/>
          <w:sz w:val="24"/>
          <w:szCs w:val="24"/>
        </w:rPr>
        <w:t>перед использованием краски другого цв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ета. К концу года формировать у </w:t>
      </w:r>
      <w:r w:rsidRPr="00A63659">
        <w:rPr>
          <w:rFonts w:ascii="Times New Roman" w:hAnsi="Times New Roman" w:cs="Times New Roman"/>
          <w:sz w:val="24"/>
          <w:szCs w:val="24"/>
        </w:rPr>
        <w:t>детей умение получать светлые и темные оттенки цве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та, изменяя нажим </w:t>
      </w:r>
      <w:r w:rsidRPr="00A63659">
        <w:rPr>
          <w:rFonts w:ascii="Times New Roman" w:hAnsi="Times New Roman" w:cs="Times New Roman"/>
          <w:sz w:val="24"/>
          <w:szCs w:val="24"/>
        </w:rPr>
        <w:t>на карандаш.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правильно пер</w:t>
      </w:r>
      <w:r w:rsidR="00AC76E0" w:rsidRPr="00A63659">
        <w:rPr>
          <w:rFonts w:ascii="Times New Roman" w:hAnsi="Times New Roman" w:cs="Times New Roman"/>
          <w:sz w:val="24"/>
          <w:szCs w:val="24"/>
        </w:rPr>
        <w:t>едавать расположение частей при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рисовании сложных предметов (кукла, з</w:t>
      </w:r>
      <w:r w:rsidR="00AC76E0" w:rsidRPr="00A63659">
        <w:rPr>
          <w:rFonts w:ascii="Times New Roman" w:hAnsi="Times New Roman" w:cs="Times New Roman"/>
          <w:sz w:val="24"/>
          <w:szCs w:val="24"/>
        </w:rPr>
        <w:t>айчик и др.) и соотносить их по</w:t>
      </w:r>
      <w:r w:rsidR="003176C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величине.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</w:t>
      </w:r>
      <w:r w:rsidR="00AC76E0" w:rsidRPr="00A63659">
        <w:rPr>
          <w:rFonts w:ascii="Times New Roman" w:hAnsi="Times New Roman" w:cs="Times New Roman"/>
          <w:sz w:val="24"/>
          <w:szCs w:val="24"/>
        </w:rPr>
        <w:t>лжать формировать умение созда</w:t>
      </w:r>
      <w:r w:rsidRPr="00A63659">
        <w:rPr>
          <w:rFonts w:ascii="Times New Roman" w:hAnsi="Times New Roman" w:cs="Times New Roman"/>
          <w:sz w:val="24"/>
          <w:szCs w:val="24"/>
        </w:rPr>
        <w:t>вать декоративные композиции по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мотивам дымковских, филим</w:t>
      </w:r>
      <w:r w:rsidR="00AC76E0" w:rsidRPr="00A63659">
        <w:rPr>
          <w:rFonts w:ascii="Times New Roman" w:hAnsi="Times New Roman" w:cs="Times New Roman"/>
          <w:sz w:val="24"/>
          <w:szCs w:val="24"/>
        </w:rPr>
        <w:t>о</w:t>
      </w:r>
      <w:r w:rsidR="00AC76E0" w:rsidRPr="00A63659">
        <w:rPr>
          <w:rFonts w:ascii="Times New Roman" w:hAnsi="Times New Roman" w:cs="Times New Roman"/>
          <w:sz w:val="24"/>
          <w:szCs w:val="24"/>
        </w:rPr>
        <w:t>нов</w:t>
      </w:r>
      <w:r w:rsidRPr="00A63659">
        <w:rPr>
          <w:rFonts w:ascii="Times New Roman" w:hAnsi="Times New Roman" w:cs="Times New Roman"/>
          <w:sz w:val="24"/>
          <w:szCs w:val="24"/>
        </w:rPr>
        <w:t>ских узоров. Использовать дымковс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кие и филимоновские изделия для </w:t>
      </w:r>
      <w:r w:rsidRPr="00A63659">
        <w:rPr>
          <w:rFonts w:ascii="Times New Roman" w:hAnsi="Times New Roman" w:cs="Times New Roman"/>
          <w:sz w:val="24"/>
          <w:szCs w:val="24"/>
        </w:rPr>
        <w:t>развития эстетического восприятия пр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екрасного и в качестве </w:t>
      </w:r>
      <w:r w:rsidR="00AC76E0" w:rsidRPr="00A63659">
        <w:rPr>
          <w:rFonts w:ascii="Times New Roman" w:hAnsi="Times New Roman" w:cs="Times New Roman"/>
          <w:sz w:val="24"/>
          <w:szCs w:val="24"/>
        </w:rPr>
        <w:lastRenderedPageBreak/>
        <w:t xml:space="preserve">образцов </w:t>
      </w:r>
      <w:r w:rsidRPr="00A63659">
        <w:rPr>
          <w:rFonts w:ascii="Times New Roman" w:hAnsi="Times New Roman" w:cs="Times New Roman"/>
          <w:sz w:val="24"/>
          <w:szCs w:val="24"/>
        </w:rPr>
        <w:t>для создания узоров в стиле этих росп</w:t>
      </w:r>
      <w:r w:rsidR="00AC76E0" w:rsidRPr="00A63659">
        <w:rPr>
          <w:rFonts w:ascii="Times New Roman" w:hAnsi="Times New Roman" w:cs="Times New Roman"/>
          <w:sz w:val="24"/>
          <w:szCs w:val="24"/>
        </w:rPr>
        <w:t>исей (для росписи могут исполь</w:t>
      </w:r>
      <w:r w:rsidRPr="00A63659">
        <w:rPr>
          <w:rFonts w:ascii="Times New Roman" w:hAnsi="Times New Roman" w:cs="Times New Roman"/>
          <w:sz w:val="24"/>
          <w:szCs w:val="24"/>
        </w:rPr>
        <w:t>зоваться вылепленные детьми игрушк</w:t>
      </w:r>
      <w:r w:rsidR="00AC76E0" w:rsidRPr="00A63659">
        <w:rPr>
          <w:rFonts w:ascii="Times New Roman" w:hAnsi="Times New Roman" w:cs="Times New Roman"/>
          <w:sz w:val="24"/>
          <w:szCs w:val="24"/>
        </w:rPr>
        <w:t>и и силуэты и</w:t>
      </w:r>
      <w:r w:rsidR="00AC76E0" w:rsidRPr="00A63659">
        <w:rPr>
          <w:rFonts w:ascii="Times New Roman" w:hAnsi="Times New Roman" w:cs="Times New Roman"/>
          <w:sz w:val="24"/>
          <w:szCs w:val="24"/>
        </w:rPr>
        <w:t>г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рушек, вырезанные </w:t>
      </w:r>
      <w:r w:rsidRPr="00A63659">
        <w:rPr>
          <w:rFonts w:ascii="Times New Roman" w:hAnsi="Times New Roman" w:cs="Times New Roman"/>
          <w:sz w:val="24"/>
          <w:szCs w:val="24"/>
        </w:rPr>
        <w:t>из бумаги).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городецкими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изделиями. Учить выделять эле</w:t>
      </w:r>
      <w:r w:rsidRPr="00A63659">
        <w:rPr>
          <w:rFonts w:ascii="Times New Roman" w:hAnsi="Times New Roman" w:cs="Times New Roman"/>
          <w:sz w:val="24"/>
          <w:szCs w:val="24"/>
        </w:rPr>
        <w:t>менты городецкой росписи (бутоны, куп</w:t>
      </w:r>
      <w:r w:rsidR="00AC76E0" w:rsidRPr="00A63659">
        <w:rPr>
          <w:rFonts w:ascii="Times New Roman" w:hAnsi="Times New Roman" w:cs="Times New Roman"/>
          <w:sz w:val="24"/>
          <w:szCs w:val="24"/>
        </w:rPr>
        <w:t>авки, розаны, листья); в</w:t>
      </w:r>
      <w:r w:rsidR="00AC76E0" w:rsidRPr="00A63659">
        <w:rPr>
          <w:rFonts w:ascii="Times New Roman" w:hAnsi="Times New Roman" w:cs="Times New Roman"/>
          <w:sz w:val="24"/>
          <w:szCs w:val="24"/>
        </w:rPr>
        <w:t>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деть и </w:t>
      </w:r>
      <w:r w:rsidRPr="00A63659">
        <w:rPr>
          <w:rFonts w:ascii="Times New Roman" w:hAnsi="Times New Roman" w:cs="Times New Roman"/>
          <w:sz w:val="24"/>
          <w:szCs w:val="24"/>
        </w:rPr>
        <w:t>называть цвета, используемые в росписи.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</w:t>
      </w:r>
      <w:r w:rsidR="00AC76E0" w:rsidRPr="00A63659">
        <w:rPr>
          <w:rFonts w:ascii="Times New Roman" w:hAnsi="Times New Roman" w:cs="Times New Roman"/>
          <w:sz w:val="24"/>
          <w:szCs w:val="24"/>
        </w:rPr>
        <w:t>терес детей к лепке; совершенс</w:t>
      </w:r>
      <w:r w:rsidRPr="00A63659">
        <w:rPr>
          <w:rFonts w:ascii="Times New Roman" w:hAnsi="Times New Roman" w:cs="Times New Roman"/>
          <w:sz w:val="24"/>
          <w:szCs w:val="24"/>
        </w:rPr>
        <w:t>твовать умение лепить из глины (из пластилина, пластической массы).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приемы лепки, освоенные в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предыдущих группах; учить при</w:t>
      </w:r>
      <w:r w:rsidRPr="00A63659">
        <w:rPr>
          <w:rFonts w:ascii="Times New Roman" w:hAnsi="Times New Roman" w:cs="Times New Roman"/>
          <w:sz w:val="24"/>
          <w:szCs w:val="24"/>
        </w:rPr>
        <w:t xml:space="preserve">щипыванию с легким оттягиванием всех </w:t>
      </w:r>
      <w:r w:rsidR="00AC76E0" w:rsidRPr="00A63659">
        <w:rPr>
          <w:rFonts w:ascii="Times New Roman" w:hAnsi="Times New Roman" w:cs="Times New Roman"/>
          <w:sz w:val="24"/>
          <w:szCs w:val="24"/>
        </w:rPr>
        <w:t>краев сплюснутого шара, вытяги</w:t>
      </w:r>
      <w:r w:rsidRPr="00A63659">
        <w:rPr>
          <w:rFonts w:ascii="Times New Roman" w:hAnsi="Times New Roman" w:cs="Times New Roman"/>
          <w:sz w:val="24"/>
          <w:szCs w:val="24"/>
        </w:rPr>
        <w:t>ванию отдельных частей из целого кус</w:t>
      </w:r>
      <w:r w:rsidR="00AC76E0" w:rsidRPr="00A63659">
        <w:rPr>
          <w:rFonts w:ascii="Times New Roman" w:hAnsi="Times New Roman" w:cs="Times New Roman"/>
          <w:sz w:val="24"/>
          <w:szCs w:val="24"/>
        </w:rPr>
        <w:t>ка, прищипыванию мелких деталей</w:t>
      </w:r>
      <w:r w:rsidRPr="00A63659">
        <w:rPr>
          <w:rFonts w:ascii="Times New Roman" w:hAnsi="Times New Roman" w:cs="Times New Roman"/>
          <w:sz w:val="24"/>
          <w:szCs w:val="24"/>
        </w:rPr>
        <w:t xml:space="preserve">(ушки у котенка, клюв у птички). Учить </w:t>
      </w:r>
      <w:r w:rsidR="00AC76E0" w:rsidRPr="00A63659">
        <w:rPr>
          <w:rFonts w:ascii="Times New Roman" w:hAnsi="Times New Roman" w:cs="Times New Roman"/>
          <w:sz w:val="24"/>
          <w:szCs w:val="24"/>
        </w:rPr>
        <w:t>сглаж</w:t>
      </w:r>
      <w:r w:rsidR="00AC76E0" w:rsidRPr="00A63659">
        <w:rPr>
          <w:rFonts w:ascii="Times New Roman" w:hAnsi="Times New Roman" w:cs="Times New Roman"/>
          <w:sz w:val="24"/>
          <w:szCs w:val="24"/>
        </w:rPr>
        <w:t>и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вать пальцами поверхность </w:t>
      </w:r>
      <w:r w:rsidRPr="00A63659">
        <w:rPr>
          <w:rFonts w:ascii="Times New Roman" w:hAnsi="Times New Roman" w:cs="Times New Roman"/>
          <w:sz w:val="24"/>
          <w:szCs w:val="24"/>
        </w:rPr>
        <w:t>вылепленного предмета, фигурки.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приемам вдавливания середи</w:t>
      </w:r>
      <w:r w:rsidR="00AC76E0" w:rsidRPr="00A63659">
        <w:rPr>
          <w:rFonts w:ascii="Times New Roman" w:hAnsi="Times New Roman" w:cs="Times New Roman"/>
          <w:sz w:val="24"/>
          <w:szCs w:val="24"/>
        </w:rPr>
        <w:t>ны шара, цилиндра для получения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полой формы. Познакомить с приемам</w:t>
      </w:r>
      <w:r w:rsidR="00AC76E0" w:rsidRPr="00A63659">
        <w:rPr>
          <w:rFonts w:ascii="Times New Roman" w:hAnsi="Times New Roman" w:cs="Times New Roman"/>
          <w:sz w:val="24"/>
          <w:szCs w:val="24"/>
        </w:rPr>
        <w:t>и использования стеки. Поощрять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стремление украшать вылепленные изделия узором при помощи стеки.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A63659">
        <w:rPr>
          <w:rFonts w:ascii="Times New Roman" w:hAnsi="Times New Roman" w:cs="Times New Roman"/>
          <w:sz w:val="24"/>
          <w:szCs w:val="24"/>
        </w:rPr>
        <w:t>Воспитывать интерес к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аппликации, усложняя ее содер</w:t>
      </w:r>
      <w:r w:rsidRPr="00A63659">
        <w:rPr>
          <w:rFonts w:ascii="Times New Roman" w:hAnsi="Times New Roman" w:cs="Times New Roman"/>
          <w:sz w:val="24"/>
          <w:szCs w:val="24"/>
        </w:rPr>
        <w:t>жание и расширяя возможности создания разнообразных изобр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жений.</w:t>
      </w:r>
    </w:p>
    <w:p w:rsidR="00911729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правильно</w:t>
      </w:r>
      <w:r w:rsidR="00AC76E0" w:rsidRPr="00A63659">
        <w:rPr>
          <w:rFonts w:ascii="Times New Roman" w:hAnsi="Times New Roman" w:cs="Times New Roman"/>
          <w:sz w:val="24"/>
          <w:szCs w:val="24"/>
        </w:rPr>
        <w:t xml:space="preserve"> держать ножницы и пользоваться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ими. Обучать вырезыванию, начиная</w:t>
      </w:r>
      <w:r w:rsidR="002E7E1B" w:rsidRPr="00A63659">
        <w:rPr>
          <w:rFonts w:ascii="Times New Roman" w:hAnsi="Times New Roman" w:cs="Times New Roman"/>
          <w:sz w:val="24"/>
          <w:szCs w:val="24"/>
        </w:rPr>
        <w:t xml:space="preserve"> с формирования навыка разр</w:t>
      </w:r>
      <w:r w:rsidR="002E7E1B" w:rsidRPr="00A63659">
        <w:rPr>
          <w:rFonts w:ascii="Times New Roman" w:hAnsi="Times New Roman" w:cs="Times New Roman"/>
          <w:sz w:val="24"/>
          <w:szCs w:val="24"/>
        </w:rPr>
        <w:t>е</w:t>
      </w:r>
      <w:r w:rsidR="002E7E1B" w:rsidRPr="00A63659">
        <w:rPr>
          <w:rFonts w:ascii="Times New Roman" w:hAnsi="Times New Roman" w:cs="Times New Roman"/>
          <w:sz w:val="24"/>
          <w:szCs w:val="24"/>
        </w:rPr>
        <w:t>за</w:t>
      </w:r>
      <w:r w:rsidRPr="00A63659">
        <w:rPr>
          <w:rFonts w:ascii="Times New Roman" w:hAnsi="Times New Roman" w:cs="Times New Roman"/>
          <w:sz w:val="24"/>
          <w:szCs w:val="24"/>
        </w:rPr>
        <w:t>ния по прямой сначала коротких, а зат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ем длинных полос. </w:t>
      </w:r>
    </w:p>
    <w:p w:rsidR="0026421F" w:rsidRPr="00A63659" w:rsidRDefault="0091172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</w:t>
      </w:r>
      <w:r w:rsidR="0026421F" w:rsidRPr="00A63659">
        <w:rPr>
          <w:rFonts w:ascii="Times New Roman" w:hAnsi="Times New Roman" w:cs="Times New Roman"/>
          <w:sz w:val="24"/>
          <w:szCs w:val="24"/>
        </w:rPr>
        <w:t>лять из полос изображения разных предм</w:t>
      </w:r>
      <w:r w:rsidRPr="00A63659">
        <w:rPr>
          <w:rFonts w:ascii="Times New Roman" w:hAnsi="Times New Roman" w:cs="Times New Roman"/>
          <w:sz w:val="24"/>
          <w:szCs w:val="24"/>
        </w:rPr>
        <w:t>етов (забор, скамейка, лесенка,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26421F" w:rsidRPr="00A63659">
        <w:rPr>
          <w:rFonts w:ascii="Times New Roman" w:hAnsi="Times New Roman" w:cs="Times New Roman"/>
          <w:sz w:val="24"/>
          <w:szCs w:val="24"/>
        </w:rPr>
        <w:t>дерево, кустик и др.). Учить вырез</w:t>
      </w:r>
      <w:r w:rsidRPr="00A63659">
        <w:rPr>
          <w:rFonts w:ascii="Times New Roman" w:hAnsi="Times New Roman" w:cs="Times New Roman"/>
          <w:sz w:val="24"/>
          <w:szCs w:val="24"/>
        </w:rPr>
        <w:t>ать круглые формы из квадрата и</w:t>
      </w:r>
      <w:r w:rsidR="00333C9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26421F" w:rsidRPr="00A63659">
        <w:rPr>
          <w:rFonts w:ascii="Times New Roman" w:hAnsi="Times New Roman" w:cs="Times New Roman"/>
          <w:sz w:val="24"/>
          <w:szCs w:val="24"/>
        </w:rPr>
        <w:t>овальные из прямоугольника путем</w:t>
      </w:r>
      <w:r w:rsidR="00333C9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скругления углов; использовать</w:t>
      </w:r>
      <w:r w:rsidR="00333C9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26421F" w:rsidRPr="00A63659">
        <w:rPr>
          <w:rFonts w:ascii="Times New Roman" w:hAnsi="Times New Roman" w:cs="Times New Roman"/>
          <w:sz w:val="24"/>
          <w:szCs w:val="24"/>
        </w:rPr>
        <w:t>этот прием для изображения в апплика</w:t>
      </w:r>
      <w:r w:rsidR="00AC76E0" w:rsidRPr="00A63659">
        <w:rPr>
          <w:rFonts w:ascii="Times New Roman" w:hAnsi="Times New Roman" w:cs="Times New Roman"/>
          <w:sz w:val="24"/>
          <w:szCs w:val="24"/>
        </w:rPr>
        <w:t>ции овощей, фруктов, ягод, цве</w:t>
      </w:r>
      <w:r w:rsidR="0026421F" w:rsidRPr="00A63659">
        <w:rPr>
          <w:rFonts w:ascii="Times New Roman" w:hAnsi="Times New Roman" w:cs="Times New Roman"/>
          <w:sz w:val="24"/>
          <w:szCs w:val="24"/>
        </w:rPr>
        <w:t>тов и т. п.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расширять количество </w:t>
      </w:r>
      <w:r w:rsidR="00C4699F" w:rsidRPr="00A63659">
        <w:rPr>
          <w:rFonts w:ascii="Times New Roman" w:hAnsi="Times New Roman" w:cs="Times New Roman"/>
          <w:sz w:val="24"/>
          <w:szCs w:val="24"/>
        </w:rPr>
        <w:t>изображаемых в аппликации пред</w:t>
      </w:r>
      <w:r w:rsidRPr="00A63659">
        <w:rPr>
          <w:rFonts w:ascii="Times New Roman" w:hAnsi="Times New Roman" w:cs="Times New Roman"/>
          <w:sz w:val="24"/>
          <w:szCs w:val="24"/>
        </w:rPr>
        <w:t>метов (птицы, животные, цветы, насекомые</w:t>
      </w:r>
      <w:r w:rsidR="00C4699F" w:rsidRPr="00A63659">
        <w:rPr>
          <w:rFonts w:ascii="Times New Roman" w:hAnsi="Times New Roman" w:cs="Times New Roman"/>
          <w:sz w:val="24"/>
          <w:szCs w:val="24"/>
        </w:rPr>
        <w:t>, дома, как реальные, так и во</w:t>
      </w:r>
      <w:r w:rsidRPr="00A63659">
        <w:rPr>
          <w:rFonts w:ascii="Times New Roman" w:hAnsi="Times New Roman" w:cs="Times New Roman"/>
          <w:sz w:val="24"/>
          <w:szCs w:val="24"/>
        </w:rPr>
        <w:t>ображаемые) из готовых форм. Учить д</w:t>
      </w:r>
      <w:r w:rsidR="00911729" w:rsidRPr="00A63659">
        <w:rPr>
          <w:rFonts w:ascii="Times New Roman" w:hAnsi="Times New Roman" w:cs="Times New Roman"/>
          <w:sz w:val="24"/>
          <w:szCs w:val="24"/>
        </w:rPr>
        <w:t>етей преобразовывать эти формы,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разрезая их на две или четыре части (круг — на пол</w:t>
      </w:r>
      <w:r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круги, четверти</w:t>
      </w:r>
      <w:r w:rsidR="00AC76E0" w:rsidRPr="00A63659">
        <w:rPr>
          <w:rFonts w:ascii="Times New Roman" w:hAnsi="Times New Roman" w:cs="Times New Roman"/>
          <w:sz w:val="24"/>
          <w:szCs w:val="24"/>
        </w:rPr>
        <w:t>; квад</w:t>
      </w:r>
      <w:r w:rsidRPr="00A63659">
        <w:rPr>
          <w:rFonts w:ascii="Times New Roman" w:hAnsi="Times New Roman" w:cs="Times New Roman"/>
          <w:sz w:val="24"/>
          <w:szCs w:val="24"/>
        </w:rPr>
        <w:t>рат — на треугольники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911729" w:rsidRPr="00A63659" w:rsidRDefault="0091172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91172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сенсорный опыт, развивая о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рганы восприятия: зрение, слух, </w:t>
      </w:r>
      <w:r w:rsidRPr="00A63659">
        <w:rPr>
          <w:rFonts w:ascii="Times New Roman" w:hAnsi="Times New Roman" w:cs="Times New Roman"/>
          <w:sz w:val="24"/>
          <w:szCs w:val="24"/>
        </w:rPr>
        <w:t>обоняние, осязание, вкус; закреплять зн</w:t>
      </w:r>
      <w:r w:rsidR="00911729" w:rsidRPr="00A63659">
        <w:rPr>
          <w:rFonts w:ascii="Times New Roman" w:hAnsi="Times New Roman" w:cs="Times New Roman"/>
          <w:sz w:val="24"/>
          <w:szCs w:val="24"/>
        </w:rPr>
        <w:t>ания об основных фо</w:t>
      </w:r>
      <w:r w:rsidR="00911729" w:rsidRPr="00A63659">
        <w:rPr>
          <w:rFonts w:ascii="Times New Roman" w:hAnsi="Times New Roman" w:cs="Times New Roman"/>
          <w:sz w:val="24"/>
          <w:szCs w:val="24"/>
        </w:rPr>
        <w:t>р</w:t>
      </w:r>
      <w:r w:rsidR="00911729" w:rsidRPr="00A63659">
        <w:rPr>
          <w:rFonts w:ascii="Times New Roman" w:hAnsi="Times New Roman" w:cs="Times New Roman"/>
          <w:sz w:val="24"/>
          <w:szCs w:val="24"/>
        </w:rPr>
        <w:t>мах предме</w:t>
      </w:r>
      <w:r w:rsidRPr="00A63659">
        <w:rPr>
          <w:rFonts w:ascii="Times New Roman" w:hAnsi="Times New Roman" w:cs="Times New Roman"/>
          <w:sz w:val="24"/>
          <w:szCs w:val="24"/>
        </w:rPr>
        <w:t>тов и объектов природы.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эстетическое восприятие</w:t>
      </w:r>
      <w:r w:rsidR="00911729" w:rsidRPr="00A63659">
        <w:rPr>
          <w:rFonts w:ascii="Times New Roman" w:hAnsi="Times New Roman" w:cs="Times New Roman"/>
          <w:sz w:val="24"/>
          <w:szCs w:val="24"/>
        </w:rPr>
        <w:t>, учить созерцать красоту окру</w:t>
      </w:r>
      <w:r w:rsidRPr="00A63659">
        <w:rPr>
          <w:rFonts w:ascii="Times New Roman" w:hAnsi="Times New Roman" w:cs="Times New Roman"/>
          <w:sz w:val="24"/>
          <w:szCs w:val="24"/>
        </w:rPr>
        <w:t>жающего мира. В процессе восприятия предметов и явлений разв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вать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мыслительные операции: анализ, срав</w:t>
      </w:r>
      <w:r w:rsidR="00911729" w:rsidRPr="00A63659">
        <w:rPr>
          <w:rFonts w:ascii="Times New Roman" w:hAnsi="Times New Roman" w:cs="Times New Roman"/>
          <w:sz w:val="24"/>
          <w:szCs w:val="24"/>
        </w:rPr>
        <w:t>нение, уподобление (на что похо</w:t>
      </w:r>
      <w:r w:rsidRPr="00A63659">
        <w:rPr>
          <w:rFonts w:ascii="Times New Roman" w:hAnsi="Times New Roman" w:cs="Times New Roman"/>
          <w:sz w:val="24"/>
          <w:szCs w:val="24"/>
        </w:rPr>
        <w:t>же), установление сходства и различия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предметов и их ча</w:t>
      </w:r>
      <w:r w:rsidR="00911729" w:rsidRPr="00A63659">
        <w:rPr>
          <w:rFonts w:ascii="Times New Roman" w:hAnsi="Times New Roman" w:cs="Times New Roman"/>
          <w:sz w:val="24"/>
          <w:szCs w:val="24"/>
        </w:rPr>
        <w:t>с</w:t>
      </w:r>
      <w:r w:rsidR="00911729" w:rsidRPr="00A63659">
        <w:rPr>
          <w:rFonts w:ascii="Times New Roman" w:hAnsi="Times New Roman" w:cs="Times New Roman"/>
          <w:sz w:val="24"/>
          <w:szCs w:val="24"/>
        </w:rPr>
        <w:t>тей, выделе</w:t>
      </w:r>
      <w:r w:rsidRPr="00A63659">
        <w:rPr>
          <w:rFonts w:ascii="Times New Roman" w:hAnsi="Times New Roman" w:cs="Times New Roman"/>
          <w:sz w:val="24"/>
          <w:szCs w:val="24"/>
        </w:rPr>
        <w:t>ние общего и единичного, характер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ных признаков, обобщение. Учить </w:t>
      </w:r>
      <w:r w:rsidRPr="00A63659">
        <w:rPr>
          <w:rFonts w:ascii="Times New Roman" w:hAnsi="Times New Roman" w:cs="Times New Roman"/>
          <w:sz w:val="24"/>
          <w:szCs w:val="24"/>
        </w:rPr>
        <w:t>передавать в изображении не толь</w:t>
      </w:r>
      <w:r w:rsidR="00911729" w:rsidRPr="00A63659">
        <w:rPr>
          <w:rFonts w:ascii="Times New Roman" w:hAnsi="Times New Roman" w:cs="Times New Roman"/>
          <w:sz w:val="24"/>
          <w:szCs w:val="24"/>
        </w:rPr>
        <w:t>ко основные сво</w:t>
      </w:r>
      <w:r w:rsidR="00911729" w:rsidRPr="00A63659">
        <w:rPr>
          <w:rFonts w:ascii="Times New Roman" w:hAnsi="Times New Roman" w:cs="Times New Roman"/>
          <w:sz w:val="24"/>
          <w:szCs w:val="24"/>
        </w:rPr>
        <w:t>й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ства предметов </w:t>
      </w:r>
      <w:r w:rsidRPr="00A63659">
        <w:rPr>
          <w:rFonts w:ascii="Times New Roman" w:hAnsi="Times New Roman" w:cs="Times New Roman"/>
          <w:sz w:val="24"/>
          <w:szCs w:val="24"/>
        </w:rPr>
        <w:t>(форма, величина, цвет), но и характер</w:t>
      </w:r>
      <w:r w:rsidR="00911729" w:rsidRPr="00A63659">
        <w:rPr>
          <w:rFonts w:ascii="Times New Roman" w:hAnsi="Times New Roman" w:cs="Times New Roman"/>
          <w:sz w:val="24"/>
          <w:szCs w:val="24"/>
        </w:rPr>
        <w:t>ные детали, соотношение предме</w:t>
      </w:r>
      <w:r w:rsidRPr="00A63659">
        <w:rPr>
          <w:rFonts w:ascii="Times New Roman" w:hAnsi="Times New Roman" w:cs="Times New Roman"/>
          <w:sz w:val="24"/>
          <w:szCs w:val="24"/>
        </w:rPr>
        <w:t>тов и их частей по величине, высоте,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911729" w:rsidRPr="00A63659">
        <w:rPr>
          <w:rFonts w:ascii="Times New Roman" w:hAnsi="Times New Roman" w:cs="Times New Roman"/>
          <w:sz w:val="24"/>
          <w:szCs w:val="24"/>
        </w:rPr>
        <w:t>о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жению относительно друг </w:t>
      </w:r>
      <w:r w:rsidRPr="00A63659">
        <w:rPr>
          <w:rFonts w:ascii="Times New Roman" w:hAnsi="Times New Roman" w:cs="Times New Roman"/>
          <w:sz w:val="24"/>
          <w:szCs w:val="24"/>
        </w:rPr>
        <w:t>друга.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способность наблюдать,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всматриваться (вслушиваться) в </w:t>
      </w:r>
      <w:r w:rsidRPr="00A63659">
        <w:rPr>
          <w:rFonts w:ascii="Times New Roman" w:hAnsi="Times New Roman" w:cs="Times New Roman"/>
          <w:sz w:val="24"/>
          <w:szCs w:val="24"/>
        </w:rPr>
        <w:t xml:space="preserve">явления и объекты природы, замечать </w:t>
      </w:r>
      <w:r w:rsidR="00911729" w:rsidRPr="00A63659">
        <w:rPr>
          <w:rFonts w:ascii="Times New Roman" w:hAnsi="Times New Roman" w:cs="Times New Roman"/>
          <w:sz w:val="24"/>
          <w:szCs w:val="24"/>
        </w:rPr>
        <w:t>их изменения (например, как из</w:t>
      </w:r>
      <w:r w:rsidRPr="00A63659">
        <w:rPr>
          <w:rFonts w:ascii="Times New Roman" w:hAnsi="Times New Roman" w:cs="Times New Roman"/>
          <w:sz w:val="24"/>
          <w:szCs w:val="24"/>
        </w:rPr>
        <w:t>меняются форма и цвет медленно п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лывущих облаков, как постепенно </w:t>
      </w:r>
      <w:r w:rsidRPr="00A63659">
        <w:rPr>
          <w:rFonts w:ascii="Times New Roman" w:hAnsi="Times New Roman" w:cs="Times New Roman"/>
          <w:sz w:val="24"/>
          <w:szCs w:val="24"/>
        </w:rPr>
        <w:t>раскрывается утром и закрывается вечеро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м венчик цветка, как изменяется </w:t>
      </w:r>
      <w:r w:rsidRPr="00A63659">
        <w:rPr>
          <w:rFonts w:ascii="Times New Roman" w:hAnsi="Times New Roman" w:cs="Times New Roman"/>
          <w:sz w:val="24"/>
          <w:szCs w:val="24"/>
        </w:rPr>
        <w:t>освещение предметов на солнце и в тени).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передавать в изображении ос</w:t>
      </w:r>
      <w:r w:rsidR="00911729" w:rsidRPr="00A63659">
        <w:rPr>
          <w:rFonts w:ascii="Times New Roman" w:hAnsi="Times New Roman" w:cs="Times New Roman"/>
          <w:sz w:val="24"/>
          <w:szCs w:val="24"/>
        </w:rPr>
        <w:t>новные свойства предметов (фор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ма, величина, цвет), характерные детали, </w:t>
      </w:r>
      <w:r w:rsidR="00911729" w:rsidRPr="00A63659">
        <w:rPr>
          <w:rFonts w:ascii="Times New Roman" w:hAnsi="Times New Roman" w:cs="Times New Roman"/>
          <w:sz w:val="24"/>
          <w:szCs w:val="24"/>
        </w:rPr>
        <w:t>соотношение предметов и их час</w:t>
      </w:r>
      <w:r w:rsidRPr="00A63659">
        <w:rPr>
          <w:rFonts w:ascii="Times New Roman" w:hAnsi="Times New Roman" w:cs="Times New Roman"/>
          <w:sz w:val="24"/>
          <w:szCs w:val="24"/>
        </w:rPr>
        <w:t>тей по величине, высоте, расположению относительно друг друга.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способность наблюдать явл</w:t>
      </w:r>
      <w:r w:rsidR="00911729" w:rsidRPr="00A63659">
        <w:rPr>
          <w:rFonts w:ascii="Times New Roman" w:hAnsi="Times New Roman" w:cs="Times New Roman"/>
          <w:sz w:val="24"/>
          <w:szCs w:val="24"/>
        </w:rPr>
        <w:t>ения природы, замечать их дина</w:t>
      </w:r>
      <w:r w:rsidRPr="00A63659">
        <w:rPr>
          <w:rFonts w:ascii="Times New Roman" w:hAnsi="Times New Roman" w:cs="Times New Roman"/>
          <w:sz w:val="24"/>
          <w:szCs w:val="24"/>
        </w:rPr>
        <w:t>мику, форму и цвет медленно плывущих облаков.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изобразительн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ые навыки и умения, формировать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художественно-творческие способности.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</w:t>
      </w:r>
      <w:r w:rsidR="00911729" w:rsidRPr="00A63659">
        <w:rPr>
          <w:rFonts w:ascii="Times New Roman" w:hAnsi="Times New Roman" w:cs="Times New Roman"/>
          <w:sz w:val="24"/>
          <w:szCs w:val="24"/>
        </w:rPr>
        <w:t>декоративно-прикладным искусст</w:t>
      </w:r>
      <w:r w:rsidRPr="00A63659">
        <w:rPr>
          <w:rFonts w:ascii="Times New Roman" w:hAnsi="Times New Roman" w:cs="Times New Roman"/>
          <w:sz w:val="24"/>
          <w:szCs w:val="24"/>
        </w:rPr>
        <w:t>вом (Городец, Полхов</w:t>
      </w:r>
      <w:r w:rsidR="00C4699F" w:rsidRPr="00A63659">
        <w:rPr>
          <w:rFonts w:ascii="Times New Roman" w:hAnsi="Times New Roman" w:cs="Times New Roman"/>
          <w:sz w:val="24"/>
          <w:szCs w:val="24"/>
        </w:rPr>
        <w:t xml:space="preserve"> – </w:t>
      </w:r>
      <w:r w:rsidRPr="00A63659">
        <w:rPr>
          <w:rFonts w:ascii="Times New Roman" w:hAnsi="Times New Roman" w:cs="Times New Roman"/>
          <w:sz w:val="24"/>
          <w:szCs w:val="24"/>
        </w:rPr>
        <w:t>Майдан, Гжель), р</w:t>
      </w:r>
      <w:r w:rsidR="00911729" w:rsidRPr="00A63659">
        <w:rPr>
          <w:rFonts w:ascii="Times New Roman" w:hAnsi="Times New Roman" w:cs="Times New Roman"/>
          <w:sz w:val="24"/>
          <w:szCs w:val="24"/>
        </w:rPr>
        <w:t>асширять представл</w:t>
      </w:r>
      <w:r w:rsidR="00911729" w:rsidRPr="00A63659">
        <w:rPr>
          <w:rFonts w:ascii="Times New Roman" w:hAnsi="Times New Roman" w:cs="Times New Roman"/>
          <w:sz w:val="24"/>
          <w:szCs w:val="24"/>
        </w:rPr>
        <w:t>е</w:t>
      </w:r>
      <w:r w:rsidR="00911729" w:rsidRPr="00A63659">
        <w:rPr>
          <w:rFonts w:ascii="Times New Roman" w:hAnsi="Times New Roman" w:cs="Times New Roman"/>
          <w:sz w:val="24"/>
          <w:szCs w:val="24"/>
        </w:rPr>
        <w:t>ния о народ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ных игрушках (матрешки — </w:t>
      </w:r>
      <w:r w:rsidR="00C4699F" w:rsidRPr="00A63659">
        <w:rPr>
          <w:rFonts w:ascii="Times New Roman" w:hAnsi="Times New Roman" w:cs="Times New Roman"/>
          <w:sz w:val="24"/>
          <w:szCs w:val="24"/>
        </w:rPr>
        <w:t>Г</w:t>
      </w:r>
      <w:r w:rsidRPr="00A63659">
        <w:rPr>
          <w:rFonts w:ascii="Times New Roman" w:hAnsi="Times New Roman" w:cs="Times New Roman"/>
          <w:sz w:val="24"/>
          <w:szCs w:val="24"/>
        </w:rPr>
        <w:t xml:space="preserve">ородецкая, </w:t>
      </w:r>
      <w:r w:rsidR="00C4699F" w:rsidRPr="00A63659">
        <w:rPr>
          <w:rFonts w:ascii="Times New Roman" w:hAnsi="Times New Roman" w:cs="Times New Roman"/>
          <w:sz w:val="24"/>
          <w:szCs w:val="24"/>
        </w:rPr>
        <w:t>Богородская</w:t>
      </w:r>
      <w:r w:rsidRPr="00A63659">
        <w:rPr>
          <w:rFonts w:ascii="Times New Roman" w:hAnsi="Times New Roman" w:cs="Times New Roman"/>
          <w:sz w:val="24"/>
          <w:szCs w:val="24"/>
        </w:rPr>
        <w:t>; бирюльки).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национальны</w:t>
      </w:r>
      <w:r w:rsidR="00911729" w:rsidRPr="00A63659">
        <w:rPr>
          <w:rFonts w:ascii="Times New Roman" w:hAnsi="Times New Roman" w:cs="Times New Roman"/>
          <w:sz w:val="24"/>
          <w:szCs w:val="24"/>
        </w:rPr>
        <w:t>м декоративно-прикладным искус</w:t>
      </w:r>
      <w:r w:rsidRPr="00A63659">
        <w:rPr>
          <w:rFonts w:ascii="Times New Roman" w:hAnsi="Times New Roman" w:cs="Times New Roman"/>
          <w:sz w:val="24"/>
          <w:szCs w:val="24"/>
        </w:rPr>
        <w:t>ством (на основе региональных особен</w:t>
      </w:r>
      <w:r w:rsidR="00911729" w:rsidRPr="00A63659">
        <w:rPr>
          <w:rFonts w:ascii="Times New Roman" w:hAnsi="Times New Roman" w:cs="Times New Roman"/>
          <w:sz w:val="24"/>
          <w:szCs w:val="24"/>
        </w:rPr>
        <w:t>ностей); с другими видами д</w:t>
      </w:r>
      <w:r w:rsidR="00911729" w:rsidRPr="00A63659">
        <w:rPr>
          <w:rFonts w:ascii="Times New Roman" w:hAnsi="Times New Roman" w:cs="Times New Roman"/>
          <w:sz w:val="24"/>
          <w:szCs w:val="24"/>
        </w:rPr>
        <w:t>е</w:t>
      </w:r>
      <w:r w:rsidR="00911729" w:rsidRPr="00A63659">
        <w:rPr>
          <w:rFonts w:ascii="Times New Roman" w:hAnsi="Times New Roman" w:cs="Times New Roman"/>
          <w:sz w:val="24"/>
          <w:szCs w:val="24"/>
        </w:rPr>
        <w:t>ко</w:t>
      </w:r>
      <w:r w:rsidRPr="00A63659">
        <w:rPr>
          <w:rFonts w:ascii="Times New Roman" w:hAnsi="Times New Roman" w:cs="Times New Roman"/>
          <w:sz w:val="24"/>
          <w:szCs w:val="24"/>
        </w:rPr>
        <w:t>ративно-прикладного искусства (фар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форовые и керамические изделия, </w:t>
      </w:r>
      <w:r w:rsidRPr="00A63659">
        <w:rPr>
          <w:rFonts w:ascii="Times New Roman" w:hAnsi="Times New Roman" w:cs="Times New Roman"/>
          <w:sz w:val="24"/>
          <w:szCs w:val="24"/>
        </w:rPr>
        <w:t>скульптура малых форм). Развивать декор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ативное творчество детей (в том </w:t>
      </w:r>
      <w:r w:rsidRPr="00A63659">
        <w:rPr>
          <w:rFonts w:ascii="Times New Roman" w:hAnsi="Times New Roman" w:cs="Times New Roman"/>
          <w:sz w:val="24"/>
          <w:szCs w:val="24"/>
        </w:rPr>
        <w:t>числе коллективное).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все необходимое для занятий; работать аккуратно, экономно расх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довать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материалы, сохранять рабочее место в чи</w:t>
      </w:r>
      <w:r w:rsidR="00911729" w:rsidRPr="00A63659">
        <w:rPr>
          <w:rFonts w:ascii="Times New Roman" w:hAnsi="Times New Roman" w:cs="Times New Roman"/>
          <w:sz w:val="24"/>
          <w:szCs w:val="24"/>
        </w:rPr>
        <w:t>стоте, по окончании работы при</w:t>
      </w:r>
      <w:r w:rsidRPr="00A63659">
        <w:rPr>
          <w:rFonts w:ascii="Times New Roman" w:hAnsi="Times New Roman" w:cs="Times New Roman"/>
          <w:sz w:val="24"/>
          <w:szCs w:val="24"/>
        </w:rPr>
        <w:t>водить его в порядок.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совершенствовать ум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ение детей рассматривать работы </w:t>
      </w:r>
      <w:r w:rsidRPr="00A63659">
        <w:rPr>
          <w:rFonts w:ascii="Times New Roman" w:hAnsi="Times New Roman" w:cs="Times New Roman"/>
          <w:sz w:val="24"/>
          <w:szCs w:val="24"/>
        </w:rPr>
        <w:t>(рисунки, лепку, аппликации), радоваться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достигнутому результ</w:t>
      </w:r>
      <w:r w:rsidR="00911729" w:rsidRPr="00A63659">
        <w:rPr>
          <w:rFonts w:ascii="Times New Roman" w:hAnsi="Times New Roman" w:cs="Times New Roman"/>
          <w:sz w:val="24"/>
          <w:szCs w:val="24"/>
        </w:rPr>
        <w:t>а</w:t>
      </w:r>
      <w:r w:rsidR="00911729" w:rsidRPr="00A63659">
        <w:rPr>
          <w:rFonts w:ascii="Times New Roman" w:hAnsi="Times New Roman" w:cs="Times New Roman"/>
          <w:sz w:val="24"/>
          <w:szCs w:val="24"/>
        </w:rPr>
        <w:t>ту, заме</w:t>
      </w:r>
      <w:r w:rsidRPr="00A63659">
        <w:rPr>
          <w:rFonts w:ascii="Times New Roman" w:hAnsi="Times New Roman" w:cs="Times New Roman"/>
          <w:sz w:val="24"/>
          <w:szCs w:val="24"/>
        </w:rPr>
        <w:t>чать и выделять выразительные решения изображений.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Продолжат</w:t>
      </w:r>
      <w:r w:rsidR="00911729" w:rsidRPr="00A63659">
        <w:rPr>
          <w:rFonts w:ascii="Times New Roman" w:hAnsi="Times New Roman" w:cs="Times New Roman"/>
          <w:sz w:val="24"/>
          <w:szCs w:val="24"/>
        </w:rPr>
        <w:t>ь совершенствовать умение пере</w:t>
      </w:r>
      <w:r w:rsidRPr="00A63659">
        <w:rPr>
          <w:rFonts w:ascii="Times New Roman" w:hAnsi="Times New Roman" w:cs="Times New Roman"/>
          <w:sz w:val="24"/>
          <w:szCs w:val="24"/>
        </w:rPr>
        <w:t>давать в рисунке образы предметов, объек</w:t>
      </w:r>
      <w:r w:rsidR="00911729" w:rsidRPr="00A63659">
        <w:rPr>
          <w:rFonts w:ascii="Times New Roman" w:hAnsi="Times New Roman" w:cs="Times New Roman"/>
          <w:sz w:val="24"/>
          <w:szCs w:val="24"/>
        </w:rPr>
        <w:t>тов, персонажей сказок, литера</w:t>
      </w:r>
      <w:r w:rsidRPr="00A63659">
        <w:rPr>
          <w:rFonts w:ascii="Times New Roman" w:hAnsi="Times New Roman" w:cs="Times New Roman"/>
          <w:sz w:val="24"/>
          <w:szCs w:val="24"/>
        </w:rPr>
        <w:t>турных произведений. Обращать вним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ание детей на отличия предметов </w:t>
      </w:r>
      <w:r w:rsidRPr="00A63659">
        <w:rPr>
          <w:rFonts w:ascii="Times New Roman" w:hAnsi="Times New Roman" w:cs="Times New Roman"/>
          <w:sz w:val="24"/>
          <w:szCs w:val="24"/>
        </w:rPr>
        <w:t>по форме, величине, пропорциям част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ей; побуждать их передавать эти </w:t>
      </w:r>
      <w:r w:rsidRPr="00A63659">
        <w:rPr>
          <w:rFonts w:ascii="Times New Roman" w:hAnsi="Times New Roman" w:cs="Times New Roman"/>
          <w:sz w:val="24"/>
          <w:szCs w:val="24"/>
        </w:rPr>
        <w:t>отличия в рисунках.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передавать положение предмето</w:t>
      </w:r>
      <w:r w:rsidR="00911729" w:rsidRPr="00A63659">
        <w:rPr>
          <w:rFonts w:ascii="Times New Roman" w:hAnsi="Times New Roman" w:cs="Times New Roman"/>
          <w:sz w:val="24"/>
          <w:szCs w:val="24"/>
        </w:rPr>
        <w:t>в в пространстве на листе бума</w:t>
      </w:r>
      <w:r w:rsidRPr="00A63659">
        <w:rPr>
          <w:rFonts w:ascii="Times New Roman" w:hAnsi="Times New Roman" w:cs="Times New Roman"/>
          <w:sz w:val="24"/>
          <w:szCs w:val="24"/>
        </w:rPr>
        <w:t>ги, обращать внимание детей на то, что п</w:t>
      </w:r>
      <w:r w:rsidR="00911729" w:rsidRPr="00A63659">
        <w:rPr>
          <w:rFonts w:ascii="Times New Roman" w:hAnsi="Times New Roman" w:cs="Times New Roman"/>
          <w:sz w:val="24"/>
          <w:szCs w:val="24"/>
        </w:rPr>
        <w:t>редметы могут по-разному распо</w:t>
      </w:r>
      <w:r w:rsidRPr="00A63659">
        <w:rPr>
          <w:rFonts w:ascii="Times New Roman" w:hAnsi="Times New Roman" w:cs="Times New Roman"/>
          <w:sz w:val="24"/>
          <w:szCs w:val="24"/>
        </w:rPr>
        <w:t>лагаться на плоскости (стоять, лежать,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менять положение: живые сущес</w:t>
      </w:r>
      <w:r w:rsidRPr="00A63659">
        <w:rPr>
          <w:rFonts w:ascii="Times New Roman" w:hAnsi="Times New Roman" w:cs="Times New Roman"/>
          <w:sz w:val="24"/>
          <w:szCs w:val="24"/>
        </w:rPr>
        <w:t>тва могут двигаться, менять позы, дерев</w:t>
      </w:r>
      <w:r w:rsidR="00911729" w:rsidRPr="00A63659">
        <w:rPr>
          <w:rFonts w:ascii="Times New Roman" w:hAnsi="Times New Roman" w:cs="Times New Roman"/>
          <w:sz w:val="24"/>
          <w:szCs w:val="24"/>
        </w:rPr>
        <w:t>о в ве</w:t>
      </w:r>
      <w:r w:rsidR="00911729" w:rsidRPr="00A63659">
        <w:rPr>
          <w:rFonts w:ascii="Times New Roman" w:hAnsi="Times New Roman" w:cs="Times New Roman"/>
          <w:sz w:val="24"/>
          <w:szCs w:val="24"/>
        </w:rPr>
        <w:t>т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реный день — наклоняться </w:t>
      </w:r>
      <w:r w:rsidRPr="00A63659">
        <w:rPr>
          <w:rFonts w:ascii="Times New Roman" w:hAnsi="Times New Roman" w:cs="Times New Roman"/>
          <w:sz w:val="24"/>
          <w:szCs w:val="24"/>
        </w:rPr>
        <w:t>и т. д.). Учить передавать движения фигур.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овладению компо</w:t>
      </w:r>
      <w:r w:rsidR="00911729" w:rsidRPr="00A63659">
        <w:rPr>
          <w:rFonts w:ascii="Times New Roman" w:hAnsi="Times New Roman" w:cs="Times New Roman"/>
          <w:sz w:val="24"/>
          <w:szCs w:val="24"/>
        </w:rPr>
        <w:t>зиционными умениями: учить рас</w:t>
      </w:r>
      <w:r w:rsidRPr="00A63659">
        <w:rPr>
          <w:rFonts w:ascii="Times New Roman" w:hAnsi="Times New Roman" w:cs="Times New Roman"/>
          <w:sz w:val="24"/>
          <w:szCs w:val="24"/>
        </w:rPr>
        <w:t>полагать предмет на листе с учетом его пропор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ций (если предмет вытянут </w:t>
      </w:r>
      <w:r w:rsidRPr="00A63659">
        <w:rPr>
          <w:rFonts w:ascii="Times New Roman" w:hAnsi="Times New Roman" w:cs="Times New Roman"/>
          <w:sz w:val="24"/>
          <w:szCs w:val="24"/>
        </w:rPr>
        <w:t>в высоту, располагать его на листе по верти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кали; если он вытянут в ширину, </w:t>
      </w:r>
      <w:r w:rsidRPr="00A63659">
        <w:rPr>
          <w:rFonts w:ascii="Times New Roman" w:hAnsi="Times New Roman" w:cs="Times New Roman"/>
          <w:sz w:val="24"/>
          <w:szCs w:val="24"/>
        </w:rPr>
        <w:t>например, не очень высокий, но длинны</w:t>
      </w:r>
      <w:r w:rsidR="00911729" w:rsidRPr="00A63659">
        <w:rPr>
          <w:rFonts w:ascii="Times New Roman" w:hAnsi="Times New Roman" w:cs="Times New Roman"/>
          <w:sz w:val="24"/>
          <w:szCs w:val="24"/>
        </w:rPr>
        <w:t>й дом, располагать его по гори</w:t>
      </w:r>
      <w:r w:rsidRPr="00A63659">
        <w:rPr>
          <w:rFonts w:ascii="Times New Roman" w:hAnsi="Times New Roman" w:cs="Times New Roman"/>
          <w:sz w:val="24"/>
          <w:szCs w:val="24"/>
        </w:rPr>
        <w:t>зонтали). Закреплять способы и прие</w:t>
      </w:r>
      <w:r w:rsidR="00911729" w:rsidRPr="00A63659">
        <w:rPr>
          <w:rFonts w:ascii="Times New Roman" w:hAnsi="Times New Roman" w:cs="Times New Roman"/>
          <w:sz w:val="24"/>
          <w:szCs w:val="24"/>
        </w:rPr>
        <w:t>мы рисования различными изобра</w:t>
      </w:r>
      <w:r w:rsidRPr="00A63659">
        <w:rPr>
          <w:rFonts w:ascii="Times New Roman" w:hAnsi="Times New Roman" w:cs="Times New Roman"/>
          <w:sz w:val="24"/>
          <w:szCs w:val="24"/>
        </w:rPr>
        <w:t>зительными материалами (цветные к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ра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ндаши, гуашь, акварель, цветные </w:t>
      </w:r>
      <w:r w:rsidRPr="00A63659">
        <w:rPr>
          <w:rFonts w:ascii="Times New Roman" w:hAnsi="Times New Roman" w:cs="Times New Roman"/>
          <w:sz w:val="24"/>
          <w:szCs w:val="24"/>
        </w:rPr>
        <w:t>мелки, пастель, сангина, угольный кара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ндаш, фломастеры, разнообразные </w:t>
      </w:r>
      <w:r w:rsidRPr="00A63659">
        <w:rPr>
          <w:rFonts w:ascii="Times New Roman" w:hAnsi="Times New Roman" w:cs="Times New Roman"/>
          <w:sz w:val="24"/>
          <w:szCs w:val="24"/>
        </w:rPr>
        <w:t>кисти и т. п).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Вырабатывать навыки рисования </w:t>
      </w:r>
      <w:r w:rsidR="00911729" w:rsidRPr="00A63659">
        <w:rPr>
          <w:rFonts w:ascii="Times New Roman" w:hAnsi="Times New Roman" w:cs="Times New Roman"/>
          <w:sz w:val="24"/>
          <w:szCs w:val="24"/>
        </w:rPr>
        <w:t>контура предмета простым каран</w:t>
      </w:r>
      <w:r w:rsidRPr="00A63659">
        <w:rPr>
          <w:rFonts w:ascii="Times New Roman" w:hAnsi="Times New Roman" w:cs="Times New Roman"/>
          <w:sz w:val="24"/>
          <w:szCs w:val="24"/>
        </w:rPr>
        <w:t>дашом с легким нажимом на него, чтобы при последующем закр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ш</w:t>
      </w:r>
      <w:r w:rsidR="00911729"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вании изображения не оставалось ж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естких, грубых линий, пачкающих </w:t>
      </w:r>
      <w:r w:rsidRPr="00A63659">
        <w:rPr>
          <w:rFonts w:ascii="Times New Roman" w:hAnsi="Times New Roman" w:cs="Times New Roman"/>
          <w:sz w:val="24"/>
          <w:szCs w:val="24"/>
        </w:rPr>
        <w:t>рисунок.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рисовать акварелью в соответ</w:t>
      </w:r>
      <w:r w:rsidR="00911729" w:rsidRPr="00A63659">
        <w:rPr>
          <w:rFonts w:ascii="Times New Roman" w:hAnsi="Times New Roman" w:cs="Times New Roman"/>
          <w:sz w:val="24"/>
          <w:szCs w:val="24"/>
        </w:rPr>
        <w:t>ствии с ее спецификой (прозрач</w:t>
      </w:r>
      <w:r w:rsidRPr="00A63659">
        <w:rPr>
          <w:rFonts w:ascii="Times New Roman" w:hAnsi="Times New Roman" w:cs="Times New Roman"/>
          <w:sz w:val="24"/>
          <w:szCs w:val="24"/>
        </w:rPr>
        <w:t>ностью и легкостью цвета, плавностью перехода одного цвета в другой).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ворсом, тонкие — концом кисти; на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носить мазки, прикладывая кисть </w:t>
      </w:r>
      <w:r w:rsidRPr="00A63659">
        <w:rPr>
          <w:rFonts w:ascii="Times New Roman" w:hAnsi="Times New Roman" w:cs="Times New Roman"/>
          <w:sz w:val="24"/>
          <w:szCs w:val="24"/>
        </w:rPr>
        <w:t>всем ворсом к бумаге, рисовать концом кисти мелкие пятнышки.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знания об уже извес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тных цветах, знакомить с новыми </w:t>
      </w:r>
      <w:r w:rsidRPr="00A63659">
        <w:rPr>
          <w:rFonts w:ascii="Times New Roman" w:hAnsi="Times New Roman" w:cs="Times New Roman"/>
          <w:sz w:val="24"/>
          <w:szCs w:val="24"/>
        </w:rPr>
        <w:t>цветами (фиолетовый) и оттенками (голубой, розовы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й, темно-зеленый, </w:t>
      </w:r>
      <w:r w:rsidRPr="00A63659">
        <w:rPr>
          <w:rFonts w:ascii="Times New Roman" w:hAnsi="Times New Roman" w:cs="Times New Roman"/>
          <w:sz w:val="24"/>
          <w:szCs w:val="24"/>
        </w:rPr>
        <w:t>сиреневый), развивать чувство цвета. Учи</w:t>
      </w:r>
      <w:r w:rsidR="00911729" w:rsidRPr="00A63659">
        <w:rPr>
          <w:rFonts w:ascii="Times New Roman" w:hAnsi="Times New Roman" w:cs="Times New Roman"/>
          <w:sz w:val="24"/>
          <w:szCs w:val="24"/>
        </w:rPr>
        <w:t>ть смешивать краски для получе</w:t>
      </w:r>
      <w:r w:rsidRPr="00A63659">
        <w:rPr>
          <w:rFonts w:ascii="Times New Roman" w:hAnsi="Times New Roman" w:cs="Times New Roman"/>
          <w:sz w:val="24"/>
          <w:szCs w:val="24"/>
        </w:rPr>
        <w:t>ния новых цветов и оттенков (при рисов</w:t>
      </w:r>
      <w:r w:rsidR="00911729" w:rsidRPr="00A63659">
        <w:rPr>
          <w:rFonts w:ascii="Times New Roman" w:hAnsi="Times New Roman" w:cs="Times New Roman"/>
          <w:sz w:val="24"/>
          <w:szCs w:val="24"/>
        </w:rPr>
        <w:t>ании гу</w:t>
      </w:r>
      <w:r w:rsidR="00911729" w:rsidRPr="00A63659">
        <w:rPr>
          <w:rFonts w:ascii="Times New Roman" w:hAnsi="Times New Roman" w:cs="Times New Roman"/>
          <w:sz w:val="24"/>
          <w:szCs w:val="24"/>
        </w:rPr>
        <w:t>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шью) и высветлять цвет, </w:t>
      </w:r>
      <w:r w:rsidRPr="00A63659">
        <w:rPr>
          <w:rFonts w:ascii="Times New Roman" w:hAnsi="Times New Roman" w:cs="Times New Roman"/>
          <w:sz w:val="24"/>
          <w:szCs w:val="24"/>
        </w:rPr>
        <w:t>добавляя в краску воду (при рисовании а</w:t>
      </w:r>
      <w:r w:rsidR="00911729" w:rsidRPr="00A63659">
        <w:rPr>
          <w:rFonts w:ascii="Times New Roman" w:hAnsi="Times New Roman" w:cs="Times New Roman"/>
          <w:sz w:val="24"/>
          <w:szCs w:val="24"/>
        </w:rPr>
        <w:t>кварелью). При рисовании каран</w:t>
      </w:r>
      <w:r w:rsidRPr="00A63659">
        <w:rPr>
          <w:rFonts w:ascii="Times New Roman" w:hAnsi="Times New Roman" w:cs="Times New Roman"/>
          <w:sz w:val="24"/>
          <w:szCs w:val="24"/>
        </w:rPr>
        <w:t>дашами учить передавать оттенки цвета, регулируя нажим на карандаш.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карандашном исполнении дети могут, ре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гулируя нажим, передать до трех </w:t>
      </w:r>
      <w:r w:rsidRPr="00A63659">
        <w:rPr>
          <w:rFonts w:ascii="Times New Roman" w:hAnsi="Times New Roman" w:cs="Times New Roman"/>
          <w:sz w:val="24"/>
          <w:szCs w:val="24"/>
        </w:rPr>
        <w:t>оттенков цвета.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Учить дете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й создавать сюжетные композиции </w:t>
      </w:r>
      <w:r w:rsidRPr="00A63659">
        <w:rPr>
          <w:rFonts w:ascii="Times New Roman" w:hAnsi="Times New Roman" w:cs="Times New Roman"/>
          <w:sz w:val="24"/>
          <w:szCs w:val="24"/>
        </w:rPr>
        <w:t>на темы окружающей жизни и на темы литературных произвед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ний («К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ого </w:t>
      </w:r>
      <w:r w:rsidRPr="00A63659">
        <w:rPr>
          <w:rFonts w:ascii="Times New Roman" w:hAnsi="Times New Roman" w:cs="Times New Roman"/>
          <w:sz w:val="24"/>
          <w:szCs w:val="24"/>
        </w:rPr>
        <w:t>встретил Колобок», «Два жадных медвежонка», «Где обедал воробей?»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Развивать композиционные умения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, учить располагать изображения </w:t>
      </w:r>
      <w:r w:rsidRPr="00A63659">
        <w:rPr>
          <w:rFonts w:ascii="Times New Roman" w:hAnsi="Times New Roman" w:cs="Times New Roman"/>
          <w:sz w:val="24"/>
          <w:szCs w:val="24"/>
        </w:rPr>
        <w:t>на полосе внизу листа, по всему листу.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соотн</w:t>
      </w:r>
      <w:r w:rsidR="00911729" w:rsidRPr="00A63659">
        <w:rPr>
          <w:rFonts w:ascii="Times New Roman" w:hAnsi="Times New Roman" w:cs="Times New Roman"/>
          <w:sz w:val="24"/>
          <w:szCs w:val="24"/>
        </w:rPr>
        <w:t>ошение по величине разных пред</w:t>
      </w:r>
      <w:r w:rsidRPr="00A63659">
        <w:rPr>
          <w:rFonts w:ascii="Times New Roman" w:hAnsi="Times New Roman" w:cs="Times New Roman"/>
          <w:sz w:val="24"/>
          <w:szCs w:val="24"/>
        </w:rPr>
        <w:t>метов в сюжете (дома большие, деревь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я высокие и низкие; люди меньше </w:t>
      </w:r>
      <w:r w:rsidRPr="00A63659">
        <w:rPr>
          <w:rFonts w:ascii="Times New Roman" w:hAnsi="Times New Roman" w:cs="Times New Roman"/>
          <w:sz w:val="24"/>
          <w:szCs w:val="24"/>
        </w:rPr>
        <w:t>домов, но больше растущих на лугу цветов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). Учить располагать на рисунке </w:t>
      </w:r>
      <w:r w:rsidRPr="00A63659">
        <w:rPr>
          <w:rFonts w:ascii="Times New Roman" w:hAnsi="Times New Roman" w:cs="Times New Roman"/>
          <w:sz w:val="24"/>
          <w:szCs w:val="24"/>
        </w:rPr>
        <w:t>предметы так, чтобы они загораживали д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руг друга (растущие перед домом </w:t>
      </w:r>
      <w:r w:rsidRPr="00A63659">
        <w:rPr>
          <w:rFonts w:ascii="Times New Roman" w:hAnsi="Times New Roman" w:cs="Times New Roman"/>
          <w:sz w:val="24"/>
          <w:szCs w:val="24"/>
        </w:rPr>
        <w:t>деревья и частично его загораживающие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ать знакомить детей с изделиями </w:t>
      </w:r>
      <w:r w:rsidRPr="00A63659">
        <w:rPr>
          <w:rFonts w:ascii="Times New Roman" w:hAnsi="Times New Roman" w:cs="Times New Roman"/>
          <w:sz w:val="24"/>
          <w:szCs w:val="24"/>
        </w:rPr>
        <w:t>народных промыслов, закреплять и углу</w:t>
      </w:r>
      <w:r w:rsidR="00911729" w:rsidRPr="00A63659">
        <w:rPr>
          <w:rFonts w:ascii="Times New Roman" w:hAnsi="Times New Roman" w:cs="Times New Roman"/>
          <w:sz w:val="24"/>
          <w:szCs w:val="24"/>
        </w:rPr>
        <w:t>блять знания о дымко</w:t>
      </w:r>
      <w:r w:rsidR="00911729" w:rsidRPr="00A63659">
        <w:rPr>
          <w:rFonts w:ascii="Times New Roman" w:hAnsi="Times New Roman" w:cs="Times New Roman"/>
          <w:sz w:val="24"/>
          <w:szCs w:val="24"/>
        </w:rPr>
        <w:t>в</w:t>
      </w:r>
      <w:r w:rsidR="00911729" w:rsidRPr="00A63659">
        <w:rPr>
          <w:rFonts w:ascii="Times New Roman" w:hAnsi="Times New Roman" w:cs="Times New Roman"/>
          <w:sz w:val="24"/>
          <w:szCs w:val="24"/>
        </w:rPr>
        <w:t>ской и фи</w:t>
      </w:r>
      <w:r w:rsidRPr="00A63659">
        <w:rPr>
          <w:rFonts w:ascii="Times New Roman" w:hAnsi="Times New Roman" w:cs="Times New Roman"/>
          <w:sz w:val="24"/>
          <w:szCs w:val="24"/>
        </w:rPr>
        <w:t>лимоновской игрушках и их росписи; пред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лагать создавать изображения по </w:t>
      </w:r>
      <w:r w:rsidRPr="00A63659">
        <w:rPr>
          <w:rFonts w:ascii="Times New Roman" w:hAnsi="Times New Roman" w:cs="Times New Roman"/>
          <w:sz w:val="24"/>
          <w:szCs w:val="24"/>
        </w:rPr>
        <w:t>мотивам народной декоративной росписи, знак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мить с ее цветовым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строем </w:t>
      </w:r>
      <w:r w:rsidRPr="00A63659">
        <w:rPr>
          <w:rFonts w:ascii="Times New Roman" w:hAnsi="Times New Roman" w:cs="Times New Roman"/>
          <w:sz w:val="24"/>
          <w:szCs w:val="24"/>
        </w:rPr>
        <w:t>и элементами композиции, добиваться б</w:t>
      </w:r>
      <w:r w:rsidR="00911729" w:rsidRPr="00A63659">
        <w:rPr>
          <w:rFonts w:ascii="Times New Roman" w:hAnsi="Times New Roman" w:cs="Times New Roman"/>
          <w:sz w:val="24"/>
          <w:szCs w:val="24"/>
        </w:rPr>
        <w:t>ольшего разнообразия используе</w:t>
      </w:r>
      <w:r w:rsidRPr="00A63659">
        <w:rPr>
          <w:rFonts w:ascii="Times New Roman" w:hAnsi="Times New Roman" w:cs="Times New Roman"/>
          <w:sz w:val="24"/>
          <w:szCs w:val="24"/>
        </w:rPr>
        <w:t>мых элементов. Продолжать зн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комить с г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ородецкой росписью, ее цветовым </w:t>
      </w:r>
      <w:r w:rsidRPr="00A63659">
        <w:rPr>
          <w:rFonts w:ascii="Times New Roman" w:hAnsi="Times New Roman" w:cs="Times New Roman"/>
          <w:sz w:val="24"/>
          <w:szCs w:val="24"/>
        </w:rPr>
        <w:t>решением, спецификой создания декоративн</w:t>
      </w:r>
      <w:r w:rsidR="00911729" w:rsidRPr="00A63659">
        <w:rPr>
          <w:rFonts w:ascii="Times New Roman" w:hAnsi="Times New Roman" w:cs="Times New Roman"/>
          <w:sz w:val="24"/>
          <w:szCs w:val="24"/>
        </w:rPr>
        <w:t>ых цветов (как правило, не чис</w:t>
      </w:r>
      <w:r w:rsidRPr="00A63659">
        <w:rPr>
          <w:rFonts w:ascii="Times New Roman" w:hAnsi="Times New Roman" w:cs="Times New Roman"/>
          <w:sz w:val="24"/>
          <w:szCs w:val="24"/>
        </w:rPr>
        <w:t>тых тонов, а оттенков), учить использовать для украшения оживки.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</w:t>
      </w:r>
      <w:r w:rsidR="00333C95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полхов-майданскую роспись в творческ</w:t>
      </w:r>
      <w:r w:rsidR="00911729" w:rsidRPr="00A63659">
        <w:rPr>
          <w:rFonts w:ascii="Times New Roman" w:hAnsi="Times New Roman" w:cs="Times New Roman"/>
          <w:sz w:val="24"/>
          <w:szCs w:val="24"/>
        </w:rPr>
        <w:t>ую работу детей, помогать осва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ивать специфику этих видов росписи. </w:t>
      </w:r>
      <w:r w:rsidR="00911729" w:rsidRPr="00A63659">
        <w:rPr>
          <w:rFonts w:ascii="Times New Roman" w:hAnsi="Times New Roman" w:cs="Times New Roman"/>
          <w:sz w:val="24"/>
          <w:szCs w:val="24"/>
        </w:rPr>
        <w:t>Знакомить с региональным (мест</w:t>
      </w:r>
      <w:r w:rsidRPr="00A63659">
        <w:rPr>
          <w:rFonts w:ascii="Times New Roman" w:hAnsi="Times New Roman" w:cs="Times New Roman"/>
          <w:sz w:val="24"/>
          <w:szCs w:val="24"/>
        </w:rPr>
        <w:t>ным) декоративным искусством.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составлять узоры по мотивам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городецкой, полхов-майданской, </w:t>
      </w:r>
      <w:r w:rsidRPr="00A63659">
        <w:rPr>
          <w:rFonts w:ascii="Times New Roman" w:hAnsi="Times New Roman" w:cs="Times New Roman"/>
          <w:sz w:val="24"/>
          <w:szCs w:val="24"/>
        </w:rPr>
        <w:t>гжельской росписи: знакомить с характ</w:t>
      </w:r>
      <w:r w:rsidR="00911729" w:rsidRPr="00A63659">
        <w:rPr>
          <w:rFonts w:ascii="Times New Roman" w:hAnsi="Times New Roman" w:cs="Times New Roman"/>
          <w:sz w:val="24"/>
          <w:szCs w:val="24"/>
        </w:rPr>
        <w:t>ерными элементами (б</w:t>
      </w:r>
      <w:r w:rsidR="00911729" w:rsidRPr="00A63659">
        <w:rPr>
          <w:rFonts w:ascii="Times New Roman" w:hAnsi="Times New Roman" w:cs="Times New Roman"/>
          <w:sz w:val="24"/>
          <w:szCs w:val="24"/>
        </w:rPr>
        <w:t>у</w:t>
      </w:r>
      <w:r w:rsidR="00911729" w:rsidRPr="00A63659">
        <w:rPr>
          <w:rFonts w:ascii="Times New Roman" w:hAnsi="Times New Roman" w:cs="Times New Roman"/>
          <w:sz w:val="24"/>
          <w:szCs w:val="24"/>
        </w:rPr>
        <w:t>тоны, цве</w:t>
      </w:r>
      <w:r w:rsidRPr="00A63659">
        <w:rPr>
          <w:rFonts w:ascii="Times New Roman" w:hAnsi="Times New Roman" w:cs="Times New Roman"/>
          <w:sz w:val="24"/>
          <w:szCs w:val="24"/>
        </w:rPr>
        <w:t>ты, листья, травка, усики, завитки, оживки).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создавать узоры на листах в ф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орме народного изделия (поднос, </w:t>
      </w:r>
      <w:r w:rsidRPr="00A63659">
        <w:rPr>
          <w:rFonts w:ascii="Times New Roman" w:hAnsi="Times New Roman" w:cs="Times New Roman"/>
          <w:sz w:val="24"/>
          <w:szCs w:val="24"/>
        </w:rPr>
        <w:t>солонка, чашка, розетка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Для развития творчества в декорат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ивной деятельности использовать </w:t>
      </w:r>
      <w:r w:rsidRPr="00A63659">
        <w:rPr>
          <w:rFonts w:ascii="Times New Roman" w:hAnsi="Times New Roman" w:cs="Times New Roman"/>
          <w:sz w:val="24"/>
          <w:szCs w:val="24"/>
        </w:rPr>
        <w:t>декоративные ткани. Предоставлять детя</w:t>
      </w:r>
      <w:r w:rsidR="00911729" w:rsidRPr="00A63659">
        <w:rPr>
          <w:rFonts w:ascii="Times New Roman" w:hAnsi="Times New Roman" w:cs="Times New Roman"/>
          <w:sz w:val="24"/>
          <w:szCs w:val="24"/>
        </w:rPr>
        <w:t>м бумагу в форме одежды и голо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вных уборов (кокошник, платок, свитер и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др.), предметов быта (салфетка, </w:t>
      </w:r>
      <w:r w:rsidRPr="00A63659">
        <w:rPr>
          <w:rFonts w:ascii="Times New Roman" w:hAnsi="Times New Roman" w:cs="Times New Roman"/>
          <w:sz w:val="24"/>
          <w:szCs w:val="24"/>
        </w:rPr>
        <w:t>полотенце).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ритмично располагать узор.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Предлагать расписывать бумажные </w:t>
      </w:r>
      <w:r w:rsidRPr="00A63659">
        <w:rPr>
          <w:rFonts w:ascii="Times New Roman" w:hAnsi="Times New Roman" w:cs="Times New Roman"/>
          <w:sz w:val="24"/>
          <w:szCs w:val="24"/>
        </w:rPr>
        <w:t>силуэты и объемные фигуры.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с особенностями лепки из глины, </w:t>
      </w:r>
      <w:r w:rsidRPr="00A63659">
        <w:rPr>
          <w:rFonts w:ascii="Times New Roman" w:hAnsi="Times New Roman" w:cs="Times New Roman"/>
          <w:sz w:val="24"/>
          <w:szCs w:val="24"/>
        </w:rPr>
        <w:t>пластилина и пластической массы.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</w:t>
      </w:r>
      <w:r w:rsidR="00911729" w:rsidRPr="00A63659">
        <w:rPr>
          <w:rFonts w:ascii="Times New Roman" w:hAnsi="Times New Roman" w:cs="Times New Roman"/>
          <w:sz w:val="24"/>
          <w:szCs w:val="24"/>
        </w:rPr>
        <w:t>по представлению знакомые пред</w:t>
      </w:r>
      <w:r w:rsidRPr="00A63659">
        <w:rPr>
          <w:rFonts w:ascii="Times New Roman" w:hAnsi="Times New Roman" w:cs="Times New Roman"/>
          <w:sz w:val="24"/>
          <w:szCs w:val="24"/>
        </w:rPr>
        <w:t>меты (овощи, фрукты, грибы, посуда, иг</w:t>
      </w:r>
      <w:r w:rsidR="00911729" w:rsidRPr="00A63659">
        <w:rPr>
          <w:rFonts w:ascii="Times New Roman" w:hAnsi="Times New Roman" w:cs="Times New Roman"/>
          <w:sz w:val="24"/>
          <w:szCs w:val="24"/>
        </w:rPr>
        <w:t>рушки); передавать их характер</w:t>
      </w:r>
      <w:r w:rsidRPr="00A63659">
        <w:rPr>
          <w:rFonts w:ascii="Times New Roman" w:hAnsi="Times New Roman" w:cs="Times New Roman"/>
          <w:sz w:val="24"/>
          <w:szCs w:val="24"/>
        </w:rPr>
        <w:t>ные особенности. Продолжать учить лепи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ть посуду из целого куска глины </w:t>
      </w:r>
      <w:r w:rsidRPr="00A63659">
        <w:rPr>
          <w:rFonts w:ascii="Times New Roman" w:hAnsi="Times New Roman" w:cs="Times New Roman"/>
          <w:sz w:val="24"/>
          <w:szCs w:val="24"/>
        </w:rPr>
        <w:t>и пластилина ленточным способом.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лепить предме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ты пластическим, конструктивным </w:t>
      </w:r>
      <w:r w:rsidRPr="00A63659">
        <w:rPr>
          <w:rFonts w:ascii="Times New Roman" w:hAnsi="Times New Roman" w:cs="Times New Roman"/>
          <w:sz w:val="24"/>
          <w:szCs w:val="24"/>
        </w:rPr>
        <w:t>и комбинированным способами. Учит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ь сглаживать поверхность формы, </w:t>
      </w:r>
      <w:r w:rsidRPr="00A63659">
        <w:rPr>
          <w:rFonts w:ascii="Times New Roman" w:hAnsi="Times New Roman" w:cs="Times New Roman"/>
          <w:sz w:val="24"/>
          <w:szCs w:val="24"/>
        </w:rPr>
        <w:t>делать предметы устойчивыми.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передавать в лепке вырази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тельность образа, лепить фигуры </w:t>
      </w:r>
      <w:r w:rsidRPr="00A63659">
        <w:rPr>
          <w:rFonts w:ascii="Times New Roman" w:hAnsi="Times New Roman" w:cs="Times New Roman"/>
          <w:sz w:val="24"/>
          <w:szCs w:val="24"/>
        </w:rPr>
        <w:t>человека и животных в движении, объе</w:t>
      </w:r>
      <w:r w:rsidR="00911729" w:rsidRPr="00A63659">
        <w:rPr>
          <w:rFonts w:ascii="Times New Roman" w:hAnsi="Times New Roman" w:cs="Times New Roman"/>
          <w:sz w:val="24"/>
          <w:szCs w:val="24"/>
        </w:rPr>
        <w:t>динять небольшие группы предме</w:t>
      </w:r>
      <w:r w:rsidRPr="00A63659">
        <w:rPr>
          <w:rFonts w:ascii="Times New Roman" w:hAnsi="Times New Roman" w:cs="Times New Roman"/>
          <w:sz w:val="24"/>
          <w:szCs w:val="24"/>
        </w:rPr>
        <w:t>тов в несложные сюжеты (в коллективных композициях): «Кур</w:t>
      </w:r>
      <w:r w:rsidR="00911729" w:rsidRPr="00A63659">
        <w:rPr>
          <w:rFonts w:ascii="Times New Roman" w:hAnsi="Times New Roman" w:cs="Times New Roman"/>
          <w:sz w:val="24"/>
          <w:szCs w:val="24"/>
        </w:rPr>
        <w:t>ица с цып</w:t>
      </w:r>
      <w:r w:rsidRPr="00A63659">
        <w:rPr>
          <w:rFonts w:ascii="Times New Roman" w:hAnsi="Times New Roman" w:cs="Times New Roman"/>
          <w:sz w:val="24"/>
          <w:szCs w:val="24"/>
        </w:rPr>
        <w:t>лятами», «Два жадных медвежонка нашли сыр», «Дети на прогулке» и др.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умения лепит</w:t>
      </w:r>
      <w:r w:rsidR="00911729" w:rsidRPr="00A63659">
        <w:rPr>
          <w:rFonts w:ascii="Times New Roman" w:hAnsi="Times New Roman" w:cs="Times New Roman"/>
          <w:sz w:val="24"/>
          <w:szCs w:val="24"/>
        </w:rPr>
        <w:t>ь по представлению героев лите</w:t>
      </w:r>
      <w:r w:rsidRPr="00A63659">
        <w:rPr>
          <w:rFonts w:ascii="Times New Roman" w:hAnsi="Times New Roman" w:cs="Times New Roman"/>
          <w:sz w:val="24"/>
          <w:szCs w:val="24"/>
        </w:rPr>
        <w:t>ратурных произведений (Медведь и Кол</w:t>
      </w:r>
      <w:r w:rsidR="00911729" w:rsidRPr="00A63659">
        <w:rPr>
          <w:rFonts w:ascii="Times New Roman" w:hAnsi="Times New Roman" w:cs="Times New Roman"/>
          <w:sz w:val="24"/>
          <w:szCs w:val="24"/>
        </w:rPr>
        <w:t>обок, Лиса и Зайчик, М</w:t>
      </w:r>
      <w:r w:rsidR="00911729" w:rsidRPr="00A63659">
        <w:rPr>
          <w:rFonts w:ascii="Times New Roman" w:hAnsi="Times New Roman" w:cs="Times New Roman"/>
          <w:sz w:val="24"/>
          <w:szCs w:val="24"/>
        </w:rPr>
        <w:t>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шенька и </w:t>
      </w:r>
      <w:r w:rsidRPr="00A63659">
        <w:rPr>
          <w:rFonts w:ascii="Times New Roman" w:hAnsi="Times New Roman" w:cs="Times New Roman"/>
          <w:sz w:val="24"/>
          <w:szCs w:val="24"/>
        </w:rPr>
        <w:t>Медведь и т. п.). Развивать творчество, инициативу.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лепить мелкие детали; пользуясь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стекой, наносить рисунок чешуек у рыбки, </w:t>
      </w:r>
      <w:r w:rsidR="00911729" w:rsidRPr="00A63659">
        <w:rPr>
          <w:rFonts w:ascii="Times New Roman" w:hAnsi="Times New Roman" w:cs="Times New Roman"/>
          <w:sz w:val="24"/>
          <w:szCs w:val="24"/>
        </w:rPr>
        <w:t>обозначать глаза, шерсть живот</w:t>
      </w:r>
      <w:r w:rsidRPr="00A63659">
        <w:rPr>
          <w:rFonts w:ascii="Times New Roman" w:hAnsi="Times New Roman" w:cs="Times New Roman"/>
          <w:sz w:val="24"/>
          <w:szCs w:val="24"/>
        </w:rPr>
        <w:t>ного, перышки птицы, узор, складки на одежде людей и т. п.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оты с </w:t>
      </w:r>
      <w:r w:rsidRPr="00A63659">
        <w:rPr>
          <w:rFonts w:ascii="Times New Roman" w:hAnsi="Times New Roman" w:cs="Times New Roman"/>
          <w:sz w:val="24"/>
          <w:szCs w:val="24"/>
        </w:rPr>
        <w:t>разнообразными материалами для лепки</w:t>
      </w:r>
      <w:r w:rsidR="00911729" w:rsidRPr="00A63659">
        <w:rPr>
          <w:rFonts w:ascii="Times New Roman" w:hAnsi="Times New Roman" w:cs="Times New Roman"/>
          <w:sz w:val="24"/>
          <w:szCs w:val="24"/>
        </w:rPr>
        <w:t>; побуждать использовать допол</w:t>
      </w:r>
      <w:r w:rsidRPr="00A63659">
        <w:rPr>
          <w:rFonts w:ascii="Times New Roman" w:hAnsi="Times New Roman" w:cs="Times New Roman"/>
          <w:sz w:val="24"/>
          <w:szCs w:val="24"/>
        </w:rPr>
        <w:t>нительные материалы (косточки, зернышки, бусинки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знакомить детей с особенностями </w:t>
      </w:r>
      <w:r w:rsidRPr="00A63659">
        <w:rPr>
          <w:rFonts w:ascii="Times New Roman" w:hAnsi="Times New Roman" w:cs="Times New Roman"/>
          <w:sz w:val="24"/>
          <w:szCs w:val="24"/>
        </w:rPr>
        <w:t>декоративной лепки. Формировать инт</w:t>
      </w:r>
      <w:r w:rsidR="00911729" w:rsidRPr="00A63659">
        <w:rPr>
          <w:rFonts w:ascii="Times New Roman" w:hAnsi="Times New Roman" w:cs="Times New Roman"/>
          <w:sz w:val="24"/>
          <w:szCs w:val="24"/>
        </w:rPr>
        <w:t>ерес и эстетическое отн</w:t>
      </w:r>
      <w:r w:rsidR="00911729" w:rsidRPr="00A63659">
        <w:rPr>
          <w:rFonts w:ascii="Times New Roman" w:hAnsi="Times New Roman" w:cs="Times New Roman"/>
          <w:sz w:val="24"/>
          <w:szCs w:val="24"/>
        </w:rPr>
        <w:t>о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шение к </w:t>
      </w:r>
      <w:r w:rsidRPr="00A63659">
        <w:rPr>
          <w:rFonts w:ascii="Times New Roman" w:hAnsi="Times New Roman" w:cs="Times New Roman"/>
          <w:sz w:val="24"/>
          <w:szCs w:val="24"/>
        </w:rPr>
        <w:t>предметам народного декоративно-прикладного искусства.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лепить птиц, животных, людей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по типу народных игрушек (дым</w:t>
      </w:r>
      <w:r w:rsidRPr="00A63659">
        <w:rPr>
          <w:rFonts w:ascii="Times New Roman" w:hAnsi="Times New Roman" w:cs="Times New Roman"/>
          <w:sz w:val="24"/>
          <w:szCs w:val="24"/>
        </w:rPr>
        <w:t>ковской, филимоновской,</w:t>
      </w:r>
      <w:r w:rsidR="00DB18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каргопольской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Формировать умение украшать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узорами предметы декоративного </w:t>
      </w:r>
      <w:r w:rsidRPr="00A63659">
        <w:rPr>
          <w:rFonts w:ascii="Times New Roman" w:hAnsi="Times New Roman" w:cs="Times New Roman"/>
          <w:sz w:val="24"/>
          <w:szCs w:val="24"/>
        </w:rPr>
        <w:t>искусства. Учить расписывать изделия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 гуашью, украшать их налеп</w:t>
      </w:r>
      <w:r w:rsidR="00911729" w:rsidRPr="00A63659">
        <w:rPr>
          <w:rFonts w:ascii="Times New Roman" w:hAnsi="Times New Roman" w:cs="Times New Roman"/>
          <w:sz w:val="24"/>
          <w:szCs w:val="24"/>
        </w:rPr>
        <w:t>а</w:t>
      </w:r>
      <w:r w:rsidR="00911729" w:rsidRPr="00A63659">
        <w:rPr>
          <w:rFonts w:ascii="Times New Roman" w:hAnsi="Times New Roman" w:cs="Times New Roman"/>
          <w:sz w:val="24"/>
          <w:szCs w:val="24"/>
        </w:rPr>
        <w:t xml:space="preserve">ми и </w:t>
      </w:r>
      <w:r w:rsidRPr="00A63659">
        <w:rPr>
          <w:rFonts w:ascii="Times New Roman" w:hAnsi="Times New Roman" w:cs="Times New Roman"/>
          <w:sz w:val="24"/>
          <w:szCs w:val="24"/>
        </w:rPr>
        <w:t>углубленным рельефом, использовать стеку.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обмакивать пальцы в воду, ч</w:t>
      </w:r>
      <w:r w:rsidR="00911729" w:rsidRPr="00A63659">
        <w:rPr>
          <w:rFonts w:ascii="Times New Roman" w:hAnsi="Times New Roman" w:cs="Times New Roman"/>
          <w:sz w:val="24"/>
          <w:szCs w:val="24"/>
        </w:rPr>
        <w:t>тобы сгладить неровности вылеп</w:t>
      </w:r>
      <w:r w:rsidRPr="00A63659">
        <w:rPr>
          <w:rFonts w:ascii="Times New Roman" w:hAnsi="Times New Roman" w:cs="Times New Roman"/>
          <w:sz w:val="24"/>
          <w:szCs w:val="24"/>
        </w:rPr>
        <w:t>ленного изображения, когда это необходимо для передачи образа.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A63659">
        <w:rPr>
          <w:rFonts w:ascii="Times New Roman" w:hAnsi="Times New Roman" w:cs="Times New Roman"/>
          <w:sz w:val="24"/>
          <w:szCs w:val="24"/>
        </w:rPr>
        <w:t>Закреплять умение с</w:t>
      </w:r>
      <w:r w:rsidR="00D64247" w:rsidRPr="00A63659">
        <w:rPr>
          <w:rFonts w:ascii="Times New Roman" w:hAnsi="Times New Roman" w:cs="Times New Roman"/>
          <w:sz w:val="24"/>
          <w:szCs w:val="24"/>
        </w:rPr>
        <w:t>оздавать изображения (разрезать</w:t>
      </w:r>
      <w:r w:rsidR="00427BB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бумагу на короткие и длинные полоски; вы</w:t>
      </w:r>
      <w:r w:rsidR="00911729" w:rsidRPr="00A63659">
        <w:rPr>
          <w:rFonts w:ascii="Times New Roman" w:hAnsi="Times New Roman" w:cs="Times New Roman"/>
          <w:sz w:val="24"/>
          <w:szCs w:val="24"/>
        </w:rPr>
        <w:t>резать круги из квадр</w:t>
      </w:r>
      <w:r w:rsidR="00911729" w:rsidRPr="00A63659">
        <w:rPr>
          <w:rFonts w:ascii="Times New Roman" w:hAnsi="Times New Roman" w:cs="Times New Roman"/>
          <w:sz w:val="24"/>
          <w:szCs w:val="24"/>
        </w:rPr>
        <w:t>а</w:t>
      </w:r>
      <w:r w:rsidR="00911729" w:rsidRPr="00A63659">
        <w:rPr>
          <w:rFonts w:ascii="Times New Roman" w:hAnsi="Times New Roman" w:cs="Times New Roman"/>
          <w:sz w:val="24"/>
          <w:szCs w:val="24"/>
        </w:rPr>
        <w:t>тов, ова</w:t>
      </w:r>
      <w:r w:rsidRPr="00A63659">
        <w:rPr>
          <w:rFonts w:ascii="Times New Roman" w:hAnsi="Times New Roman" w:cs="Times New Roman"/>
          <w:sz w:val="24"/>
          <w:szCs w:val="24"/>
        </w:rPr>
        <w:t>лы из прямоугольников, преобразовыва</w:t>
      </w:r>
      <w:r w:rsidR="00D64247" w:rsidRPr="00A63659">
        <w:rPr>
          <w:rFonts w:ascii="Times New Roman" w:hAnsi="Times New Roman" w:cs="Times New Roman"/>
          <w:sz w:val="24"/>
          <w:szCs w:val="24"/>
        </w:rPr>
        <w:t>ть одни геометрические фигуры в</w:t>
      </w:r>
      <w:r w:rsidR="00427BB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другие: квадрат — в два–четыре треугол</w:t>
      </w:r>
      <w:r w:rsidR="00D64247" w:rsidRPr="00A63659">
        <w:rPr>
          <w:rFonts w:ascii="Times New Roman" w:hAnsi="Times New Roman" w:cs="Times New Roman"/>
          <w:sz w:val="24"/>
          <w:szCs w:val="24"/>
        </w:rPr>
        <w:t>ьника, пр</w:t>
      </w:r>
      <w:r w:rsidR="00D64247" w:rsidRPr="00A63659">
        <w:rPr>
          <w:rFonts w:ascii="Times New Roman" w:hAnsi="Times New Roman" w:cs="Times New Roman"/>
          <w:sz w:val="24"/>
          <w:szCs w:val="24"/>
        </w:rPr>
        <w:t>я</w:t>
      </w:r>
      <w:r w:rsidR="00D64247" w:rsidRPr="00A63659">
        <w:rPr>
          <w:rFonts w:ascii="Times New Roman" w:hAnsi="Times New Roman" w:cs="Times New Roman"/>
          <w:sz w:val="24"/>
          <w:szCs w:val="24"/>
        </w:rPr>
        <w:t>моугольн</w:t>
      </w:r>
      <w:r w:rsidR="00911729" w:rsidRPr="00A63659">
        <w:rPr>
          <w:rFonts w:ascii="Times New Roman" w:hAnsi="Times New Roman" w:cs="Times New Roman"/>
          <w:sz w:val="24"/>
          <w:szCs w:val="24"/>
        </w:rPr>
        <w:t>ик — в полос</w:t>
      </w:r>
      <w:r w:rsidRPr="00A63659">
        <w:rPr>
          <w:rFonts w:ascii="Times New Roman" w:hAnsi="Times New Roman" w:cs="Times New Roman"/>
          <w:sz w:val="24"/>
          <w:szCs w:val="24"/>
        </w:rPr>
        <w:t>ки, квадраты или маленькие прямоугол</w:t>
      </w:r>
      <w:r w:rsidR="00D64247" w:rsidRPr="00A63659">
        <w:rPr>
          <w:rFonts w:ascii="Times New Roman" w:hAnsi="Times New Roman" w:cs="Times New Roman"/>
          <w:sz w:val="24"/>
          <w:szCs w:val="24"/>
        </w:rPr>
        <w:t>ьники), создавать из этих фигур</w:t>
      </w:r>
      <w:r w:rsidR="00427BB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изображения разных предметов или д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коративные композиции.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</w:t>
      </w:r>
      <w:r w:rsidR="00911729" w:rsidRPr="00A63659">
        <w:rPr>
          <w:rFonts w:ascii="Times New Roman" w:hAnsi="Times New Roman" w:cs="Times New Roman"/>
          <w:sz w:val="24"/>
          <w:szCs w:val="24"/>
        </w:rPr>
        <w:t>жен</w:t>
      </w:r>
      <w:r w:rsidRPr="00A63659">
        <w:rPr>
          <w:rFonts w:ascii="Times New Roman" w:hAnsi="Times New Roman" w:cs="Times New Roman"/>
          <w:sz w:val="24"/>
          <w:szCs w:val="24"/>
        </w:rPr>
        <w:t>ной гармошкой, а симметричные изображ</w:t>
      </w:r>
      <w:r w:rsidR="00911729" w:rsidRPr="00A63659">
        <w:rPr>
          <w:rFonts w:ascii="Times New Roman" w:hAnsi="Times New Roman" w:cs="Times New Roman"/>
          <w:sz w:val="24"/>
          <w:szCs w:val="24"/>
        </w:rPr>
        <w:t>ения — из бумаги, сл</w:t>
      </w:r>
      <w:r w:rsidR="00911729" w:rsidRPr="00A63659">
        <w:rPr>
          <w:rFonts w:ascii="Times New Roman" w:hAnsi="Times New Roman" w:cs="Times New Roman"/>
          <w:sz w:val="24"/>
          <w:szCs w:val="24"/>
        </w:rPr>
        <w:t>о</w:t>
      </w:r>
      <w:r w:rsidR="00911729" w:rsidRPr="00A63659">
        <w:rPr>
          <w:rFonts w:ascii="Times New Roman" w:hAnsi="Times New Roman" w:cs="Times New Roman"/>
          <w:sz w:val="24"/>
          <w:szCs w:val="24"/>
        </w:rPr>
        <w:t>женной по</w:t>
      </w:r>
      <w:r w:rsidRPr="00A63659">
        <w:rPr>
          <w:rFonts w:ascii="Times New Roman" w:hAnsi="Times New Roman" w:cs="Times New Roman"/>
          <w:sz w:val="24"/>
          <w:szCs w:val="24"/>
        </w:rPr>
        <w:t>полам (стакан, ваза, цветок и др.). С целью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создания выразительного образа</w:t>
      </w:r>
      <w:r w:rsidR="00427BB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учить приему обрывания.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создавать предметные 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сюжетные композиции, дополнять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их деталями, обогащающими изображения.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труд. </w:t>
      </w:r>
      <w:r w:rsidRPr="00A63659">
        <w:rPr>
          <w:rFonts w:ascii="Times New Roman" w:hAnsi="Times New Roman" w:cs="Times New Roman"/>
          <w:sz w:val="24"/>
          <w:szCs w:val="24"/>
        </w:rPr>
        <w:t>Совершенс</w:t>
      </w:r>
      <w:r w:rsidR="00911729" w:rsidRPr="00A63659">
        <w:rPr>
          <w:rFonts w:ascii="Times New Roman" w:hAnsi="Times New Roman" w:cs="Times New Roman"/>
          <w:sz w:val="24"/>
          <w:szCs w:val="24"/>
        </w:rPr>
        <w:t>твовать умение работать с бума</w:t>
      </w:r>
      <w:r w:rsidRPr="00A63659">
        <w:rPr>
          <w:rFonts w:ascii="Times New Roman" w:hAnsi="Times New Roman" w:cs="Times New Roman"/>
          <w:sz w:val="24"/>
          <w:szCs w:val="24"/>
        </w:rPr>
        <w:t>гой: сгибать лист вчетверо в разных на</w:t>
      </w:r>
      <w:r w:rsidR="00D64247" w:rsidRPr="00A63659">
        <w:rPr>
          <w:rFonts w:ascii="Times New Roman" w:hAnsi="Times New Roman" w:cs="Times New Roman"/>
          <w:sz w:val="24"/>
          <w:szCs w:val="24"/>
        </w:rPr>
        <w:t>правлениях; работать по г</w:t>
      </w:r>
      <w:r w:rsidR="00D64247" w:rsidRPr="00A63659">
        <w:rPr>
          <w:rFonts w:ascii="Times New Roman" w:hAnsi="Times New Roman" w:cs="Times New Roman"/>
          <w:sz w:val="24"/>
          <w:szCs w:val="24"/>
        </w:rPr>
        <w:t>о</w:t>
      </w:r>
      <w:r w:rsidR="00D64247" w:rsidRPr="00A63659">
        <w:rPr>
          <w:rFonts w:ascii="Times New Roman" w:hAnsi="Times New Roman" w:cs="Times New Roman"/>
          <w:sz w:val="24"/>
          <w:szCs w:val="24"/>
        </w:rPr>
        <w:t>товой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выкройке (шапочка, лодочка, домик, кошелек).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создавать из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бумаги объемные фигуры: делить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квадратный лист на несколько равных ч</w:t>
      </w:r>
      <w:r w:rsidR="00D64247" w:rsidRPr="00A63659">
        <w:rPr>
          <w:rFonts w:ascii="Times New Roman" w:hAnsi="Times New Roman" w:cs="Times New Roman"/>
          <w:sz w:val="24"/>
          <w:szCs w:val="24"/>
        </w:rPr>
        <w:t>астей, сглажи</w:t>
      </w:r>
      <w:r w:rsidR="00911729" w:rsidRPr="00A63659">
        <w:rPr>
          <w:rFonts w:ascii="Times New Roman" w:hAnsi="Times New Roman" w:cs="Times New Roman"/>
          <w:sz w:val="24"/>
          <w:szCs w:val="24"/>
        </w:rPr>
        <w:t>вать сгибы, надре</w:t>
      </w:r>
      <w:r w:rsidRPr="00A63659">
        <w:rPr>
          <w:rFonts w:ascii="Times New Roman" w:hAnsi="Times New Roman" w:cs="Times New Roman"/>
          <w:sz w:val="24"/>
          <w:szCs w:val="24"/>
        </w:rPr>
        <w:t>зать по сгибам (домик, корзинка, кубик).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делать игрушк</w:t>
      </w:r>
      <w:r w:rsidR="00911729" w:rsidRPr="00A63659">
        <w:rPr>
          <w:rFonts w:ascii="Times New Roman" w:hAnsi="Times New Roman" w:cs="Times New Roman"/>
          <w:sz w:val="24"/>
          <w:szCs w:val="24"/>
        </w:rPr>
        <w:t>и, сувениры из природного мате</w:t>
      </w:r>
      <w:r w:rsidRPr="00A63659">
        <w:rPr>
          <w:rFonts w:ascii="Times New Roman" w:hAnsi="Times New Roman" w:cs="Times New Roman"/>
          <w:sz w:val="24"/>
          <w:szCs w:val="24"/>
        </w:rPr>
        <w:t>риала (шишки, ветки, ягоды) и других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материалов (катушки, пров</w:t>
      </w:r>
      <w:r w:rsidR="00D64247" w:rsidRPr="00A63659">
        <w:rPr>
          <w:rFonts w:ascii="Times New Roman" w:hAnsi="Times New Roman" w:cs="Times New Roman"/>
          <w:sz w:val="24"/>
          <w:szCs w:val="24"/>
        </w:rPr>
        <w:t>о</w:t>
      </w:r>
      <w:r w:rsidR="00D64247" w:rsidRPr="00A63659">
        <w:rPr>
          <w:rFonts w:ascii="Times New Roman" w:hAnsi="Times New Roman" w:cs="Times New Roman"/>
          <w:sz w:val="24"/>
          <w:szCs w:val="24"/>
        </w:rPr>
        <w:t>лока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цветной обмотке, пустые коробки и др.), прочно соединяя части.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самостоятель</w:t>
      </w:r>
      <w:r w:rsidR="00FC7839" w:rsidRPr="00A63659">
        <w:rPr>
          <w:rFonts w:ascii="Times New Roman" w:hAnsi="Times New Roman" w:cs="Times New Roman"/>
          <w:sz w:val="24"/>
          <w:szCs w:val="24"/>
        </w:rPr>
        <w:t>но создавать игрушки для сюжет</w:t>
      </w:r>
      <w:r w:rsidRPr="00A63659">
        <w:rPr>
          <w:rFonts w:ascii="Times New Roman" w:hAnsi="Times New Roman" w:cs="Times New Roman"/>
          <w:sz w:val="24"/>
          <w:szCs w:val="24"/>
        </w:rPr>
        <w:t>но-ролевых игр (флажки, сумочки, шап</w:t>
      </w:r>
      <w:r w:rsidR="00D64247" w:rsidRPr="00A63659">
        <w:rPr>
          <w:rFonts w:ascii="Times New Roman" w:hAnsi="Times New Roman" w:cs="Times New Roman"/>
          <w:sz w:val="24"/>
          <w:szCs w:val="24"/>
        </w:rPr>
        <w:t>очки, салфетки и др.); сув</w:t>
      </w:r>
      <w:r w:rsidR="00D64247" w:rsidRPr="00A63659">
        <w:rPr>
          <w:rFonts w:ascii="Times New Roman" w:hAnsi="Times New Roman" w:cs="Times New Roman"/>
          <w:sz w:val="24"/>
          <w:szCs w:val="24"/>
        </w:rPr>
        <w:t>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ниры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для родителей, сотрудников детского сада, елочные украшения.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детей к изготовлению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пособий д</w:t>
      </w:r>
      <w:r w:rsidR="00911729" w:rsidRPr="00A63659">
        <w:rPr>
          <w:rFonts w:ascii="Times New Roman" w:hAnsi="Times New Roman" w:cs="Times New Roman"/>
          <w:sz w:val="24"/>
          <w:szCs w:val="24"/>
        </w:rPr>
        <w:t>ля занятий и самосто</w:t>
      </w:r>
      <w:r w:rsidRPr="00A63659">
        <w:rPr>
          <w:rFonts w:ascii="Times New Roman" w:hAnsi="Times New Roman" w:cs="Times New Roman"/>
          <w:sz w:val="24"/>
          <w:szCs w:val="24"/>
        </w:rPr>
        <w:t>ятельной деятельности (коробки, счетн</w:t>
      </w:r>
      <w:r w:rsidR="00911729" w:rsidRPr="00A63659">
        <w:rPr>
          <w:rFonts w:ascii="Times New Roman" w:hAnsi="Times New Roman" w:cs="Times New Roman"/>
          <w:sz w:val="24"/>
          <w:szCs w:val="24"/>
        </w:rPr>
        <w:t>ый материал), ремонту книг, на</w:t>
      </w:r>
      <w:r w:rsidRPr="00A63659">
        <w:rPr>
          <w:rFonts w:ascii="Times New Roman" w:hAnsi="Times New Roman" w:cs="Times New Roman"/>
          <w:sz w:val="24"/>
          <w:szCs w:val="24"/>
        </w:rPr>
        <w:t>стольно-печатных игр.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умение детей экономно и рационально </w:t>
      </w:r>
      <w:r w:rsidR="00D64247" w:rsidRPr="00A63659">
        <w:rPr>
          <w:rFonts w:ascii="Times New Roman" w:hAnsi="Times New Roman" w:cs="Times New Roman"/>
          <w:sz w:val="24"/>
          <w:szCs w:val="24"/>
        </w:rPr>
        <w:t>расходовать мате</w:t>
      </w:r>
      <w:r w:rsidRPr="00A63659">
        <w:rPr>
          <w:rFonts w:ascii="Times New Roman" w:hAnsi="Times New Roman" w:cs="Times New Roman"/>
          <w:sz w:val="24"/>
          <w:szCs w:val="24"/>
        </w:rPr>
        <w:t>риалы.</w:t>
      </w:r>
    </w:p>
    <w:p w:rsidR="002143D5" w:rsidRPr="00A63659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D6424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устойчивы</w:t>
      </w:r>
      <w:r w:rsidR="00D64247" w:rsidRPr="00A63659">
        <w:rPr>
          <w:rFonts w:ascii="Times New Roman" w:hAnsi="Times New Roman" w:cs="Times New Roman"/>
          <w:sz w:val="24"/>
          <w:szCs w:val="24"/>
        </w:rPr>
        <w:t>й интерес к изобразительной де</w:t>
      </w:r>
      <w:r w:rsidRPr="00A63659">
        <w:rPr>
          <w:rFonts w:ascii="Times New Roman" w:hAnsi="Times New Roman" w:cs="Times New Roman"/>
          <w:sz w:val="24"/>
          <w:szCs w:val="24"/>
        </w:rPr>
        <w:t>ятельности. Обогащать сенсорный опыт</w:t>
      </w:r>
      <w:r w:rsidR="00D64247" w:rsidRPr="00A63659">
        <w:rPr>
          <w:rFonts w:ascii="Times New Roman" w:hAnsi="Times New Roman" w:cs="Times New Roman"/>
          <w:sz w:val="24"/>
          <w:szCs w:val="24"/>
        </w:rPr>
        <w:t>, включать в процесс ознако</w:t>
      </w:r>
      <w:r w:rsidR="00D64247" w:rsidRPr="00A63659">
        <w:rPr>
          <w:rFonts w:ascii="Times New Roman" w:hAnsi="Times New Roman" w:cs="Times New Roman"/>
          <w:sz w:val="24"/>
          <w:szCs w:val="24"/>
        </w:rPr>
        <w:t>м</w:t>
      </w:r>
      <w:r w:rsidR="00D64247" w:rsidRPr="00A63659">
        <w:rPr>
          <w:rFonts w:ascii="Times New Roman" w:hAnsi="Times New Roman" w:cs="Times New Roman"/>
          <w:sz w:val="24"/>
          <w:szCs w:val="24"/>
        </w:rPr>
        <w:t>ле</w:t>
      </w:r>
      <w:r w:rsidRPr="00A63659">
        <w:rPr>
          <w:rFonts w:ascii="Times New Roman" w:hAnsi="Times New Roman" w:cs="Times New Roman"/>
          <w:sz w:val="24"/>
          <w:szCs w:val="24"/>
        </w:rPr>
        <w:t>ния с предметами движения рук по предмету.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образное эс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тетическое восприятие, образные </w:t>
      </w:r>
      <w:r w:rsidRPr="00A63659">
        <w:rPr>
          <w:rFonts w:ascii="Times New Roman" w:hAnsi="Times New Roman" w:cs="Times New Roman"/>
          <w:sz w:val="24"/>
          <w:szCs w:val="24"/>
        </w:rPr>
        <w:t>представления, формировать эстети</w:t>
      </w:r>
      <w:r w:rsidR="00D64247" w:rsidRPr="00A63659">
        <w:rPr>
          <w:rFonts w:ascii="Times New Roman" w:hAnsi="Times New Roman" w:cs="Times New Roman"/>
          <w:sz w:val="24"/>
          <w:szCs w:val="24"/>
        </w:rPr>
        <w:t>ческие суждения; учить арг</w:t>
      </w:r>
      <w:r w:rsidR="00D64247" w:rsidRPr="00A63659">
        <w:rPr>
          <w:rFonts w:ascii="Times New Roman" w:hAnsi="Times New Roman" w:cs="Times New Roman"/>
          <w:sz w:val="24"/>
          <w:szCs w:val="24"/>
        </w:rPr>
        <w:t>у</w:t>
      </w:r>
      <w:r w:rsidR="00D64247" w:rsidRPr="00A63659">
        <w:rPr>
          <w:rFonts w:ascii="Times New Roman" w:hAnsi="Times New Roman" w:cs="Times New Roman"/>
          <w:sz w:val="24"/>
          <w:szCs w:val="24"/>
        </w:rPr>
        <w:t>мен</w:t>
      </w:r>
      <w:r w:rsidRPr="00A63659">
        <w:rPr>
          <w:rFonts w:ascii="Times New Roman" w:hAnsi="Times New Roman" w:cs="Times New Roman"/>
          <w:sz w:val="24"/>
          <w:szCs w:val="24"/>
        </w:rPr>
        <w:t>тированно и развернуто оценивать 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зображения, созданные как самим </w:t>
      </w:r>
      <w:r w:rsidRPr="00A63659">
        <w:rPr>
          <w:rFonts w:ascii="Times New Roman" w:hAnsi="Times New Roman" w:cs="Times New Roman"/>
          <w:sz w:val="24"/>
          <w:szCs w:val="24"/>
        </w:rPr>
        <w:t>ребенком, так и его сверстниками, обр</w:t>
      </w:r>
      <w:r w:rsidR="00D64247" w:rsidRPr="00A63659">
        <w:rPr>
          <w:rFonts w:ascii="Times New Roman" w:hAnsi="Times New Roman" w:cs="Times New Roman"/>
          <w:sz w:val="24"/>
          <w:szCs w:val="24"/>
        </w:rPr>
        <w:t>ащая внимание на об</w:t>
      </w:r>
      <w:r w:rsidR="00D64247" w:rsidRPr="00A63659">
        <w:rPr>
          <w:rFonts w:ascii="Times New Roman" w:hAnsi="Times New Roman" w:cs="Times New Roman"/>
          <w:sz w:val="24"/>
          <w:szCs w:val="24"/>
        </w:rPr>
        <w:t>я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зательность </w:t>
      </w:r>
      <w:r w:rsidRPr="00A63659">
        <w:rPr>
          <w:rFonts w:ascii="Times New Roman" w:hAnsi="Times New Roman" w:cs="Times New Roman"/>
          <w:sz w:val="24"/>
          <w:szCs w:val="24"/>
        </w:rPr>
        <w:t>доброжелательного и уважительного отношения к работам товарищей.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эстетическое отноше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ние к предметам и явлениям окру</w:t>
      </w:r>
      <w:r w:rsidRPr="00A63659">
        <w:rPr>
          <w:rFonts w:ascii="Times New Roman" w:hAnsi="Times New Roman" w:cs="Times New Roman"/>
          <w:sz w:val="24"/>
          <w:szCs w:val="24"/>
        </w:rPr>
        <w:t>жающего мира, произведениям искусс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тва, к художественно-творческой </w:t>
      </w:r>
      <w:r w:rsidRPr="00A6365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</w:t>
      </w:r>
      <w:r w:rsidR="00D64247" w:rsidRPr="00A63659">
        <w:rPr>
          <w:rFonts w:ascii="Times New Roman" w:hAnsi="Times New Roman" w:cs="Times New Roman"/>
          <w:sz w:val="24"/>
          <w:szCs w:val="24"/>
        </w:rPr>
        <w:t>рчески приме</w:t>
      </w:r>
      <w:r w:rsidRPr="00A63659">
        <w:rPr>
          <w:rFonts w:ascii="Times New Roman" w:hAnsi="Times New Roman" w:cs="Times New Roman"/>
          <w:sz w:val="24"/>
          <w:szCs w:val="24"/>
        </w:rPr>
        <w:t>нять ранее усвоенные способы изображе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ния в рисовании, лепке и аппли</w:t>
      </w:r>
      <w:r w:rsidRPr="00A63659">
        <w:rPr>
          <w:rFonts w:ascii="Times New Roman" w:hAnsi="Times New Roman" w:cs="Times New Roman"/>
          <w:sz w:val="24"/>
          <w:szCs w:val="24"/>
        </w:rPr>
        <w:t>кации, используя выразительные средства.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рисовать с натур</w:t>
      </w:r>
      <w:r w:rsidR="00D64247" w:rsidRPr="00A63659">
        <w:rPr>
          <w:rFonts w:ascii="Times New Roman" w:hAnsi="Times New Roman" w:cs="Times New Roman"/>
          <w:sz w:val="24"/>
          <w:szCs w:val="24"/>
        </w:rPr>
        <w:t>ы; развивать аналитические спо</w:t>
      </w:r>
      <w:r w:rsidRPr="00A63659">
        <w:rPr>
          <w:rFonts w:ascii="Times New Roman" w:hAnsi="Times New Roman" w:cs="Times New Roman"/>
          <w:sz w:val="24"/>
          <w:szCs w:val="24"/>
        </w:rPr>
        <w:t>собности, умение сравнивать предмет</w:t>
      </w:r>
      <w:r w:rsidR="00D56F7A" w:rsidRPr="00A63659">
        <w:rPr>
          <w:rFonts w:ascii="Times New Roman" w:hAnsi="Times New Roman" w:cs="Times New Roman"/>
          <w:sz w:val="24"/>
          <w:szCs w:val="24"/>
        </w:rPr>
        <w:t>ы между собой, выделять ос</w:t>
      </w:r>
      <w:r w:rsidR="00D56F7A" w:rsidRPr="00A63659">
        <w:rPr>
          <w:rFonts w:ascii="Times New Roman" w:hAnsi="Times New Roman" w:cs="Times New Roman"/>
          <w:sz w:val="24"/>
          <w:szCs w:val="24"/>
        </w:rPr>
        <w:t>о</w:t>
      </w:r>
      <w:r w:rsidR="00D56F7A" w:rsidRPr="00A63659">
        <w:rPr>
          <w:rFonts w:ascii="Times New Roman" w:hAnsi="Times New Roman" w:cs="Times New Roman"/>
          <w:sz w:val="24"/>
          <w:szCs w:val="24"/>
        </w:rPr>
        <w:t>бен</w:t>
      </w:r>
      <w:r w:rsidRPr="00A63659">
        <w:rPr>
          <w:rFonts w:ascii="Times New Roman" w:hAnsi="Times New Roman" w:cs="Times New Roman"/>
          <w:sz w:val="24"/>
          <w:szCs w:val="24"/>
        </w:rPr>
        <w:t>ности каждого предмета; совершенствов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ать умение изображать предметы, </w:t>
      </w:r>
      <w:r w:rsidRPr="00A63659">
        <w:rPr>
          <w:rFonts w:ascii="Times New Roman" w:hAnsi="Times New Roman" w:cs="Times New Roman"/>
          <w:sz w:val="24"/>
          <w:szCs w:val="24"/>
        </w:rPr>
        <w:t>передавая их форму, величину, строение, пропорции, цвет, композицию.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коллективное</w:t>
      </w:r>
      <w:r w:rsidR="00D56F7A" w:rsidRPr="00A63659">
        <w:rPr>
          <w:rFonts w:ascii="Times New Roman" w:hAnsi="Times New Roman" w:cs="Times New Roman"/>
          <w:sz w:val="24"/>
          <w:szCs w:val="24"/>
        </w:rPr>
        <w:t xml:space="preserve"> творчество. Воспитывать стрем</w:t>
      </w:r>
      <w:r w:rsidRPr="00A63659">
        <w:rPr>
          <w:rFonts w:ascii="Times New Roman" w:hAnsi="Times New Roman" w:cs="Times New Roman"/>
          <w:sz w:val="24"/>
          <w:szCs w:val="24"/>
        </w:rPr>
        <w:t>ление действовать согласованно, договариваться о том,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кто какую часть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работы будет выполнять, как отдельны</w:t>
      </w:r>
      <w:r w:rsidR="00D56F7A" w:rsidRPr="00A63659">
        <w:rPr>
          <w:rFonts w:ascii="Times New Roman" w:hAnsi="Times New Roman" w:cs="Times New Roman"/>
          <w:sz w:val="24"/>
          <w:szCs w:val="24"/>
        </w:rPr>
        <w:t>е изображения будут объединять</w:t>
      </w:r>
      <w:r w:rsidRPr="00A63659">
        <w:rPr>
          <w:rFonts w:ascii="Times New Roman" w:hAnsi="Times New Roman" w:cs="Times New Roman"/>
          <w:sz w:val="24"/>
          <w:szCs w:val="24"/>
        </w:rPr>
        <w:t>ся в общую картину.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их; вносить дополнения для достиже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ния большей выразительности со</w:t>
      </w:r>
      <w:r w:rsidRPr="00A63659">
        <w:rPr>
          <w:rFonts w:ascii="Times New Roman" w:hAnsi="Times New Roman" w:cs="Times New Roman"/>
          <w:sz w:val="24"/>
          <w:szCs w:val="24"/>
        </w:rPr>
        <w:t>здаваемого образа.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Совершенс</w:t>
      </w:r>
      <w:r w:rsidR="00DB18AD" w:rsidRPr="00A63659">
        <w:rPr>
          <w:rFonts w:ascii="Times New Roman" w:hAnsi="Times New Roman" w:cs="Times New Roman"/>
          <w:sz w:val="24"/>
          <w:szCs w:val="24"/>
        </w:rPr>
        <w:t>твовать умение изображать пред</w:t>
      </w:r>
      <w:r w:rsidRPr="00A63659">
        <w:rPr>
          <w:rFonts w:ascii="Times New Roman" w:hAnsi="Times New Roman" w:cs="Times New Roman"/>
          <w:sz w:val="24"/>
          <w:szCs w:val="24"/>
        </w:rPr>
        <w:t>меты по памяти и с натуры; развиват</w:t>
      </w:r>
      <w:r w:rsidR="00D64247" w:rsidRPr="00A63659">
        <w:rPr>
          <w:rFonts w:ascii="Times New Roman" w:hAnsi="Times New Roman" w:cs="Times New Roman"/>
          <w:sz w:val="24"/>
          <w:szCs w:val="24"/>
        </w:rPr>
        <w:t>ь наблюдательность, спосо</w:t>
      </w:r>
      <w:r w:rsidR="00D64247" w:rsidRPr="00A63659">
        <w:rPr>
          <w:rFonts w:ascii="Times New Roman" w:hAnsi="Times New Roman" w:cs="Times New Roman"/>
          <w:sz w:val="24"/>
          <w:szCs w:val="24"/>
        </w:rPr>
        <w:t>б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A63659">
        <w:rPr>
          <w:rFonts w:ascii="Times New Roman" w:hAnsi="Times New Roman" w:cs="Times New Roman"/>
          <w:sz w:val="24"/>
          <w:szCs w:val="24"/>
        </w:rPr>
        <w:t>замечать характерные особенности предм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етов и передавать их средствами </w:t>
      </w:r>
      <w:r w:rsidRPr="00A63659">
        <w:rPr>
          <w:rFonts w:ascii="Times New Roman" w:hAnsi="Times New Roman" w:cs="Times New Roman"/>
          <w:sz w:val="24"/>
          <w:szCs w:val="24"/>
        </w:rPr>
        <w:t>рисунка (форма, пропорции, расположение на листе бумаги).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технику изображ</w:t>
      </w:r>
      <w:r w:rsidR="00D64247" w:rsidRPr="00A63659">
        <w:rPr>
          <w:rFonts w:ascii="Times New Roman" w:hAnsi="Times New Roman" w:cs="Times New Roman"/>
          <w:sz w:val="24"/>
          <w:szCs w:val="24"/>
        </w:rPr>
        <w:t>ения. Продолжать развивать сво</w:t>
      </w:r>
      <w:r w:rsidRPr="00A63659">
        <w:rPr>
          <w:rFonts w:ascii="Times New Roman" w:hAnsi="Times New Roman" w:cs="Times New Roman"/>
          <w:sz w:val="24"/>
          <w:szCs w:val="24"/>
        </w:rPr>
        <w:t>боду и одновременно точность движени</w:t>
      </w:r>
      <w:r w:rsidR="00D64247" w:rsidRPr="00A63659">
        <w:rPr>
          <w:rFonts w:ascii="Times New Roman" w:hAnsi="Times New Roman" w:cs="Times New Roman"/>
          <w:sz w:val="24"/>
          <w:szCs w:val="24"/>
        </w:rPr>
        <w:t>й руки под контролем зр</w:t>
      </w:r>
      <w:r w:rsidR="00D64247" w:rsidRPr="00A63659">
        <w:rPr>
          <w:rFonts w:ascii="Times New Roman" w:hAnsi="Times New Roman" w:cs="Times New Roman"/>
          <w:sz w:val="24"/>
          <w:szCs w:val="24"/>
        </w:rPr>
        <w:t>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ния, их </w:t>
      </w:r>
      <w:r w:rsidRPr="00A63659">
        <w:rPr>
          <w:rFonts w:ascii="Times New Roman" w:hAnsi="Times New Roman" w:cs="Times New Roman"/>
          <w:sz w:val="24"/>
          <w:szCs w:val="24"/>
        </w:rPr>
        <w:t>плавность, ритмичность. Расширять наб</w:t>
      </w:r>
      <w:r w:rsidR="00D64247" w:rsidRPr="00A63659">
        <w:rPr>
          <w:rFonts w:ascii="Times New Roman" w:hAnsi="Times New Roman" w:cs="Times New Roman"/>
          <w:sz w:val="24"/>
          <w:szCs w:val="24"/>
        </w:rPr>
        <w:t>ор материалов, которые дети мо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гут использовать в рисовании (гуашь, акварель, сухая и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жирная пастель, </w:t>
      </w:r>
      <w:r w:rsidRPr="00A63659">
        <w:rPr>
          <w:rFonts w:ascii="Times New Roman" w:hAnsi="Times New Roman" w:cs="Times New Roman"/>
          <w:sz w:val="24"/>
          <w:szCs w:val="24"/>
        </w:rPr>
        <w:t>сангина, угольный карандаш, гелевая руч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ка и др.). Предлагать соединять </w:t>
      </w:r>
      <w:r w:rsidRPr="00A63659">
        <w:rPr>
          <w:rFonts w:ascii="Times New Roman" w:hAnsi="Times New Roman" w:cs="Times New Roman"/>
          <w:sz w:val="24"/>
          <w:szCs w:val="24"/>
        </w:rPr>
        <w:t>в одном рисунке разные материалы для со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дания выразительного образа.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новым способам работы с уже з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накомыми материалами (например, </w:t>
      </w:r>
      <w:r w:rsidRPr="00A63659">
        <w:rPr>
          <w:rFonts w:ascii="Times New Roman" w:hAnsi="Times New Roman" w:cs="Times New Roman"/>
          <w:sz w:val="24"/>
          <w:szCs w:val="24"/>
        </w:rPr>
        <w:t>рисовать акварелью по сырому слою); разным способам со</w:t>
      </w:r>
      <w:r w:rsidRPr="00A63659">
        <w:rPr>
          <w:rFonts w:ascii="Times New Roman" w:hAnsi="Times New Roman" w:cs="Times New Roman"/>
          <w:sz w:val="24"/>
          <w:szCs w:val="24"/>
        </w:rPr>
        <w:t>з</w:t>
      </w:r>
      <w:r w:rsidRPr="00A63659">
        <w:rPr>
          <w:rFonts w:ascii="Times New Roman" w:hAnsi="Times New Roman" w:cs="Times New Roman"/>
          <w:sz w:val="24"/>
          <w:szCs w:val="24"/>
        </w:rPr>
        <w:t>дания фона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для изображаемой картины: при рисовании акварелью и гуашью — до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создания основного изображения; при рисовании пастелью и цветными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карандашами фон может быть подготовле</w:t>
      </w:r>
      <w:r w:rsidR="00D64247" w:rsidRPr="00A63659">
        <w:rPr>
          <w:rFonts w:ascii="Times New Roman" w:hAnsi="Times New Roman" w:cs="Times New Roman"/>
          <w:sz w:val="24"/>
          <w:szCs w:val="24"/>
        </w:rPr>
        <w:t>н как в начале, так и по завер</w:t>
      </w:r>
      <w:r w:rsidRPr="00A63659">
        <w:rPr>
          <w:rFonts w:ascii="Times New Roman" w:hAnsi="Times New Roman" w:cs="Times New Roman"/>
          <w:sz w:val="24"/>
          <w:szCs w:val="24"/>
        </w:rPr>
        <w:t>шении основного изображения.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уме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ние свободно владеть карандашом </w:t>
      </w:r>
      <w:r w:rsidRPr="00A63659">
        <w:rPr>
          <w:rFonts w:ascii="Times New Roman" w:hAnsi="Times New Roman" w:cs="Times New Roman"/>
          <w:sz w:val="24"/>
          <w:szCs w:val="24"/>
        </w:rPr>
        <w:t>при выполнении линейного рисунк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а, учить плавным поворотам руки </w:t>
      </w:r>
      <w:r w:rsidRPr="00A63659">
        <w:rPr>
          <w:rFonts w:ascii="Times New Roman" w:hAnsi="Times New Roman" w:cs="Times New Roman"/>
          <w:sz w:val="24"/>
          <w:szCs w:val="24"/>
        </w:rPr>
        <w:t>при рисовании округлых линий, за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витков в разном направлении (от </w:t>
      </w:r>
      <w:r w:rsidRPr="00A63659">
        <w:rPr>
          <w:rFonts w:ascii="Times New Roman" w:hAnsi="Times New Roman" w:cs="Times New Roman"/>
          <w:sz w:val="24"/>
          <w:szCs w:val="24"/>
        </w:rPr>
        <w:t>веточки и от конца завитка к веточке, вертикально и горизонтал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но)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, </w:t>
      </w:r>
      <w:r w:rsidRPr="00A63659">
        <w:rPr>
          <w:rFonts w:ascii="Times New Roman" w:hAnsi="Times New Roman" w:cs="Times New Roman"/>
          <w:sz w:val="24"/>
          <w:szCs w:val="24"/>
        </w:rPr>
        <w:t>учить осуществлять движение в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сей рукой при рисовании длинных </w:t>
      </w:r>
      <w:r w:rsidRPr="00A63659">
        <w:rPr>
          <w:rFonts w:ascii="Times New Roman" w:hAnsi="Times New Roman" w:cs="Times New Roman"/>
          <w:sz w:val="24"/>
          <w:szCs w:val="24"/>
        </w:rPr>
        <w:t>линий, крупных форм, одними пал</w:t>
      </w:r>
      <w:r w:rsidR="00D64247" w:rsidRPr="00A63659">
        <w:rPr>
          <w:rFonts w:ascii="Times New Roman" w:hAnsi="Times New Roman" w:cs="Times New Roman"/>
          <w:sz w:val="24"/>
          <w:szCs w:val="24"/>
        </w:rPr>
        <w:t>ьцами — при рисовании н</w:t>
      </w:r>
      <w:r w:rsidR="00D64247" w:rsidRPr="00A63659">
        <w:rPr>
          <w:rFonts w:ascii="Times New Roman" w:hAnsi="Times New Roman" w:cs="Times New Roman"/>
          <w:sz w:val="24"/>
          <w:szCs w:val="24"/>
        </w:rPr>
        <w:t>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Pr="00A63659">
        <w:rPr>
          <w:rFonts w:ascii="Times New Roman" w:hAnsi="Times New Roman" w:cs="Times New Roman"/>
          <w:sz w:val="24"/>
          <w:szCs w:val="24"/>
        </w:rPr>
        <w:t>форм и мелких деталей, коротких ли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ний, штрихов, травки (хохлома), </w:t>
      </w:r>
      <w:r w:rsidRPr="00A63659">
        <w:rPr>
          <w:rFonts w:ascii="Times New Roman" w:hAnsi="Times New Roman" w:cs="Times New Roman"/>
          <w:sz w:val="24"/>
          <w:szCs w:val="24"/>
        </w:rPr>
        <w:t>оживок (городец) и др.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ия и в передаче формы, </w:t>
      </w:r>
      <w:r w:rsidRPr="00A63659">
        <w:rPr>
          <w:rFonts w:ascii="Times New Roman" w:hAnsi="Times New Roman" w:cs="Times New Roman"/>
          <w:sz w:val="24"/>
          <w:szCs w:val="24"/>
        </w:rPr>
        <w:t>плавности, слитности линий или их т</w:t>
      </w:r>
      <w:r w:rsidR="00D64247" w:rsidRPr="00A63659">
        <w:rPr>
          <w:rFonts w:ascii="Times New Roman" w:hAnsi="Times New Roman" w:cs="Times New Roman"/>
          <w:sz w:val="24"/>
          <w:szCs w:val="24"/>
        </w:rPr>
        <w:t>онкости, изящности, ритми</w:t>
      </w:r>
      <w:r w:rsidR="00D64247" w:rsidRPr="00A63659">
        <w:rPr>
          <w:rFonts w:ascii="Times New Roman" w:hAnsi="Times New Roman" w:cs="Times New Roman"/>
          <w:sz w:val="24"/>
          <w:szCs w:val="24"/>
        </w:rPr>
        <w:t>ч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A63659">
        <w:rPr>
          <w:rFonts w:ascii="Times New Roman" w:hAnsi="Times New Roman" w:cs="Times New Roman"/>
          <w:sz w:val="24"/>
          <w:szCs w:val="24"/>
        </w:rPr>
        <w:t>расположения линий и пятен, равн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омерности закрашивания рисунка; </w:t>
      </w:r>
      <w:r w:rsidRPr="00A63659">
        <w:rPr>
          <w:rFonts w:ascii="Times New Roman" w:hAnsi="Times New Roman" w:cs="Times New Roman"/>
          <w:sz w:val="24"/>
          <w:szCs w:val="24"/>
        </w:rPr>
        <w:t>чувствовать плавные переходы оттенков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цвета, получи</w:t>
      </w:r>
      <w:r w:rsidR="00D64247" w:rsidRPr="00A63659">
        <w:rPr>
          <w:rFonts w:ascii="Times New Roman" w:hAnsi="Times New Roman" w:cs="Times New Roman"/>
          <w:sz w:val="24"/>
          <w:szCs w:val="24"/>
        </w:rPr>
        <w:t>в</w:t>
      </w:r>
      <w:r w:rsidR="00D64247" w:rsidRPr="00A63659">
        <w:rPr>
          <w:rFonts w:ascii="Times New Roman" w:hAnsi="Times New Roman" w:cs="Times New Roman"/>
          <w:sz w:val="24"/>
          <w:szCs w:val="24"/>
        </w:rPr>
        <w:t>шиеся при равно</w:t>
      </w:r>
      <w:r w:rsidRPr="00A63659">
        <w:rPr>
          <w:rFonts w:ascii="Times New Roman" w:hAnsi="Times New Roman" w:cs="Times New Roman"/>
          <w:sz w:val="24"/>
          <w:szCs w:val="24"/>
        </w:rPr>
        <w:t>мерном закрашивании и регулировании нажима на карандаш.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представление о разнообра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зии цветов и оттенков, опираясь </w:t>
      </w:r>
      <w:r w:rsidRPr="00A63659">
        <w:rPr>
          <w:rFonts w:ascii="Times New Roman" w:hAnsi="Times New Roman" w:cs="Times New Roman"/>
          <w:sz w:val="24"/>
          <w:szCs w:val="24"/>
        </w:rPr>
        <w:t>на реальную окраску предметов, декора</w:t>
      </w:r>
      <w:r w:rsidR="00D64247" w:rsidRPr="00A63659">
        <w:rPr>
          <w:rFonts w:ascii="Times New Roman" w:hAnsi="Times New Roman" w:cs="Times New Roman"/>
          <w:sz w:val="24"/>
          <w:szCs w:val="24"/>
        </w:rPr>
        <w:t>тивную роспись, сказо</w:t>
      </w:r>
      <w:r w:rsidR="00D64247" w:rsidRPr="00A63659">
        <w:rPr>
          <w:rFonts w:ascii="Times New Roman" w:hAnsi="Times New Roman" w:cs="Times New Roman"/>
          <w:sz w:val="24"/>
          <w:szCs w:val="24"/>
        </w:rPr>
        <w:t>ч</w:t>
      </w:r>
      <w:r w:rsidR="00D64247" w:rsidRPr="00A63659">
        <w:rPr>
          <w:rFonts w:ascii="Times New Roman" w:hAnsi="Times New Roman" w:cs="Times New Roman"/>
          <w:sz w:val="24"/>
          <w:szCs w:val="24"/>
        </w:rPr>
        <w:t>ные сюже</w:t>
      </w:r>
      <w:r w:rsidRPr="00A63659">
        <w:rPr>
          <w:rFonts w:ascii="Times New Roman" w:hAnsi="Times New Roman" w:cs="Times New Roman"/>
          <w:sz w:val="24"/>
          <w:szCs w:val="24"/>
        </w:rPr>
        <w:t>ты; учить создавать цвета и оттенки.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</w:t>
      </w:r>
      <w:r w:rsidR="00D64247" w:rsidRPr="00A63659">
        <w:rPr>
          <w:rFonts w:ascii="Times New Roman" w:hAnsi="Times New Roman" w:cs="Times New Roman"/>
          <w:sz w:val="24"/>
          <w:szCs w:val="24"/>
        </w:rPr>
        <w:t>клю</w:t>
      </w:r>
      <w:r w:rsidRPr="00A63659">
        <w:rPr>
          <w:rFonts w:ascii="Times New Roman" w:hAnsi="Times New Roman" w:cs="Times New Roman"/>
          <w:sz w:val="24"/>
          <w:szCs w:val="24"/>
        </w:rPr>
        <w:t>чающих два оттенка (желто-зеленый,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серо-голубой) или уподо</w:t>
      </w:r>
      <w:r w:rsidR="00D64247" w:rsidRPr="00A63659">
        <w:rPr>
          <w:rFonts w:ascii="Times New Roman" w:hAnsi="Times New Roman" w:cs="Times New Roman"/>
          <w:sz w:val="24"/>
          <w:szCs w:val="24"/>
        </w:rPr>
        <w:t>б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ленных </w:t>
      </w:r>
      <w:r w:rsidRPr="00A63659">
        <w:rPr>
          <w:rFonts w:ascii="Times New Roman" w:hAnsi="Times New Roman" w:cs="Times New Roman"/>
          <w:sz w:val="24"/>
          <w:szCs w:val="24"/>
        </w:rPr>
        <w:t>природным (малиновый, персиковый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и т. п.). Обращать их внимание </w:t>
      </w:r>
      <w:r w:rsidRPr="00A63659">
        <w:rPr>
          <w:rFonts w:ascii="Times New Roman" w:hAnsi="Times New Roman" w:cs="Times New Roman"/>
          <w:sz w:val="24"/>
          <w:szCs w:val="24"/>
        </w:rPr>
        <w:t>на изменчивость цвета предметов (нап</w:t>
      </w:r>
      <w:r w:rsidR="00D64247" w:rsidRPr="00A63659">
        <w:rPr>
          <w:rFonts w:ascii="Times New Roman" w:hAnsi="Times New Roman" w:cs="Times New Roman"/>
          <w:sz w:val="24"/>
          <w:szCs w:val="24"/>
        </w:rPr>
        <w:t>ример, в процессе роста помидо</w:t>
      </w:r>
      <w:r w:rsidRPr="00A63659">
        <w:rPr>
          <w:rFonts w:ascii="Times New Roman" w:hAnsi="Times New Roman" w:cs="Times New Roman"/>
          <w:sz w:val="24"/>
          <w:szCs w:val="24"/>
        </w:rPr>
        <w:t>ры зеленые, а созревшие — красные). Учить замечать из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менение цвета в </w:t>
      </w:r>
      <w:r w:rsidRPr="00A63659">
        <w:rPr>
          <w:rFonts w:ascii="Times New Roman" w:hAnsi="Times New Roman" w:cs="Times New Roman"/>
          <w:sz w:val="24"/>
          <w:szCs w:val="24"/>
        </w:rPr>
        <w:t>природе в связи с изменением погоды (</w:t>
      </w:r>
      <w:r w:rsidR="00D64247" w:rsidRPr="00A63659">
        <w:rPr>
          <w:rFonts w:ascii="Times New Roman" w:hAnsi="Times New Roman" w:cs="Times New Roman"/>
          <w:sz w:val="24"/>
          <w:szCs w:val="24"/>
        </w:rPr>
        <w:t>небо г</w:t>
      </w:r>
      <w:r w:rsidR="00D64247" w:rsidRPr="00A63659">
        <w:rPr>
          <w:rFonts w:ascii="Times New Roman" w:hAnsi="Times New Roman" w:cs="Times New Roman"/>
          <w:sz w:val="24"/>
          <w:szCs w:val="24"/>
        </w:rPr>
        <w:t>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лубое в солнечный день и </w:t>
      </w:r>
      <w:r w:rsidRPr="00A63659">
        <w:rPr>
          <w:rFonts w:ascii="Times New Roman" w:hAnsi="Times New Roman" w:cs="Times New Roman"/>
          <w:sz w:val="24"/>
          <w:szCs w:val="24"/>
        </w:rPr>
        <w:t>серое в пасмурный). Развивать цветово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 восприятие в целях обогащения </w:t>
      </w:r>
      <w:r w:rsidRPr="00A63659">
        <w:rPr>
          <w:rFonts w:ascii="Times New Roman" w:hAnsi="Times New Roman" w:cs="Times New Roman"/>
          <w:sz w:val="24"/>
          <w:szCs w:val="24"/>
        </w:rPr>
        <w:t>колористической гаммы рисунка.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различать оттенки цв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етов и передавать их в рисунке, </w:t>
      </w:r>
      <w:r w:rsidRPr="00A63659">
        <w:rPr>
          <w:rFonts w:ascii="Times New Roman" w:hAnsi="Times New Roman" w:cs="Times New Roman"/>
          <w:sz w:val="24"/>
          <w:szCs w:val="24"/>
        </w:rPr>
        <w:t>развивать восприятие, способность наб</w:t>
      </w:r>
      <w:r w:rsidR="00D64247" w:rsidRPr="00A63659">
        <w:rPr>
          <w:rFonts w:ascii="Times New Roman" w:hAnsi="Times New Roman" w:cs="Times New Roman"/>
          <w:sz w:val="24"/>
          <w:szCs w:val="24"/>
        </w:rPr>
        <w:t>людать и сравнивать цвета о</w:t>
      </w:r>
      <w:r w:rsidR="00D64247" w:rsidRPr="00A63659">
        <w:rPr>
          <w:rFonts w:ascii="Times New Roman" w:hAnsi="Times New Roman" w:cs="Times New Roman"/>
          <w:sz w:val="24"/>
          <w:szCs w:val="24"/>
        </w:rPr>
        <w:t>к</w:t>
      </w:r>
      <w:r w:rsidR="00D64247" w:rsidRPr="00A63659">
        <w:rPr>
          <w:rFonts w:ascii="Times New Roman" w:hAnsi="Times New Roman" w:cs="Times New Roman"/>
          <w:sz w:val="24"/>
          <w:szCs w:val="24"/>
        </w:rPr>
        <w:t>ру</w:t>
      </w:r>
      <w:r w:rsidRPr="00A63659">
        <w:rPr>
          <w:rFonts w:ascii="Times New Roman" w:hAnsi="Times New Roman" w:cs="Times New Roman"/>
          <w:sz w:val="24"/>
          <w:szCs w:val="24"/>
        </w:rPr>
        <w:t>жающих предметов, явлений (нежно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-зеленые только что появившиеся </w:t>
      </w:r>
      <w:r w:rsidRPr="00A63659">
        <w:rPr>
          <w:rFonts w:ascii="Times New Roman" w:hAnsi="Times New Roman" w:cs="Times New Roman"/>
          <w:sz w:val="24"/>
          <w:szCs w:val="24"/>
        </w:rPr>
        <w:t>листочки, бледно-зеленые стебли оду</w:t>
      </w:r>
      <w:r w:rsidR="00D64247" w:rsidRPr="00A63659">
        <w:rPr>
          <w:rFonts w:ascii="Times New Roman" w:hAnsi="Times New Roman" w:cs="Times New Roman"/>
          <w:sz w:val="24"/>
          <w:szCs w:val="24"/>
        </w:rPr>
        <w:t>ванчиков и их темно-зеленые лис</w:t>
      </w:r>
      <w:r w:rsidRPr="00A63659">
        <w:rPr>
          <w:rFonts w:ascii="Times New Roman" w:hAnsi="Times New Roman" w:cs="Times New Roman"/>
          <w:sz w:val="24"/>
          <w:szCs w:val="24"/>
        </w:rPr>
        <w:t>тья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разме</w:t>
      </w:r>
      <w:r w:rsidR="00D64247" w:rsidRPr="00A63659">
        <w:rPr>
          <w:rFonts w:ascii="Times New Roman" w:hAnsi="Times New Roman" w:cs="Times New Roman"/>
          <w:sz w:val="24"/>
          <w:szCs w:val="24"/>
        </w:rPr>
        <w:t>щать изобра</w:t>
      </w:r>
      <w:r w:rsidRPr="00A63659">
        <w:rPr>
          <w:rFonts w:ascii="Times New Roman" w:hAnsi="Times New Roman" w:cs="Times New Roman"/>
          <w:sz w:val="24"/>
          <w:szCs w:val="24"/>
        </w:rPr>
        <w:t>жения на листе в соответствии с 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х реальным расположением (ближе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или дальше от рисующего; ближе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к нижнему краю листа — передний </w:t>
      </w:r>
      <w:r w:rsidRPr="00A63659">
        <w:rPr>
          <w:rFonts w:ascii="Times New Roman" w:hAnsi="Times New Roman" w:cs="Times New Roman"/>
          <w:sz w:val="24"/>
          <w:szCs w:val="24"/>
        </w:rPr>
        <w:t>план или дальше от него — задний пла</w:t>
      </w:r>
      <w:r w:rsidR="00D64247" w:rsidRPr="00A63659">
        <w:rPr>
          <w:rFonts w:ascii="Times New Roman" w:hAnsi="Times New Roman" w:cs="Times New Roman"/>
          <w:sz w:val="24"/>
          <w:szCs w:val="24"/>
        </w:rPr>
        <w:t>н); передавать различия в величи</w:t>
      </w:r>
      <w:r w:rsidRPr="00A63659">
        <w:rPr>
          <w:rFonts w:ascii="Times New Roman" w:hAnsi="Times New Roman" w:cs="Times New Roman"/>
          <w:sz w:val="24"/>
          <w:szCs w:val="24"/>
        </w:rPr>
        <w:t>не изображаемых предметов (дерево высокое, цв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еток ниже дерева; </w:t>
      </w:r>
      <w:r w:rsidRPr="00A63659">
        <w:rPr>
          <w:rFonts w:ascii="Times New Roman" w:hAnsi="Times New Roman" w:cs="Times New Roman"/>
          <w:sz w:val="24"/>
          <w:szCs w:val="24"/>
        </w:rPr>
        <w:t>воробышек маленький, ворона больш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ая и т. п.). Формировать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строить композицию рисунка; пер</w:t>
      </w:r>
      <w:r w:rsidR="00D64247" w:rsidRPr="00A63659">
        <w:rPr>
          <w:rFonts w:ascii="Times New Roman" w:hAnsi="Times New Roman" w:cs="Times New Roman"/>
          <w:sz w:val="24"/>
          <w:szCs w:val="24"/>
        </w:rPr>
        <w:t>едавать движения людей и живот</w:t>
      </w:r>
      <w:r w:rsidRPr="00A63659">
        <w:rPr>
          <w:rFonts w:ascii="Times New Roman" w:hAnsi="Times New Roman" w:cs="Times New Roman"/>
          <w:sz w:val="24"/>
          <w:szCs w:val="24"/>
        </w:rPr>
        <w:t>ных, растений, склоняющихся о</w:t>
      </w:r>
      <w:r w:rsidR="00D64247" w:rsidRPr="00A63659">
        <w:rPr>
          <w:rFonts w:ascii="Times New Roman" w:hAnsi="Times New Roman" w:cs="Times New Roman"/>
          <w:sz w:val="24"/>
          <w:szCs w:val="24"/>
        </w:rPr>
        <w:t>т ветра. Продолжать форм</w:t>
      </w:r>
      <w:r w:rsidR="00D64247" w:rsidRPr="00A63659">
        <w:rPr>
          <w:rFonts w:ascii="Times New Roman" w:hAnsi="Times New Roman" w:cs="Times New Roman"/>
          <w:sz w:val="24"/>
          <w:szCs w:val="24"/>
        </w:rPr>
        <w:t>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ровать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умение передавать в </w:t>
      </w:r>
      <w:r w:rsidR="00D64247" w:rsidRPr="00A63659">
        <w:rPr>
          <w:rFonts w:ascii="Times New Roman" w:hAnsi="Times New Roman" w:cs="Times New Roman"/>
          <w:sz w:val="24"/>
          <w:szCs w:val="24"/>
        </w:rPr>
        <w:t>рисунках,</w:t>
      </w:r>
      <w:r w:rsidRPr="00A63659">
        <w:rPr>
          <w:rFonts w:ascii="Times New Roman" w:hAnsi="Times New Roman" w:cs="Times New Roman"/>
          <w:sz w:val="24"/>
          <w:szCs w:val="24"/>
        </w:rPr>
        <w:t xml:space="preserve"> как сюжеты н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ародных сказок, так и </w:t>
      </w:r>
      <w:r w:rsidRPr="00A63659">
        <w:rPr>
          <w:rFonts w:ascii="Times New Roman" w:hAnsi="Times New Roman" w:cs="Times New Roman"/>
          <w:sz w:val="24"/>
          <w:szCs w:val="24"/>
        </w:rPr>
        <w:t>авторских произведений (стихотворе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ний, сказок, рассказов); прояв</w:t>
      </w:r>
      <w:r w:rsidRPr="00A63659">
        <w:rPr>
          <w:rFonts w:ascii="Times New Roman" w:hAnsi="Times New Roman" w:cs="Times New Roman"/>
          <w:sz w:val="24"/>
          <w:szCs w:val="24"/>
        </w:rPr>
        <w:t>лять самостоятельность в выборе те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мы, композиционного и цветового </w:t>
      </w:r>
      <w:r w:rsidRPr="00A63659">
        <w:rPr>
          <w:rFonts w:ascii="Times New Roman" w:hAnsi="Times New Roman" w:cs="Times New Roman"/>
          <w:sz w:val="24"/>
          <w:szCs w:val="24"/>
        </w:rPr>
        <w:t>решения.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Декоративное рисование.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Продолжа</w:t>
      </w:r>
      <w:r w:rsidR="00D64247" w:rsidRPr="00A63659">
        <w:rPr>
          <w:rFonts w:ascii="Times New Roman" w:hAnsi="Times New Roman" w:cs="Times New Roman"/>
          <w:sz w:val="24"/>
          <w:szCs w:val="24"/>
        </w:rPr>
        <w:t>ть развивать декоративное твор</w:t>
      </w:r>
      <w:r w:rsidRPr="00A63659">
        <w:rPr>
          <w:rFonts w:ascii="Times New Roman" w:hAnsi="Times New Roman" w:cs="Times New Roman"/>
          <w:sz w:val="24"/>
          <w:szCs w:val="24"/>
        </w:rPr>
        <w:t>чество детей; умение создавать узор</w:t>
      </w:r>
      <w:r w:rsidR="00D64247" w:rsidRPr="00A63659">
        <w:rPr>
          <w:rFonts w:ascii="Times New Roman" w:hAnsi="Times New Roman" w:cs="Times New Roman"/>
          <w:sz w:val="24"/>
          <w:szCs w:val="24"/>
        </w:rPr>
        <w:t>ы по мотивам народных ро</w:t>
      </w:r>
      <w:r w:rsidR="00D64247" w:rsidRPr="00A63659">
        <w:rPr>
          <w:rFonts w:ascii="Times New Roman" w:hAnsi="Times New Roman" w:cs="Times New Roman"/>
          <w:sz w:val="24"/>
          <w:szCs w:val="24"/>
        </w:rPr>
        <w:t>с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писей, </w:t>
      </w:r>
      <w:r w:rsidRPr="00A63659">
        <w:rPr>
          <w:rFonts w:ascii="Times New Roman" w:hAnsi="Times New Roman" w:cs="Times New Roman"/>
          <w:sz w:val="24"/>
          <w:szCs w:val="24"/>
        </w:rPr>
        <w:t>уже знакомых детям и новых (городецк</w:t>
      </w:r>
      <w:r w:rsidR="00D64247" w:rsidRPr="00A63659">
        <w:rPr>
          <w:rFonts w:ascii="Times New Roman" w:hAnsi="Times New Roman" w:cs="Times New Roman"/>
          <w:sz w:val="24"/>
          <w:szCs w:val="24"/>
        </w:rPr>
        <w:t>ая, гжельская, хохломская, жос</w:t>
      </w:r>
      <w:r w:rsidRPr="00A63659">
        <w:rPr>
          <w:rFonts w:ascii="Times New Roman" w:hAnsi="Times New Roman" w:cs="Times New Roman"/>
          <w:sz w:val="24"/>
          <w:szCs w:val="24"/>
        </w:rPr>
        <w:t>товская, мезенская роспись и др.). Уч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ить детей выделять и передавать  </w:t>
      </w:r>
      <w:r w:rsidRPr="00A63659">
        <w:rPr>
          <w:rFonts w:ascii="Times New Roman" w:hAnsi="Times New Roman" w:cs="Times New Roman"/>
          <w:sz w:val="24"/>
          <w:szCs w:val="24"/>
        </w:rPr>
        <w:t>цветовую гамму народного декоративного искусства определенного вида.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создавать композиц</w:t>
      </w:r>
      <w:r w:rsidR="00D64247" w:rsidRPr="00A63659">
        <w:rPr>
          <w:rFonts w:ascii="Times New Roman" w:hAnsi="Times New Roman" w:cs="Times New Roman"/>
          <w:sz w:val="24"/>
          <w:szCs w:val="24"/>
        </w:rPr>
        <w:t>ии на листах бумаги разной фор</w:t>
      </w:r>
      <w:r w:rsidRPr="00A63659">
        <w:rPr>
          <w:rFonts w:ascii="Times New Roman" w:hAnsi="Times New Roman" w:cs="Times New Roman"/>
          <w:sz w:val="24"/>
          <w:szCs w:val="24"/>
        </w:rPr>
        <w:t>мы, силуэтах предметов и игрушек;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расписывать вылепленные детьми </w:t>
      </w:r>
      <w:r w:rsidRPr="00A63659">
        <w:rPr>
          <w:rFonts w:ascii="Times New Roman" w:hAnsi="Times New Roman" w:cs="Times New Roman"/>
          <w:sz w:val="24"/>
          <w:szCs w:val="24"/>
        </w:rPr>
        <w:t>игрушки.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при составл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ении декоративной композиции на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основе того или иного вида народного искусства использовать </w:t>
      </w:r>
      <w:r w:rsidR="00D64247" w:rsidRPr="00A63659">
        <w:rPr>
          <w:rFonts w:ascii="Times New Roman" w:hAnsi="Times New Roman" w:cs="Times New Roman"/>
          <w:sz w:val="24"/>
          <w:szCs w:val="24"/>
        </w:rPr>
        <w:t>хара</w:t>
      </w:r>
      <w:r w:rsidR="00D64247" w:rsidRPr="00A63659">
        <w:rPr>
          <w:rFonts w:ascii="Times New Roman" w:hAnsi="Times New Roman" w:cs="Times New Roman"/>
          <w:sz w:val="24"/>
          <w:szCs w:val="24"/>
        </w:rPr>
        <w:t>к</w:t>
      </w:r>
      <w:r w:rsidR="00D64247" w:rsidRPr="00A63659">
        <w:rPr>
          <w:rFonts w:ascii="Times New Roman" w:hAnsi="Times New Roman" w:cs="Times New Roman"/>
          <w:sz w:val="24"/>
          <w:szCs w:val="24"/>
        </w:rPr>
        <w:t>терные</w:t>
      </w:r>
      <w:r w:rsidRPr="00A63659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A63659">
        <w:rPr>
          <w:rFonts w:ascii="Times New Roman" w:hAnsi="Times New Roman" w:cs="Times New Roman"/>
          <w:sz w:val="24"/>
          <w:szCs w:val="24"/>
        </w:rPr>
        <w:t xml:space="preserve">. Развивать творчество детей;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учить свободно, использовать для </w:t>
      </w:r>
      <w:r w:rsidRPr="00A63659">
        <w:rPr>
          <w:rFonts w:ascii="Times New Roman" w:hAnsi="Times New Roman" w:cs="Times New Roman"/>
          <w:sz w:val="24"/>
          <w:szCs w:val="24"/>
        </w:rPr>
        <w:t>создания образов предметов, объекто</w:t>
      </w:r>
      <w:r w:rsidR="00D64247" w:rsidRPr="00A63659">
        <w:rPr>
          <w:rFonts w:ascii="Times New Roman" w:hAnsi="Times New Roman" w:cs="Times New Roman"/>
          <w:sz w:val="24"/>
          <w:szCs w:val="24"/>
        </w:rPr>
        <w:t>в природы, сказочных пе</w:t>
      </w:r>
      <w:r w:rsidR="00D64247" w:rsidRPr="00A63659">
        <w:rPr>
          <w:rFonts w:ascii="Times New Roman" w:hAnsi="Times New Roman" w:cs="Times New Roman"/>
          <w:sz w:val="24"/>
          <w:szCs w:val="24"/>
        </w:rPr>
        <w:t>р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сонажей </w:t>
      </w:r>
      <w:r w:rsidRPr="00A63659">
        <w:rPr>
          <w:rFonts w:ascii="Times New Roman" w:hAnsi="Times New Roman" w:cs="Times New Roman"/>
          <w:sz w:val="24"/>
          <w:szCs w:val="24"/>
        </w:rPr>
        <w:t>разнообразные приемы, усвоенные ран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ее; продолжать учить передавать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форму основной части и других частей,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их пропорции, позу, характерные </w:t>
      </w:r>
      <w:r w:rsidRPr="00A63659">
        <w:rPr>
          <w:rFonts w:ascii="Times New Roman" w:hAnsi="Times New Roman" w:cs="Times New Roman"/>
          <w:sz w:val="24"/>
          <w:szCs w:val="24"/>
        </w:rPr>
        <w:t>особенности изображаемых объектов; обрабатывать поверхность формы</w:t>
      </w:r>
      <w:r w:rsidR="0008132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движениями пальцев и стекой.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передавать характерные движения </w:t>
      </w:r>
      <w:r w:rsidRPr="00A63659">
        <w:rPr>
          <w:rFonts w:ascii="Times New Roman" w:hAnsi="Times New Roman" w:cs="Times New Roman"/>
          <w:sz w:val="24"/>
          <w:szCs w:val="24"/>
        </w:rPr>
        <w:t>человека и животных, создавать выраз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ительные образы (птичка подняла </w:t>
      </w:r>
      <w:r w:rsidRPr="00A63659">
        <w:rPr>
          <w:rFonts w:ascii="Times New Roman" w:hAnsi="Times New Roman" w:cs="Times New Roman"/>
          <w:sz w:val="24"/>
          <w:szCs w:val="24"/>
        </w:rPr>
        <w:t>крылышки, приготовилась лететь; козли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к скачет, девочка танцует; дети </w:t>
      </w:r>
      <w:r w:rsidRPr="00A63659">
        <w:rPr>
          <w:rFonts w:ascii="Times New Roman" w:hAnsi="Times New Roman" w:cs="Times New Roman"/>
          <w:sz w:val="24"/>
          <w:szCs w:val="24"/>
        </w:rPr>
        <w:t>делают гимнастику — коллективная композиция).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создавать скульпту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рные группы из двух-трех фигур, </w:t>
      </w:r>
      <w:r w:rsidRPr="00A63659">
        <w:rPr>
          <w:rFonts w:ascii="Times New Roman" w:hAnsi="Times New Roman" w:cs="Times New Roman"/>
          <w:sz w:val="24"/>
          <w:szCs w:val="24"/>
        </w:rPr>
        <w:t>развивать чувство композиции, умение передав</w:t>
      </w:r>
      <w:r w:rsidR="00D64247" w:rsidRPr="00A63659">
        <w:rPr>
          <w:rFonts w:ascii="Times New Roman" w:hAnsi="Times New Roman" w:cs="Times New Roman"/>
          <w:sz w:val="24"/>
          <w:szCs w:val="24"/>
        </w:rPr>
        <w:t>ать пропорции пре</w:t>
      </w:r>
      <w:r w:rsidR="00D64247" w:rsidRPr="00A63659">
        <w:rPr>
          <w:rFonts w:ascii="Times New Roman" w:hAnsi="Times New Roman" w:cs="Times New Roman"/>
          <w:sz w:val="24"/>
          <w:szCs w:val="24"/>
        </w:rPr>
        <w:t>д</w:t>
      </w:r>
      <w:r w:rsidRPr="00A63659">
        <w:rPr>
          <w:rFonts w:ascii="Times New Roman" w:hAnsi="Times New Roman" w:cs="Times New Roman"/>
          <w:sz w:val="24"/>
          <w:szCs w:val="24"/>
        </w:rPr>
        <w:t>метов, их соотношение по величине,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выразительность поз, движений, </w:t>
      </w:r>
      <w:r w:rsidRPr="00A63659">
        <w:rPr>
          <w:rFonts w:ascii="Times New Roman" w:hAnsi="Times New Roman" w:cs="Times New Roman"/>
          <w:sz w:val="24"/>
          <w:szCs w:val="24"/>
        </w:rPr>
        <w:t>деталей.</w:t>
      </w:r>
    </w:p>
    <w:p w:rsidR="00D64247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A63659">
        <w:rPr>
          <w:rFonts w:ascii="Times New Roman" w:hAnsi="Times New Roman" w:cs="Times New Roman"/>
          <w:sz w:val="24"/>
          <w:szCs w:val="24"/>
        </w:rPr>
        <w:t>Продолжат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ь развивать навыки декоративной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лепки; учить использовать разные </w:t>
      </w:r>
      <w:r w:rsidR="00D64247" w:rsidRPr="00A63659">
        <w:rPr>
          <w:rFonts w:ascii="Times New Roman" w:hAnsi="Times New Roman" w:cs="Times New Roman"/>
          <w:sz w:val="24"/>
          <w:szCs w:val="24"/>
        </w:rPr>
        <w:t>способы лепки (налеп, углу</w:t>
      </w:r>
      <w:r w:rsidR="00D64247" w:rsidRPr="00A63659">
        <w:rPr>
          <w:rFonts w:ascii="Times New Roman" w:hAnsi="Times New Roman" w:cs="Times New Roman"/>
          <w:sz w:val="24"/>
          <w:szCs w:val="24"/>
        </w:rPr>
        <w:t>б</w:t>
      </w:r>
      <w:r w:rsidR="00D64247" w:rsidRPr="00A63659">
        <w:rPr>
          <w:rFonts w:ascii="Times New Roman" w:hAnsi="Times New Roman" w:cs="Times New Roman"/>
          <w:sz w:val="24"/>
          <w:szCs w:val="24"/>
        </w:rPr>
        <w:t>лен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ный рельеф), применять стеку. 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при лепке из глины расписывать </w:t>
      </w:r>
      <w:r w:rsidRPr="00A63659">
        <w:rPr>
          <w:rFonts w:ascii="Times New Roman" w:hAnsi="Times New Roman" w:cs="Times New Roman"/>
          <w:sz w:val="24"/>
          <w:szCs w:val="24"/>
        </w:rPr>
        <w:t>пластину, создавать узор стекой; со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здавать из глины, разноцветного </w:t>
      </w:r>
      <w:r w:rsidRPr="00A63659">
        <w:rPr>
          <w:rFonts w:ascii="Times New Roman" w:hAnsi="Times New Roman" w:cs="Times New Roman"/>
          <w:sz w:val="24"/>
          <w:szCs w:val="24"/>
        </w:rPr>
        <w:t>пластилина предметные и сюжетные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, индивидуальные и коллективные </w:t>
      </w:r>
      <w:r w:rsidRPr="00A63659">
        <w:rPr>
          <w:rFonts w:ascii="Times New Roman" w:hAnsi="Times New Roman" w:cs="Times New Roman"/>
          <w:sz w:val="24"/>
          <w:szCs w:val="24"/>
        </w:rPr>
        <w:t>композиции.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создавать предметные и сюжетные </w:t>
      </w:r>
      <w:r w:rsidRPr="00A63659">
        <w:rPr>
          <w:rFonts w:ascii="Times New Roman" w:hAnsi="Times New Roman" w:cs="Times New Roman"/>
          <w:sz w:val="24"/>
          <w:szCs w:val="24"/>
        </w:rPr>
        <w:t>изображения с натуры и по представле</w:t>
      </w:r>
      <w:r w:rsidR="00D64247" w:rsidRPr="00A63659">
        <w:rPr>
          <w:rFonts w:ascii="Times New Roman" w:hAnsi="Times New Roman" w:cs="Times New Roman"/>
          <w:sz w:val="24"/>
          <w:szCs w:val="24"/>
        </w:rPr>
        <w:t>нию: развивать чувство компози</w:t>
      </w:r>
      <w:r w:rsidRPr="00A63659">
        <w:rPr>
          <w:rFonts w:ascii="Times New Roman" w:hAnsi="Times New Roman" w:cs="Times New Roman"/>
          <w:sz w:val="24"/>
          <w:szCs w:val="24"/>
        </w:rPr>
        <w:t>ции (учить красиво располагать фигуры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на листе бумаги формата, соот</w:t>
      </w:r>
      <w:r w:rsidRPr="00A63659">
        <w:rPr>
          <w:rFonts w:ascii="Times New Roman" w:hAnsi="Times New Roman" w:cs="Times New Roman"/>
          <w:sz w:val="24"/>
          <w:szCs w:val="24"/>
        </w:rPr>
        <w:t>ветствующего пропорциям изображаемых предметов).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узоры и декоративные композиции </w:t>
      </w:r>
      <w:r w:rsidRPr="00A63659">
        <w:rPr>
          <w:rFonts w:ascii="Times New Roman" w:hAnsi="Times New Roman" w:cs="Times New Roman"/>
          <w:sz w:val="24"/>
          <w:szCs w:val="24"/>
        </w:rPr>
        <w:t>из геометрических и растительных эл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ементов на листах бумаги разной </w:t>
      </w:r>
      <w:r w:rsidRPr="00A63659">
        <w:rPr>
          <w:rFonts w:ascii="Times New Roman" w:hAnsi="Times New Roman" w:cs="Times New Roman"/>
          <w:sz w:val="24"/>
          <w:szCs w:val="24"/>
        </w:rPr>
        <w:t>формы; изображать птиц, животных по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замыслу детей и по мотивам на</w:t>
      </w:r>
      <w:r w:rsidRPr="00A63659">
        <w:rPr>
          <w:rFonts w:ascii="Times New Roman" w:hAnsi="Times New Roman" w:cs="Times New Roman"/>
          <w:sz w:val="24"/>
          <w:szCs w:val="24"/>
        </w:rPr>
        <w:t>родного искусства.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приемы вырезания си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мметричных предметов из бумаги, </w:t>
      </w:r>
      <w:r w:rsidRPr="00A63659">
        <w:rPr>
          <w:rFonts w:ascii="Times New Roman" w:hAnsi="Times New Roman" w:cs="Times New Roman"/>
          <w:sz w:val="24"/>
          <w:szCs w:val="24"/>
        </w:rPr>
        <w:t>сложенной вдвое; несколько предметов и</w:t>
      </w:r>
      <w:r w:rsidR="00D64247" w:rsidRPr="00A63659">
        <w:rPr>
          <w:rFonts w:ascii="Times New Roman" w:hAnsi="Times New Roman" w:cs="Times New Roman"/>
          <w:sz w:val="24"/>
          <w:szCs w:val="24"/>
        </w:rPr>
        <w:t>ли их частей из бумаги, сложен</w:t>
      </w:r>
      <w:r w:rsidRPr="00A63659">
        <w:rPr>
          <w:rFonts w:ascii="Times New Roman" w:hAnsi="Times New Roman" w:cs="Times New Roman"/>
          <w:sz w:val="24"/>
          <w:szCs w:val="24"/>
        </w:rPr>
        <w:t>ной гармошкой.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 создании образов поощрят</w:t>
      </w:r>
      <w:r w:rsidR="00D64247" w:rsidRPr="00A63659">
        <w:rPr>
          <w:rFonts w:ascii="Times New Roman" w:hAnsi="Times New Roman" w:cs="Times New Roman"/>
          <w:sz w:val="24"/>
          <w:szCs w:val="24"/>
        </w:rPr>
        <w:t>ь применение разных приемов вы</w:t>
      </w:r>
      <w:r w:rsidRPr="00A63659">
        <w:rPr>
          <w:rFonts w:ascii="Times New Roman" w:hAnsi="Times New Roman" w:cs="Times New Roman"/>
          <w:sz w:val="24"/>
          <w:szCs w:val="24"/>
        </w:rPr>
        <w:t>резания, обрывания бумаги, наклеи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вания изображений (намазывая их </w:t>
      </w:r>
      <w:r w:rsidRPr="00A63659">
        <w:rPr>
          <w:rFonts w:ascii="Times New Roman" w:hAnsi="Times New Roman" w:cs="Times New Roman"/>
          <w:sz w:val="24"/>
          <w:szCs w:val="24"/>
        </w:rPr>
        <w:t>клеем полностью или частично, создавая иллюзию передачи объема);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мозаичному способу изображения с предварительным легким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обозначением карандашом формы час</w:t>
      </w:r>
      <w:r w:rsidR="00D64247" w:rsidRPr="00A63659">
        <w:rPr>
          <w:rFonts w:ascii="Times New Roman" w:hAnsi="Times New Roman" w:cs="Times New Roman"/>
          <w:sz w:val="24"/>
          <w:szCs w:val="24"/>
        </w:rPr>
        <w:t>тей и деталей картинки. Продол</w:t>
      </w:r>
      <w:r w:rsidRPr="00A63659">
        <w:rPr>
          <w:rFonts w:ascii="Times New Roman" w:hAnsi="Times New Roman" w:cs="Times New Roman"/>
          <w:sz w:val="24"/>
          <w:szCs w:val="24"/>
        </w:rPr>
        <w:t>жать развивать чувство цвета, колори</w:t>
      </w:r>
      <w:r w:rsidR="00D64247" w:rsidRPr="00A63659">
        <w:rPr>
          <w:rFonts w:ascii="Times New Roman" w:hAnsi="Times New Roman" w:cs="Times New Roman"/>
          <w:sz w:val="24"/>
          <w:szCs w:val="24"/>
        </w:rPr>
        <w:t>та, композиции. Поощрять прояв</w:t>
      </w:r>
      <w:r w:rsidRPr="00A63659">
        <w:rPr>
          <w:rFonts w:ascii="Times New Roman" w:hAnsi="Times New Roman" w:cs="Times New Roman"/>
          <w:sz w:val="24"/>
          <w:szCs w:val="24"/>
        </w:rPr>
        <w:t>ления творчества.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бумагой и картоном.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A63659">
        <w:rPr>
          <w:rFonts w:ascii="Times New Roman" w:hAnsi="Times New Roman" w:cs="Times New Roman"/>
          <w:sz w:val="24"/>
          <w:szCs w:val="24"/>
        </w:rPr>
        <w:t>умение складывать бумагу прямоугольн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ой, квадратной, круглой формы в </w:t>
      </w:r>
      <w:r w:rsidRPr="00A63659">
        <w:rPr>
          <w:rFonts w:ascii="Times New Roman" w:hAnsi="Times New Roman" w:cs="Times New Roman"/>
          <w:sz w:val="24"/>
          <w:szCs w:val="24"/>
        </w:rPr>
        <w:t>разных направлениях (пилотка); использ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овать разную по фактуре бумагу, </w:t>
      </w:r>
      <w:r w:rsidRPr="00A63659">
        <w:rPr>
          <w:rFonts w:ascii="Times New Roman" w:hAnsi="Times New Roman" w:cs="Times New Roman"/>
          <w:sz w:val="24"/>
          <w:szCs w:val="24"/>
        </w:rPr>
        <w:t>делать разметку с помощью шаблона; с</w:t>
      </w:r>
      <w:r w:rsidR="00D64247" w:rsidRPr="00A63659">
        <w:rPr>
          <w:rFonts w:ascii="Times New Roman" w:hAnsi="Times New Roman" w:cs="Times New Roman"/>
          <w:sz w:val="24"/>
          <w:szCs w:val="24"/>
        </w:rPr>
        <w:t>оздавать и</w:t>
      </w:r>
      <w:r w:rsidR="00D64247" w:rsidRPr="00A63659">
        <w:rPr>
          <w:rFonts w:ascii="Times New Roman" w:hAnsi="Times New Roman" w:cs="Times New Roman"/>
          <w:sz w:val="24"/>
          <w:szCs w:val="24"/>
        </w:rPr>
        <w:t>г</w:t>
      </w:r>
      <w:r w:rsidR="00D64247" w:rsidRPr="00A63659">
        <w:rPr>
          <w:rFonts w:ascii="Times New Roman" w:hAnsi="Times New Roman" w:cs="Times New Roman"/>
          <w:sz w:val="24"/>
          <w:szCs w:val="24"/>
        </w:rPr>
        <w:t>рушки-забавы (мишка-</w:t>
      </w:r>
      <w:r w:rsidRPr="00A63659">
        <w:rPr>
          <w:rFonts w:ascii="Times New Roman" w:hAnsi="Times New Roman" w:cs="Times New Roman"/>
          <w:sz w:val="24"/>
          <w:szCs w:val="24"/>
        </w:rPr>
        <w:t>физкультурник, клюющий петушок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</w:t>
      </w:r>
      <w:r w:rsidR="00D64247" w:rsidRPr="00A63659">
        <w:rPr>
          <w:rFonts w:ascii="Times New Roman" w:hAnsi="Times New Roman" w:cs="Times New Roman"/>
          <w:sz w:val="24"/>
          <w:szCs w:val="24"/>
        </w:rPr>
        <w:t>сок цветной бумаги</w:t>
      </w:r>
      <w:r w:rsidRPr="00A63659">
        <w:rPr>
          <w:rFonts w:ascii="Times New Roman" w:hAnsi="Times New Roman" w:cs="Times New Roman"/>
          <w:sz w:val="24"/>
          <w:szCs w:val="24"/>
        </w:rPr>
        <w:t xml:space="preserve">(коврик, дорожка, закладка), подбирать </w:t>
      </w:r>
      <w:r w:rsidR="00D64247" w:rsidRPr="00A63659">
        <w:rPr>
          <w:rFonts w:ascii="Times New Roman" w:hAnsi="Times New Roman" w:cs="Times New Roman"/>
          <w:sz w:val="24"/>
          <w:szCs w:val="24"/>
        </w:rPr>
        <w:t>цвета и их оттенки при изготов</w:t>
      </w:r>
      <w:r w:rsidRPr="00A63659">
        <w:rPr>
          <w:rFonts w:ascii="Times New Roman" w:hAnsi="Times New Roman" w:cs="Times New Roman"/>
          <w:sz w:val="24"/>
          <w:szCs w:val="24"/>
        </w:rPr>
        <w:t>лении игрушек, сувениров, деталей костюмов и украшений к праздникам.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использовать о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бразец. Совершенствовать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детей создавать объемные игрушки в технике оригами.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тканью. </w:t>
      </w:r>
      <w:r w:rsidR="00D64247" w:rsidRPr="00A63659">
        <w:rPr>
          <w:rFonts w:ascii="Times New Roman" w:hAnsi="Times New Roman" w:cs="Times New Roman"/>
          <w:sz w:val="24"/>
          <w:szCs w:val="24"/>
        </w:rPr>
        <w:t>Формировать умение вде</w:t>
      </w:r>
      <w:r w:rsidRPr="00A63659">
        <w:rPr>
          <w:rFonts w:ascii="Times New Roman" w:hAnsi="Times New Roman" w:cs="Times New Roman"/>
          <w:sz w:val="24"/>
          <w:szCs w:val="24"/>
        </w:rPr>
        <w:t>вать нитку в иголку, завязывать узело</w:t>
      </w:r>
      <w:r w:rsidR="00D64247" w:rsidRPr="00A63659">
        <w:rPr>
          <w:rFonts w:ascii="Times New Roman" w:hAnsi="Times New Roman" w:cs="Times New Roman"/>
          <w:sz w:val="24"/>
          <w:szCs w:val="24"/>
        </w:rPr>
        <w:t>к; пришивать пуговицу, в</w:t>
      </w:r>
      <w:r w:rsidR="00D64247" w:rsidRPr="00A63659">
        <w:rPr>
          <w:rFonts w:ascii="Times New Roman" w:hAnsi="Times New Roman" w:cs="Times New Roman"/>
          <w:sz w:val="24"/>
          <w:szCs w:val="24"/>
        </w:rPr>
        <w:t>е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шалку; </w:t>
      </w:r>
      <w:r w:rsidRPr="00A63659">
        <w:rPr>
          <w:rFonts w:ascii="Times New Roman" w:hAnsi="Times New Roman" w:cs="Times New Roman"/>
          <w:sz w:val="24"/>
          <w:szCs w:val="24"/>
        </w:rPr>
        <w:t>шить простейшие изделия (мешочек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 для семян, фартучек для кукол, </w:t>
      </w:r>
      <w:r w:rsidRPr="00A63659">
        <w:rPr>
          <w:rFonts w:ascii="Times New Roman" w:hAnsi="Times New Roman" w:cs="Times New Roman"/>
          <w:sz w:val="24"/>
          <w:szCs w:val="24"/>
        </w:rPr>
        <w:t>игольница) швом «вперед иголку». Закрепля</w:t>
      </w:r>
      <w:r w:rsidR="00D64247" w:rsidRPr="00A63659">
        <w:rPr>
          <w:rFonts w:ascii="Times New Roman" w:hAnsi="Times New Roman" w:cs="Times New Roman"/>
          <w:sz w:val="24"/>
          <w:szCs w:val="24"/>
        </w:rPr>
        <w:t>ть умение д</w:t>
      </w:r>
      <w:r w:rsidR="00D64247" w:rsidRPr="00A63659">
        <w:rPr>
          <w:rFonts w:ascii="Times New Roman" w:hAnsi="Times New Roman" w:cs="Times New Roman"/>
          <w:sz w:val="24"/>
          <w:szCs w:val="24"/>
        </w:rPr>
        <w:t>е</w:t>
      </w:r>
      <w:r w:rsidR="00D64247" w:rsidRPr="00A63659">
        <w:rPr>
          <w:rFonts w:ascii="Times New Roman" w:hAnsi="Times New Roman" w:cs="Times New Roman"/>
          <w:sz w:val="24"/>
          <w:szCs w:val="24"/>
        </w:rPr>
        <w:lastRenderedPageBreak/>
        <w:t>лать аппли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кацию, используя кусочки ткани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разнообразной фактуры (шелк для </w:t>
      </w:r>
      <w:r w:rsidRPr="00A63659">
        <w:rPr>
          <w:rFonts w:ascii="Times New Roman" w:hAnsi="Times New Roman" w:cs="Times New Roman"/>
          <w:sz w:val="24"/>
          <w:szCs w:val="24"/>
        </w:rPr>
        <w:t>бабочки, байка для зайчика и т. д.), на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носить контур с помощью мелка и </w:t>
      </w:r>
      <w:r w:rsidRPr="00A63659">
        <w:rPr>
          <w:rFonts w:ascii="Times New Roman" w:hAnsi="Times New Roman" w:cs="Times New Roman"/>
          <w:sz w:val="24"/>
          <w:szCs w:val="24"/>
        </w:rPr>
        <w:t>вырезать в соответствии с задуманным сюжетом.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природным материалом. </w:t>
      </w:r>
      <w:r w:rsidR="00D64247" w:rsidRPr="00A63659">
        <w:rPr>
          <w:rFonts w:ascii="Times New Roman" w:hAnsi="Times New Roman" w:cs="Times New Roman"/>
          <w:sz w:val="24"/>
          <w:szCs w:val="24"/>
        </w:rPr>
        <w:t>Закреп</w:t>
      </w:r>
      <w:r w:rsidRPr="00A63659">
        <w:rPr>
          <w:rFonts w:ascii="Times New Roman" w:hAnsi="Times New Roman" w:cs="Times New Roman"/>
          <w:sz w:val="24"/>
          <w:szCs w:val="24"/>
        </w:rPr>
        <w:t>лять умение создавать фигуры лю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дей, животных, птиц из желудей, </w:t>
      </w:r>
      <w:r w:rsidRPr="00A63659">
        <w:rPr>
          <w:rFonts w:ascii="Times New Roman" w:hAnsi="Times New Roman" w:cs="Times New Roman"/>
          <w:sz w:val="24"/>
          <w:szCs w:val="24"/>
        </w:rPr>
        <w:t xml:space="preserve">шишек, косточек, травы, веток, корней 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и других материалов, передавать </w:t>
      </w:r>
      <w:r w:rsidRPr="00A63659">
        <w:rPr>
          <w:rFonts w:ascii="Times New Roman" w:hAnsi="Times New Roman" w:cs="Times New Roman"/>
          <w:sz w:val="24"/>
          <w:szCs w:val="24"/>
        </w:rPr>
        <w:t>выразительность образа, создавать общ</w:t>
      </w:r>
      <w:r w:rsidR="00D64247" w:rsidRPr="00A63659">
        <w:rPr>
          <w:rFonts w:ascii="Times New Roman" w:hAnsi="Times New Roman" w:cs="Times New Roman"/>
          <w:sz w:val="24"/>
          <w:szCs w:val="24"/>
        </w:rPr>
        <w:t>ие композиции («Ле</w:t>
      </w:r>
      <w:r w:rsidR="00D64247" w:rsidRPr="00A63659">
        <w:rPr>
          <w:rFonts w:ascii="Times New Roman" w:hAnsi="Times New Roman" w:cs="Times New Roman"/>
          <w:sz w:val="24"/>
          <w:szCs w:val="24"/>
        </w:rPr>
        <w:t>с</w:t>
      </w:r>
      <w:r w:rsidR="00D64247" w:rsidRPr="00A63659">
        <w:rPr>
          <w:rFonts w:ascii="Times New Roman" w:hAnsi="Times New Roman" w:cs="Times New Roman"/>
          <w:sz w:val="24"/>
          <w:szCs w:val="24"/>
        </w:rPr>
        <w:t xml:space="preserve">ная поляна», </w:t>
      </w:r>
      <w:r w:rsidRPr="00A63659">
        <w:rPr>
          <w:rFonts w:ascii="Times New Roman" w:hAnsi="Times New Roman" w:cs="Times New Roman"/>
          <w:sz w:val="24"/>
          <w:szCs w:val="24"/>
        </w:rPr>
        <w:t>«Сказочные герои»). Развивать фантазию, воображение.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детей аккуратн</w:t>
      </w:r>
      <w:r w:rsidR="00D64247" w:rsidRPr="00A63659">
        <w:rPr>
          <w:rFonts w:ascii="Times New Roman" w:hAnsi="Times New Roman" w:cs="Times New Roman"/>
          <w:sz w:val="24"/>
          <w:szCs w:val="24"/>
        </w:rPr>
        <w:t>о и экономно использовать мате</w:t>
      </w:r>
      <w:r w:rsidRPr="00A63659">
        <w:rPr>
          <w:rFonts w:ascii="Times New Roman" w:hAnsi="Times New Roman" w:cs="Times New Roman"/>
          <w:sz w:val="24"/>
          <w:szCs w:val="24"/>
        </w:rPr>
        <w:t>риалы.</w:t>
      </w:r>
    </w:p>
    <w:p w:rsidR="00D64247" w:rsidRPr="00A63659" w:rsidRDefault="00D6424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Конструктивно-модельная  </w:t>
      </w:r>
      <w:r w:rsidR="0026421F" w:rsidRPr="00A63659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процессе игры с настольным и </w:t>
      </w:r>
      <w:r w:rsidR="00E370C7" w:rsidRPr="00A63659">
        <w:rPr>
          <w:rFonts w:ascii="Times New Roman" w:hAnsi="Times New Roman" w:cs="Times New Roman"/>
          <w:sz w:val="24"/>
          <w:szCs w:val="24"/>
        </w:rPr>
        <w:t>напольным строительным материа</w:t>
      </w:r>
      <w:r w:rsidRPr="00A63659">
        <w:rPr>
          <w:rFonts w:ascii="Times New Roman" w:hAnsi="Times New Roman" w:cs="Times New Roman"/>
          <w:sz w:val="24"/>
          <w:szCs w:val="24"/>
        </w:rPr>
        <w:t>лом продолжать знакомить детей с детал</w:t>
      </w:r>
      <w:r w:rsidR="00E370C7" w:rsidRPr="00A63659">
        <w:rPr>
          <w:rFonts w:ascii="Times New Roman" w:hAnsi="Times New Roman" w:cs="Times New Roman"/>
          <w:sz w:val="24"/>
          <w:szCs w:val="24"/>
        </w:rPr>
        <w:t>ями (кубик, кирпичик, трехгран</w:t>
      </w:r>
      <w:r w:rsidRPr="00A63659">
        <w:rPr>
          <w:rFonts w:ascii="Times New Roman" w:hAnsi="Times New Roman" w:cs="Times New Roman"/>
          <w:sz w:val="24"/>
          <w:szCs w:val="24"/>
        </w:rPr>
        <w:t>ная призма, пластина, цилиндр), с вар</w:t>
      </w:r>
      <w:r w:rsidR="00E370C7" w:rsidRPr="00A63659">
        <w:rPr>
          <w:rFonts w:ascii="Times New Roman" w:hAnsi="Times New Roman" w:cs="Times New Roman"/>
          <w:sz w:val="24"/>
          <w:szCs w:val="24"/>
        </w:rPr>
        <w:t>иантами расположения строитель</w:t>
      </w:r>
      <w:r w:rsidRPr="00A63659">
        <w:rPr>
          <w:rFonts w:ascii="Times New Roman" w:hAnsi="Times New Roman" w:cs="Times New Roman"/>
          <w:sz w:val="24"/>
          <w:szCs w:val="24"/>
        </w:rPr>
        <w:t>ных форм на плоскости.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сооружать э</w:t>
      </w:r>
      <w:r w:rsidR="00E370C7" w:rsidRPr="00A63659">
        <w:rPr>
          <w:rFonts w:ascii="Times New Roman" w:hAnsi="Times New Roman" w:cs="Times New Roman"/>
          <w:sz w:val="24"/>
          <w:szCs w:val="24"/>
        </w:rPr>
        <w:t>лементарные постройки по образ</w:t>
      </w:r>
      <w:r w:rsidRPr="00A63659">
        <w:rPr>
          <w:rFonts w:ascii="Times New Roman" w:hAnsi="Times New Roman" w:cs="Times New Roman"/>
          <w:sz w:val="24"/>
          <w:szCs w:val="24"/>
        </w:rPr>
        <w:t>цу, поддерживать желание строить что-то самостоятельно.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пользоваться дополните</w:t>
      </w:r>
      <w:r w:rsidR="00E370C7" w:rsidRPr="00A63659">
        <w:rPr>
          <w:rFonts w:ascii="Times New Roman" w:hAnsi="Times New Roman" w:cs="Times New Roman"/>
          <w:sz w:val="24"/>
          <w:szCs w:val="24"/>
        </w:rPr>
        <w:t>льными сюжетными игрушками, со</w:t>
      </w:r>
      <w:r w:rsidRPr="00A63659">
        <w:rPr>
          <w:rFonts w:ascii="Times New Roman" w:hAnsi="Times New Roman" w:cs="Times New Roman"/>
          <w:sz w:val="24"/>
          <w:szCs w:val="24"/>
        </w:rPr>
        <w:t>размерными масштабам построек (</w:t>
      </w:r>
      <w:r w:rsidR="00E370C7" w:rsidRPr="00A63659">
        <w:rPr>
          <w:rFonts w:ascii="Times New Roman" w:hAnsi="Times New Roman" w:cs="Times New Roman"/>
          <w:sz w:val="24"/>
          <w:szCs w:val="24"/>
        </w:rPr>
        <w:t>маленькие машинки для мален</w:t>
      </w:r>
      <w:r w:rsidR="00E370C7" w:rsidRPr="00A63659">
        <w:rPr>
          <w:rFonts w:ascii="Times New Roman" w:hAnsi="Times New Roman" w:cs="Times New Roman"/>
          <w:sz w:val="24"/>
          <w:szCs w:val="24"/>
        </w:rPr>
        <w:t>ь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ких </w:t>
      </w:r>
      <w:r w:rsidRPr="00A63659">
        <w:rPr>
          <w:rFonts w:ascii="Times New Roman" w:hAnsi="Times New Roman" w:cs="Times New Roman"/>
          <w:sz w:val="24"/>
          <w:szCs w:val="24"/>
        </w:rPr>
        <w:t>гаражей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 окончании игры приучать убирать все на место.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совместно с взрослым конс</w:t>
      </w:r>
      <w:r w:rsidR="00E370C7" w:rsidRPr="00A63659">
        <w:rPr>
          <w:rFonts w:ascii="Times New Roman" w:hAnsi="Times New Roman" w:cs="Times New Roman"/>
          <w:sz w:val="24"/>
          <w:szCs w:val="24"/>
        </w:rPr>
        <w:t>труировать башенки, домики, ма</w:t>
      </w:r>
      <w:r w:rsidRPr="00A63659">
        <w:rPr>
          <w:rFonts w:ascii="Times New Roman" w:hAnsi="Times New Roman" w:cs="Times New Roman"/>
          <w:sz w:val="24"/>
          <w:szCs w:val="24"/>
        </w:rPr>
        <w:t>шины.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Поддерживать желание детей строить самостоятельно.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 летнее время способствовать стро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ительным играм с использованием </w:t>
      </w:r>
      <w:r w:rsidRPr="00A63659">
        <w:rPr>
          <w:rFonts w:ascii="Times New Roman" w:hAnsi="Times New Roman" w:cs="Times New Roman"/>
          <w:sz w:val="24"/>
          <w:szCs w:val="24"/>
        </w:rPr>
        <w:t>природного материала (песок, вода, желуди, камешки и т. п.).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</w:t>
      </w:r>
      <w:r w:rsidR="00E370C7" w:rsidRPr="00A63659">
        <w:rPr>
          <w:rFonts w:ascii="Times New Roman" w:hAnsi="Times New Roman" w:cs="Times New Roman"/>
          <w:sz w:val="24"/>
          <w:szCs w:val="24"/>
        </w:rPr>
        <w:t>анализу созданных построек. Со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вершенствовать конструктивные умения, </w:t>
      </w:r>
      <w:r w:rsidR="00E370C7" w:rsidRPr="00A63659">
        <w:rPr>
          <w:rFonts w:ascii="Times New Roman" w:hAnsi="Times New Roman" w:cs="Times New Roman"/>
          <w:sz w:val="24"/>
          <w:szCs w:val="24"/>
        </w:rPr>
        <w:t>учить различать, называть и ис</w:t>
      </w:r>
      <w:r w:rsidRPr="00A63659">
        <w:rPr>
          <w:rFonts w:ascii="Times New Roman" w:hAnsi="Times New Roman" w:cs="Times New Roman"/>
          <w:sz w:val="24"/>
          <w:szCs w:val="24"/>
        </w:rPr>
        <w:t>пользовать основные строительные детал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и (кубики, кирпичики, пластины, </w:t>
      </w:r>
      <w:r w:rsidRPr="00A63659">
        <w:rPr>
          <w:rFonts w:ascii="Times New Roman" w:hAnsi="Times New Roman" w:cs="Times New Roman"/>
          <w:sz w:val="24"/>
          <w:szCs w:val="24"/>
        </w:rPr>
        <w:t>цилиндры, трехгранные призмы), соору</w:t>
      </w:r>
      <w:r w:rsidR="00E370C7" w:rsidRPr="00A63659">
        <w:rPr>
          <w:rFonts w:ascii="Times New Roman" w:hAnsi="Times New Roman" w:cs="Times New Roman"/>
          <w:sz w:val="24"/>
          <w:szCs w:val="24"/>
        </w:rPr>
        <w:t>жать новые п</w:t>
      </w:r>
      <w:r w:rsidR="00E370C7" w:rsidRPr="00A63659">
        <w:rPr>
          <w:rFonts w:ascii="Times New Roman" w:hAnsi="Times New Roman" w:cs="Times New Roman"/>
          <w:sz w:val="24"/>
          <w:szCs w:val="24"/>
        </w:rPr>
        <w:t>о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стройки, используя </w:t>
      </w:r>
      <w:r w:rsidRPr="00A63659">
        <w:rPr>
          <w:rFonts w:ascii="Times New Roman" w:hAnsi="Times New Roman" w:cs="Times New Roman"/>
          <w:sz w:val="24"/>
          <w:szCs w:val="24"/>
        </w:rPr>
        <w:t>полученные ранее умения (накладывание</w:t>
      </w:r>
      <w:r w:rsidR="00E370C7" w:rsidRPr="00A63659">
        <w:rPr>
          <w:rFonts w:ascii="Times New Roman" w:hAnsi="Times New Roman" w:cs="Times New Roman"/>
          <w:sz w:val="24"/>
          <w:szCs w:val="24"/>
        </w:rPr>
        <w:t>, приставление, прикладывание),</w:t>
      </w:r>
      <w:r w:rsidRPr="00A63659">
        <w:rPr>
          <w:rFonts w:ascii="Times New Roman" w:hAnsi="Times New Roman" w:cs="Times New Roman"/>
          <w:sz w:val="24"/>
          <w:szCs w:val="24"/>
        </w:rPr>
        <w:t>использовать в постройках детали разн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го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цвета. Вызывать чувство радости </w:t>
      </w:r>
      <w:r w:rsidRPr="00A63659">
        <w:rPr>
          <w:rFonts w:ascii="Times New Roman" w:hAnsi="Times New Roman" w:cs="Times New Roman"/>
          <w:sz w:val="24"/>
          <w:szCs w:val="24"/>
        </w:rPr>
        <w:t>при удавшейся постройке.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располагать кирпичики, пластин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ы вертикально (в ряд, по кругу, </w:t>
      </w:r>
      <w:r w:rsidRPr="00A63659">
        <w:rPr>
          <w:rFonts w:ascii="Times New Roman" w:hAnsi="Times New Roman" w:cs="Times New Roman"/>
          <w:sz w:val="24"/>
          <w:szCs w:val="24"/>
        </w:rPr>
        <w:t>по периметру четырехугольника), ставить и</w:t>
      </w:r>
      <w:r w:rsidR="00E370C7" w:rsidRPr="00A63659">
        <w:rPr>
          <w:rFonts w:ascii="Times New Roman" w:hAnsi="Times New Roman" w:cs="Times New Roman"/>
          <w:sz w:val="24"/>
          <w:szCs w:val="24"/>
        </w:rPr>
        <w:t>х плотно друг к др</w:t>
      </w:r>
      <w:r w:rsidR="00E370C7" w:rsidRPr="00A63659">
        <w:rPr>
          <w:rFonts w:ascii="Times New Roman" w:hAnsi="Times New Roman" w:cs="Times New Roman"/>
          <w:sz w:val="24"/>
          <w:szCs w:val="24"/>
        </w:rPr>
        <w:t>у</w:t>
      </w:r>
      <w:r w:rsidR="00E370C7" w:rsidRPr="00A63659">
        <w:rPr>
          <w:rFonts w:ascii="Times New Roman" w:hAnsi="Times New Roman" w:cs="Times New Roman"/>
          <w:sz w:val="24"/>
          <w:szCs w:val="24"/>
        </w:rPr>
        <w:t>гу, на опре</w:t>
      </w:r>
      <w:r w:rsidRPr="00A63659">
        <w:rPr>
          <w:rFonts w:ascii="Times New Roman" w:hAnsi="Times New Roman" w:cs="Times New Roman"/>
          <w:sz w:val="24"/>
          <w:szCs w:val="24"/>
        </w:rPr>
        <w:t>деленном расстоянии (заборчик, ворота).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Побуждать детей к созданию ва</w:t>
      </w:r>
      <w:r w:rsidRPr="00A63659">
        <w:rPr>
          <w:rFonts w:ascii="Times New Roman" w:hAnsi="Times New Roman" w:cs="Times New Roman"/>
          <w:sz w:val="24"/>
          <w:szCs w:val="24"/>
        </w:rPr>
        <w:t>риантов конструкций, добавляя другие де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тали (на столбики ворот ставить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трехгранные призмы, рядом со столбами </w:t>
      </w:r>
      <w:r w:rsidR="00E370C7" w:rsidRPr="00A63659">
        <w:rPr>
          <w:rFonts w:ascii="Times New Roman" w:hAnsi="Times New Roman" w:cs="Times New Roman"/>
          <w:sz w:val="24"/>
          <w:szCs w:val="24"/>
        </w:rPr>
        <w:t>— кубики и др.). Изменять пост</w:t>
      </w:r>
      <w:r w:rsidRPr="00A63659">
        <w:rPr>
          <w:rFonts w:ascii="Times New Roman" w:hAnsi="Times New Roman" w:cs="Times New Roman"/>
          <w:sz w:val="24"/>
          <w:szCs w:val="24"/>
        </w:rPr>
        <w:t>ройки двумя способами: заменяя одни де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тали другими или надстраивая их </w:t>
      </w:r>
      <w:r w:rsidRPr="00A63659">
        <w:rPr>
          <w:rFonts w:ascii="Times New Roman" w:hAnsi="Times New Roman" w:cs="Times New Roman"/>
          <w:sz w:val="24"/>
          <w:szCs w:val="24"/>
        </w:rPr>
        <w:t>в высоту, длину (низкая и высокая башенка, короткий и длинный поезд).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обыгрывать пост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ройки, объединять их по сюжету: </w:t>
      </w:r>
      <w:r w:rsidRPr="00A63659">
        <w:rPr>
          <w:rFonts w:ascii="Times New Roman" w:hAnsi="Times New Roman" w:cs="Times New Roman"/>
          <w:sz w:val="24"/>
          <w:szCs w:val="24"/>
        </w:rPr>
        <w:t>дорожка и дома — улица; стол, стул, диван —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мебель для кукол. Приучать де</w:t>
      </w:r>
      <w:r w:rsidRPr="00A63659">
        <w:rPr>
          <w:rFonts w:ascii="Times New Roman" w:hAnsi="Times New Roman" w:cs="Times New Roman"/>
          <w:sz w:val="24"/>
          <w:szCs w:val="24"/>
        </w:rPr>
        <w:t>тей после игры аккуратно складывать детали в коробки.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2E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Обращать внимание детей на разли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чные здания и сооружения вокруг </w:t>
      </w:r>
      <w:r w:rsidRPr="00A63659">
        <w:rPr>
          <w:rFonts w:ascii="Times New Roman" w:hAnsi="Times New Roman" w:cs="Times New Roman"/>
          <w:sz w:val="24"/>
          <w:szCs w:val="24"/>
        </w:rPr>
        <w:t>их дома, детского сада. На прогулках в п</w:t>
      </w:r>
      <w:r w:rsidR="00E370C7" w:rsidRPr="00A63659">
        <w:rPr>
          <w:rFonts w:ascii="Times New Roman" w:hAnsi="Times New Roman" w:cs="Times New Roman"/>
          <w:sz w:val="24"/>
          <w:szCs w:val="24"/>
        </w:rPr>
        <w:t>роцессе игр рассматр</w:t>
      </w:r>
      <w:r w:rsidR="00E370C7" w:rsidRPr="00A63659">
        <w:rPr>
          <w:rFonts w:ascii="Times New Roman" w:hAnsi="Times New Roman" w:cs="Times New Roman"/>
          <w:sz w:val="24"/>
          <w:szCs w:val="24"/>
        </w:rPr>
        <w:t>и</w:t>
      </w:r>
      <w:r w:rsidR="00E370C7" w:rsidRPr="00A63659">
        <w:rPr>
          <w:rFonts w:ascii="Times New Roman" w:hAnsi="Times New Roman" w:cs="Times New Roman"/>
          <w:sz w:val="24"/>
          <w:szCs w:val="24"/>
        </w:rPr>
        <w:t>вать с де</w:t>
      </w:r>
      <w:r w:rsidRPr="00A63659">
        <w:rPr>
          <w:rFonts w:ascii="Times New Roman" w:hAnsi="Times New Roman" w:cs="Times New Roman"/>
          <w:sz w:val="24"/>
          <w:szCs w:val="24"/>
        </w:rPr>
        <w:t>тьми машины, тележки, автобусы и дру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гие виды транспорта, выделяя их </w:t>
      </w:r>
      <w:r w:rsidRPr="00A63659">
        <w:rPr>
          <w:rFonts w:ascii="Times New Roman" w:hAnsi="Times New Roman" w:cs="Times New Roman"/>
          <w:sz w:val="24"/>
          <w:szCs w:val="24"/>
        </w:rPr>
        <w:t>части, называть их форму и располож</w:t>
      </w:r>
      <w:r w:rsidR="00E370C7" w:rsidRPr="00A63659">
        <w:rPr>
          <w:rFonts w:ascii="Times New Roman" w:hAnsi="Times New Roman" w:cs="Times New Roman"/>
          <w:sz w:val="24"/>
          <w:szCs w:val="24"/>
        </w:rPr>
        <w:t>ение по отн</w:t>
      </w:r>
      <w:r w:rsidR="00E370C7" w:rsidRPr="00A63659">
        <w:rPr>
          <w:rFonts w:ascii="Times New Roman" w:hAnsi="Times New Roman" w:cs="Times New Roman"/>
          <w:sz w:val="24"/>
          <w:szCs w:val="24"/>
        </w:rPr>
        <w:t>о</w:t>
      </w:r>
      <w:r w:rsidR="00E370C7" w:rsidRPr="00A63659">
        <w:rPr>
          <w:rFonts w:ascii="Times New Roman" w:hAnsi="Times New Roman" w:cs="Times New Roman"/>
          <w:sz w:val="24"/>
          <w:szCs w:val="24"/>
        </w:rPr>
        <w:t>шению к самой боль</w:t>
      </w:r>
      <w:r w:rsidRPr="00A63659">
        <w:rPr>
          <w:rFonts w:ascii="Times New Roman" w:hAnsi="Times New Roman" w:cs="Times New Roman"/>
          <w:sz w:val="24"/>
          <w:szCs w:val="24"/>
        </w:rPr>
        <w:t>шой части.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у детей с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пособность различать и называть </w:t>
      </w:r>
      <w:r w:rsidRPr="00A63659">
        <w:rPr>
          <w:rFonts w:ascii="Times New Roman" w:hAnsi="Times New Roman" w:cs="Times New Roman"/>
          <w:sz w:val="24"/>
          <w:szCs w:val="24"/>
        </w:rPr>
        <w:t>строительные детали (куб, пластина, к</w:t>
      </w:r>
      <w:r w:rsidR="00E370C7" w:rsidRPr="00A63659">
        <w:rPr>
          <w:rFonts w:ascii="Times New Roman" w:hAnsi="Times New Roman" w:cs="Times New Roman"/>
          <w:sz w:val="24"/>
          <w:szCs w:val="24"/>
        </w:rPr>
        <w:t>ирпичик, брусок); учить и</w:t>
      </w:r>
      <w:r w:rsidR="00E370C7" w:rsidRPr="00A63659">
        <w:rPr>
          <w:rFonts w:ascii="Times New Roman" w:hAnsi="Times New Roman" w:cs="Times New Roman"/>
          <w:sz w:val="24"/>
          <w:szCs w:val="24"/>
        </w:rPr>
        <w:t>с</w:t>
      </w:r>
      <w:r w:rsidR="00E370C7" w:rsidRPr="00A63659">
        <w:rPr>
          <w:rFonts w:ascii="Times New Roman" w:hAnsi="Times New Roman" w:cs="Times New Roman"/>
          <w:sz w:val="24"/>
          <w:szCs w:val="24"/>
        </w:rPr>
        <w:t>поль</w:t>
      </w:r>
      <w:r w:rsidRPr="00A63659">
        <w:rPr>
          <w:rFonts w:ascii="Times New Roman" w:hAnsi="Times New Roman" w:cs="Times New Roman"/>
          <w:sz w:val="24"/>
          <w:szCs w:val="24"/>
        </w:rPr>
        <w:t>зовать их с учетом конструктивных свойств (устойчивость, форма, величина). Развивать умение устанавливать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ассоциативные св</w:t>
      </w:r>
      <w:r w:rsidR="00E370C7" w:rsidRPr="00A63659">
        <w:rPr>
          <w:rFonts w:ascii="Times New Roman" w:hAnsi="Times New Roman" w:cs="Times New Roman"/>
          <w:sz w:val="24"/>
          <w:szCs w:val="24"/>
        </w:rPr>
        <w:t>я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зи, предлагая </w:t>
      </w:r>
      <w:r w:rsidRPr="00A63659">
        <w:rPr>
          <w:rFonts w:ascii="Times New Roman" w:hAnsi="Times New Roman" w:cs="Times New Roman"/>
          <w:sz w:val="24"/>
          <w:szCs w:val="24"/>
        </w:rPr>
        <w:t>вспомнить, какие похожие сооружения дети видели.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анализировать образец по</w:t>
      </w:r>
      <w:r w:rsidR="00E370C7" w:rsidRPr="00A63659">
        <w:rPr>
          <w:rFonts w:ascii="Times New Roman" w:hAnsi="Times New Roman" w:cs="Times New Roman"/>
          <w:sz w:val="24"/>
          <w:szCs w:val="24"/>
        </w:rPr>
        <w:t>стройки: выделять основные час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ти, различать и соотносить их по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величине и форме, устанавливать </w:t>
      </w:r>
      <w:r w:rsidRPr="00A63659">
        <w:rPr>
          <w:rFonts w:ascii="Times New Roman" w:hAnsi="Times New Roman" w:cs="Times New Roman"/>
          <w:sz w:val="24"/>
          <w:szCs w:val="24"/>
        </w:rPr>
        <w:t>пространственное расположение этих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частей относительно друг друга </w:t>
      </w:r>
      <w:r w:rsidRPr="00A63659">
        <w:rPr>
          <w:rFonts w:ascii="Times New Roman" w:hAnsi="Times New Roman" w:cs="Times New Roman"/>
          <w:sz w:val="24"/>
          <w:szCs w:val="24"/>
        </w:rPr>
        <w:t>(в домах — стены, вверху — перекрытие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, крыша; в автомобиле — кабина, </w:t>
      </w:r>
      <w:r w:rsidRPr="00A63659">
        <w:rPr>
          <w:rFonts w:ascii="Times New Roman" w:hAnsi="Times New Roman" w:cs="Times New Roman"/>
          <w:sz w:val="24"/>
          <w:szCs w:val="24"/>
        </w:rPr>
        <w:t>кузов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самостоятельно измерять по</w:t>
      </w:r>
      <w:r w:rsidR="00E370C7" w:rsidRPr="00A63659">
        <w:rPr>
          <w:rFonts w:ascii="Times New Roman" w:hAnsi="Times New Roman" w:cs="Times New Roman"/>
          <w:sz w:val="24"/>
          <w:szCs w:val="24"/>
        </w:rPr>
        <w:t>стройки (по высоте, длине и ши</w:t>
      </w:r>
      <w:r w:rsidRPr="00A63659">
        <w:rPr>
          <w:rFonts w:ascii="Times New Roman" w:hAnsi="Times New Roman" w:cs="Times New Roman"/>
          <w:sz w:val="24"/>
          <w:szCs w:val="24"/>
        </w:rPr>
        <w:t>рине), соблюдать заданный воспитателем принцип кон</w:t>
      </w:r>
      <w:r w:rsidR="00E370C7" w:rsidRPr="00A63659">
        <w:rPr>
          <w:rFonts w:ascii="Times New Roman" w:hAnsi="Times New Roman" w:cs="Times New Roman"/>
          <w:sz w:val="24"/>
          <w:szCs w:val="24"/>
        </w:rPr>
        <w:t>струкции («Пост</w:t>
      </w:r>
      <w:r w:rsidRPr="00A63659">
        <w:rPr>
          <w:rFonts w:ascii="Times New Roman" w:hAnsi="Times New Roman" w:cs="Times New Roman"/>
          <w:sz w:val="24"/>
          <w:szCs w:val="24"/>
        </w:rPr>
        <w:t>рой такой же домик, но высокий»).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материала, использовать детали разного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цвета для создания и укр</w:t>
      </w:r>
      <w:r w:rsidR="00E370C7" w:rsidRPr="00A63659">
        <w:rPr>
          <w:rFonts w:ascii="Times New Roman" w:hAnsi="Times New Roman" w:cs="Times New Roman"/>
          <w:sz w:val="24"/>
          <w:szCs w:val="24"/>
        </w:rPr>
        <w:t>а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A63659">
        <w:rPr>
          <w:rFonts w:ascii="Times New Roman" w:hAnsi="Times New Roman" w:cs="Times New Roman"/>
          <w:sz w:val="24"/>
          <w:szCs w:val="24"/>
        </w:rPr>
        <w:t>построек.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</w:t>
      </w:r>
      <w:r w:rsidR="00E370C7" w:rsidRPr="00A63659">
        <w:rPr>
          <w:rFonts w:ascii="Times New Roman" w:hAnsi="Times New Roman" w:cs="Times New Roman"/>
          <w:sz w:val="24"/>
          <w:szCs w:val="24"/>
        </w:rPr>
        <w:t>у</w:t>
      </w:r>
      <w:r w:rsidRPr="00A63659">
        <w:rPr>
          <w:rFonts w:ascii="Times New Roman" w:hAnsi="Times New Roman" w:cs="Times New Roman"/>
          <w:sz w:val="24"/>
          <w:szCs w:val="24"/>
        </w:rPr>
        <w:t>маги пополам, совмещая стороны и угл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ы (альбом, флажки для украшения </w:t>
      </w:r>
      <w:r w:rsidRPr="00A63659">
        <w:rPr>
          <w:rFonts w:ascii="Times New Roman" w:hAnsi="Times New Roman" w:cs="Times New Roman"/>
          <w:sz w:val="24"/>
          <w:szCs w:val="24"/>
        </w:rPr>
        <w:t>участка, поздравительная открытка), прик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леивать к основной форме детали </w:t>
      </w:r>
      <w:r w:rsidRPr="00A63659">
        <w:rPr>
          <w:rFonts w:ascii="Times New Roman" w:hAnsi="Times New Roman" w:cs="Times New Roman"/>
          <w:sz w:val="24"/>
          <w:szCs w:val="24"/>
        </w:rPr>
        <w:t>(к дому — окна, двери, трубу; к автобусу — к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леса; к стулу — спинку).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риродного материала: </w:t>
      </w:r>
      <w:r w:rsidRPr="00A63659">
        <w:rPr>
          <w:rFonts w:ascii="Times New Roman" w:hAnsi="Times New Roman" w:cs="Times New Roman"/>
          <w:sz w:val="24"/>
          <w:szCs w:val="24"/>
        </w:rPr>
        <w:t>коры, веток, листьев, шишек, каштанов,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ореховой скорлупы, с</w:t>
      </w:r>
      <w:r w:rsidR="00E370C7" w:rsidRPr="00A63659">
        <w:rPr>
          <w:rFonts w:ascii="Times New Roman" w:hAnsi="Times New Roman" w:cs="Times New Roman"/>
          <w:sz w:val="24"/>
          <w:szCs w:val="24"/>
        </w:rPr>
        <w:t>о</w:t>
      </w:r>
      <w:r w:rsidR="00E370C7" w:rsidRPr="00A63659">
        <w:rPr>
          <w:rFonts w:ascii="Times New Roman" w:hAnsi="Times New Roman" w:cs="Times New Roman"/>
          <w:sz w:val="24"/>
          <w:szCs w:val="24"/>
        </w:rPr>
        <w:t>ломы (ло</w:t>
      </w:r>
      <w:r w:rsidRPr="00A63659">
        <w:rPr>
          <w:rFonts w:ascii="Times New Roman" w:hAnsi="Times New Roman" w:cs="Times New Roman"/>
          <w:sz w:val="24"/>
          <w:szCs w:val="24"/>
        </w:rPr>
        <w:t>дочки, ежики и т. д.). Учить использова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ть для закрепления частей клей, </w:t>
      </w:r>
      <w:r w:rsidRPr="00A63659">
        <w:rPr>
          <w:rFonts w:ascii="Times New Roman" w:hAnsi="Times New Roman" w:cs="Times New Roman"/>
          <w:sz w:val="24"/>
          <w:szCs w:val="24"/>
        </w:rPr>
        <w:t>пластилин; применять в поделках кат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ушки, коробки разной величины и </w:t>
      </w:r>
      <w:r w:rsidRPr="00A63659">
        <w:rPr>
          <w:rFonts w:ascii="Times New Roman" w:hAnsi="Times New Roman" w:cs="Times New Roman"/>
          <w:sz w:val="24"/>
          <w:szCs w:val="24"/>
        </w:rPr>
        <w:t>другие предметы.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умение детей у</w:t>
      </w:r>
      <w:r w:rsidR="00E370C7" w:rsidRPr="00A63659">
        <w:rPr>
          <w:rFonts w:ascii="Times New Roman" w:hAnsi="Times New Roman" w:cs="Times New Roman"/>
          <w:sz w:val="24"/>
          <w:szCs w:val="24"/>
        </w:rPr>
        <w:t>станавливать связь между созда</w:t>
      </w:r>
      <w:r w:rsidRPr="00A63659">
        <w:rPr>
          <w:rFonts w:ascii="Times New Roman" w:hAnsi="Times New Roman" w:cs="Times New Roman"/>
          <w:sz w:val="24"/>
          <w:szCs w:val="24"/>
        </w:rPr>
        <w:t>ваемыми постройками и тем, что они в</w:t>
      </w:r>
      <w:r w:rsidR="00E370C7" w:rsidRPr="00A63659">
        <w:rPr>
          <w:rFonts w:ascii="Times New Roman" w:hAnsi="Times New Roman" w:cs="Times New Roman"/>
          <w:sz w:val="24"/>
          <w:szCs w:val="24"/>
        </w:rPr>
        <w:t>идят в окружающей жи</w:t>
      </w:r>
      <w:r w:rsidR="00E370C7" w:rsidRPr="00A63659">
        <w:rPr>
          <w:rFonts w:ascii="Times New Roman" w:hAnsi="Times New Roman" w:cs="Times New Roman"/>
          <w:sz w:val="24"/>
          <w:szCs w:val="24"/>
        </w:rPr>
        <w:t>з</w:t>
      </w:r>
      <w:r w:rsidR="00E370C7" w:rsidRPr="00A63659">
        <w:rPr>
          <w:rFonts w:ascii="Times New Roman" w:hAnsi="Times New Roman" w:cs="Times New Roman"/>
          <w:sz w:val="24"/>
          <w:szCs w:val="24"/>
        </w:rPr>
        <w:t>ни; созда</w:t>
      </w:r>
      <w:r w:rsidRPr="00A63659">
        <w:rPr>
          <w:rFonts w:ascii="Times New Roman" w:hAnsi="Times New Roman" w:cs="Times New Roman"/>
          <w:sz w:val="24"/>
          <w:szCs w:val="24"/>
        </w:rPr>
        <w:t>вать разнообразные постройки и конструк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ции (дома, спортивное и игровое  </w:t>
      </w:r>
      <w:r w:rsidRPr="00A63659">
        <w:rPr>
          <w:rFonts w:ascii="Times New Roman" w:hAnsi="Times New Roman" w:cs="Times New Roman"/>
          <w:sz w:val="24"/>
          <w:szCs w:val="24"/>
        </w:rPr>
        <w:t>оборудование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Помогать анализировать сделанные </w:t>
      </w:r>
      <w:r w:rsidR="00E370C7" w:rsidRPr="00A63659">
        <w:rPr>
          <w:rFonts w:ascii="Times New Roman" w:hAnsi="Times New Roman" w:cs="Times New Roman"/>
          <w:sz w:val="24"/>
          <w:szCs w:val="24"/>
        </w:rPr>
        <w:t>воспитателем поделки и построй</w:t>
      </w:r>
      <w:r w:rsidRPr="00A63659">
        <w:rPr>
          <w:rFonts w:ascii="Times New Roman" w:hAnsi="Times New Roman" w:cs="Times New Roman"/>
          <w:sz w:val="24"/>
          <w:szCs w:val="24"/>
        </w:rPr>
        <w:t>ки; на основе анализа находить конструктивные решения и план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ровать </w:t>
      </w:r>
      <w:r w:rsidRPr="00A63659">
        <w:rPr>
          <w:rFonts w:ascii="Times New Roman" w:hAnsi="Times New Roman" w:cs="Times New Roman"/>
          <w:sz w:val="24"/>
          <w:szCs w:val="24"/>
        </w:rPr>
        <w:t>создание собственной постройки.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новыми деталями: раз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нообразными по форме и величине </w:t>
      </w:r>
      <w:r w:rsidRPr="00A63659">
        <w:rPr>
          <w:rFonts w:ascii="Times New Roman" w:hAnsi="Times New Roman" w:cs="Times New Roman"/>
          <w:sz w:val="24"/>
          <w:szCs w:val="24"/>
        </w:rPr>
        <w:t>пластинами, брусками, цилиндрами, кон</w:t>
      </w:r>
      <w:r w:rsidR="00E370C7" w:rsidRPr="00A63659">
        <w:rPr>
          <w:rFonts w:ascii="Times New Roman" w:hAnsi="Times New Roman" w:cs="Times New Roman"/>
          <w:sz w:val="24"/>
          <w:szCs w:val="24"/>
        </w:rPr>
        <w:t>усами и др. Учить зам</w:t>
      </w:r>
      <w:r w:rsidR="00E370C7" w:rsidRPr="00A63659">
        <w:rPr>
          <w:rFonts w:ascii="Times New Roman" w:hAnsi="Times New Roman" w:cs="Times New Roman"/>
          <w:sz w:val="24"/>
          <w:szCs w:val="24"/>
        </w:rPr>
        <w:t>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нять одни </w:t>
      </w:r>
      <w:r w:rsidRPr="00A63659">
        <w:rPr>
          <w:rFonts w:ascii="Times New Roman" w:hAnsi="Times New Roman" w:cs="Times New Roman"/>
          <w:sz w:val="24"/>
          <w:szCs w:val="24"/>
        </w:rPr>
        <w:t>детали другими.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создавать разл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ичные по величине и конструкции </w:t>
      </w:r>
      <w:r w:rsidRPr="00A63659">
        <w:rPr>
          <w:rFonts w:ascii="Times New Roman" w:hAnsi="Times New Roman" w:cs="Times New Roman"/>
          <w:sz w:val="24"/>
          <w:szCs w:val="24"/>
        </w:rPr>
        <w:t>постройки одного и того же объекта.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строить по рисунку, самос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тоятельно подбирать необходимый </w:t>
      </w:r>
      <w:r w:rsidRPr="00A63659">
        <w:rPr>
          <w:rFonts w:ascii="Times New Roman" w:hAnsi="Times New Roman" w:cs="Times New Roman"/>
          <w:sz w:val="24"/>
          <w:szCs w:val="24"/>
        </w:rPr>
        <w:t>строительный материал.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умение работа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ть коллективно, объединять свои </w:t>
      </w:r>
      <w:r w:rsidRPr="00A63659">
        <w:rPr>
          <w:rFonts w:ascii="Times New Roman" w:hAnsi="Times New Roman" w:cs="Times New Roman"/>
          <w:sz w:val="24"/>
          <w:szCs w:val="24"/>
        </w:rPr>
        <w:t>поделки в соответствии с общим замы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слом, договариваться, кто какую </w:t>
      </w:r>
      <w:r w:rsidRPr="00A63659">
        <w:rPr>
          <w:rFonts w:ascii="Times New Roman" w:hAnsi="Times New Roman" w:cs="Times New Roman"/>
          <w:sz w:val="24"/>
          <w:szCs w:val="24"/>
        </w:rPr>
        <w:t>часть работы будет выполнять.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интерес к разнообра</w:t>
      </w:r>
      <w:r w:rsidR="00E370C7" w:rsidRPr="00A63659">
        <w:rPr>
          <w:rFonts w:ascii="Times New Roman" w:hAnsi="Times New Roman" w:cs="Times New Roman"/>
          <w:sz w:val="24"/>
          <w:szCs w:val="24"/>
        </w:rPr>
        <w:t>зным зданиям и сооружениям (жи</w:t>
      </w:r>
      <w:r w:rsidRPr="00A63659">
        <w:rPr>
          <w:rFonts w:ascii="Times New Roman" w:hAnsi="Times New Roman" w:cs="Times New Roman"/>
          <w:sz w:val="24"/>
          <w:szCs w:val="24"/>
        </w:rPr>
        <w:t>лые дома, театры и др.). Поощрять жела</w:t>
      </w:r>
      <w:r w:rsidR="00E370C7" w:rsidRPr="00A63659">
        <w:rPr>
          <w:rFonts w:ascii="Times New Roman" w:hAnsi="Times New Roman" w:cs="Times New Roman"/>
          <w:sz w:val="24"/>
          <w:szCs w:val="24"/>
        </w:rPr>
        <w:t>ние передавать их особе</w:t>
      </w:r>
      <w:r w:rsidR="00E370C7" w:rsidRPr="00A63659">
        <w:rPr>
          <w:rFonts w:ascii="Times New Roman" w:hAnsi="Times New Roman" w:cs="Times New Roman"/>
          <w:sz w:val="24"/>
          <w:szCs w:val="24"/>
        </w:rPr>
        <w:t>н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ности в </w:t>
      </w:r>
      <w:r w:rsidRPr="00A63659">
        <w:rPr>
          <w:rFonts w:ascii="Times New Roman" w:hAnsi="Times New Roman" w:cs="Times New Roman"/>
          <w:sz w:val="24"/>
          <w:szCs w:val="24"/>
        </w:rPr>
        <w:t>конструктивной деятельности.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видеть конструкцию объекта и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анализировать ее основные час</w:t>
      </w:r>
      <w:r w:rsidRPr="00A63659">
        <w:rPr>
          <w:rFonts w:ascii="Times New Roman" w:hAnsi="Times New Roman" w:cs="Times New Roman"/>
          <w:sz w:val="24"/>
          <w:szCs w:val="24"/>
        </w:rPr>
        <w:t>ти, их функциональное назначение.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Предлагать детям самостоятельно </w:t>
      </w:r>
      <w:r w:rsidR="00E370C7" w:rsidRPr="00A63659">
        <w:rPr>
          <w:rFonts w:ascii="Times New Roman" w:hAnsi="Times New Roman" w:cs="Times New Roman"/>
          <w:sz w:val="24"/>
          <w:szCs w:val="24"/>
        </w:rPr>
        <w:t>находить отдельные конструктив</w:t>
      </w:r>
      <w:r w:rsidRPr="00A63659">
        <w:rPr>
          <w:rFonts w:ascii="Times New Roman" w:hAnsi="Times New Roman" w:cs="Times New Roman"/>
          <w:sz w:val="24"/>
          <w:szCs w:val="24"/>
        </w:rPr>
        <w:t>ные решения на основе анализа существующих сооружений.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</w:t>
      </w:r>
      <w:r w:rsidR="00E370C7" w:rsidRPr="00A63659">
        <w:rPr>
          <w:rFonts w:ascii="Times New Roman" w:hAnsi="Times New Roman" w:cs="Times New Roman"/>
          <w:sz w:val="24"/>
          <w:szCs w:val="24"/>
        </w:rPr>
        <w:t>ь обя</w:t>
      </w:r>
      <w:r w:rsidRPr="00A63659">
        <w:rPr>
          <w:rFonts w:ascii="Times New Roman" w:hAnsi="Times New Roman" w:cs="Times New Roman"/>
          <w:sz w:val="24"/>
          <w:szCs w:val="24"/>
        </w:rPr>
        <w:t xml:space="preserve">занности, работать в соответствии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 общим замыслом, не мешая друг </w:t>
      </w:r>
      <w:r w:rsidRPr="00A63659">
        <w:rPr>
          <w:rFonts w:ascii="Times New Roman" w:hAnsi="Times New Roman" w:cs="Times New Roman"/>
          <w:sz w:val="24"/>
          <w:szCs w:val="24"/>
        </w:rPr>
        <w:t>другу.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строительного материала. </w:t>
      </w:r>
      <w:r w:rsidR="00E370C7" w:rsidRPr="00A63659">
        <w:rPr>
          <w:rFonts w:ascii="Times New Roman" w:hAnsi="Times New Roman" w:cs="Times New Roman"/>
          <w:sz w:val="24"/>
          <w:szCs w:val="24"/>
        </w:rPr>
        <w:t>Учить детей соору</w:t>
      </w:r>
      <w:r w:rsidRPr="00A63659">
        <w:rPr>
          <w:rFonts w:ascii="Times New Roman" w:hAnsi="Times New Roman" w:cs="Times New Roman"/>
          <w:sz w:val="24"/>
          <w:szCs w:val="24"/>
        </w:rPr>
        <w:t>жать различные конструкции одного и т</w:t>
      </w:r>
      <w:r w:rsidR="00E370C7" w:rsidRPr="00A63659">
        <w:rPr>
          <w:rFonts w:ascii="Times New Roman" w:hAnsi="Times New Roman" w:cs="Times New Roman"/>
          <w:sz w:val="24"/>
          <w:szCs w:val="24"/>
        </w:rPr>
        <w:t>ого же объекта в соотве</w:t>
      </w:r>
      <w:r w:rsidR="00E370C7" w:rsidRPr="00A63659">
        <w:rPr>
          <w:rFonts w:ascii="Times New Roman" w:hAnsi="Times New Roman" w:cs="Times New Roman"/>
          <w:sz w:val="24"/>
          <w:szCs w:val="24"/>
        </w:rPr>
        <w:t>т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A63659">
        <w:rPr>
          <w:rFonts w:ascii="Times New Roman" w:hAnsi="Times New Roman" w:cs="Times New Roman"/>
          <w:sz w:val="24"/>
          <w:szCs w:val="24"/>
        </w:rPr>
        <w:t>их назначением (мост для пешеходов, мост для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транспорта). Определять, </w:t>
      </w:r>
      <w:r w:rsidRPr="00A63659">
        <w:rPr>
          <w:rFonts w:ascii="Times New Roman" w:hAnsi="Times New Roman" w:cs="Times New Roman"/>
          <w:sz w:val="24"/>
          <w:szCs w:val="24"/>
        </w:rPr>
        <w:t>какие детали более всего подходят для п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остройки, как их целесообразнее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скомбинировать; продолжать развивать </w:t>
      </w:r>
      <w:r w:rsidR="00E370C7" w:rsidRPr="00A63659">
        <w:rPr>
          <w:rFonts w:ascii="Times New Roman" w:hAnsi="Times New Roman" w:cs="Times New Roman"/>
          <w:sz w:val="24"/>
          <w:szCs w:val="24"/>
        </w:rPr>
        <w:t>умение планировать процесс воз</w:t>
      </w:r>
      <w:r w:rsidRPr="00A63659">
        <w:rPr>
          <w:rFonts w:ascii="Times New Roman" w:hAnsi="Times New Roman" w:cs="Times New Roman"/>
          <w:sz w:val="24"/>
          <w:szCs w:val="24"/>
        </w:rPr>
        <w:t>ведения постройки.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сооружать пост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ройки, объединенные общей темой </w:t>
      </w:r>
      <w:r w:rsidRPr="00A63659">
        <w:rPr>
          <w:rFonts w:ascii="Times New Roman" w:hAnsi="Times New Roman" w:cs="Times New Roman"/>
          <w:sz w:val="24"/>
          <w:szCs w:val="24"/>
        </w:rPr>
        <w:t>(улица, машины, дома).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деталей конструкторов. </w:t>
      </w:r>
      <w:r w:rsidR="00E370C7" w:rsidRPr="00A63659">
        <w:rPr>
          <w:rFonts w:ascii="Times New Roman" w:hAnsi="Times New Roman" w:cs="Times New Roman"/>
          <w:sz w:val="24"/>
          <w:szCs w:val="24"/>
        </w:rPr>
        <w:t>Познакомить с разно</w:t>
      </w:r>
      <w:r w:rsidRPr="00A63659">
        <w:rPr>
          <w:rFonts w:ascii="Times New Roman" w:hAnsi="Times New Roman" w:cs="Times New Roman"/>
          <w:sz w:val="24"/>
          <w:szCs w:val="24"/>
        </w:rPr>
        <w:t>образными пластмассовыми конструкто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рами. Учить создавать различные </w:t>
      </w:r>
      <w:r w:rsidRPr="00A63659">
        <w:rPr>
          <w:rFonts w:ascii="Times New Roman" w:hAnsi="Times New Roman" w:cs="Times New Roman"/>
          <w:sz w:val="24"/>
          <w:szCs w:val="24"/>
        </w:rPr>
        <w:t>модели (здания, самолеты, поезда и т. д.</w:t>
      </w:r>
      <w:r w:rsidR="00E370C7" w:rsidRPr="00A63659">
        <w:rPr>
          <w:rFonts w:ascii="Times New Roman" w:hAnsi="Times New Roman" w:cs="Times New Roman"/>
          <w:sz w:val="24"/>
          <w:szCs w:val="24"/>
        </w:rPr>
        <w:t>) по рисунку, по словесной инс</w:t>
      </w:r>
      <w:r w:rsidRPr="00A63659">
        <w:rPr>
          <w:rFonts w:ascii="Times New Roman" w:hAnsi="Times New Roman" w:cs="Times New Roman"/>
          <w:sz w:val="24"/>
          <w:szCs w:val="24"/>
        </w:rPr>
        <w:t>трукции воспитателя, по собственному замыслу.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деревянным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конструктором, детали которого </w:t>
      </w:r>
      <w:r w:rsidRPr="00A63659">
        <w:rPr>
          <w:rFonts w:ascii="Times New Roman" w:hAnsi="Times New Roman" w:cs="Times New Roman"/>
          <w:sz w:val="24"/>
          <w:szCs w:val="24"/>
        </w:rPr>
        <w:t>крепятся штифтами. Учить создавать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различные конструкции (м</w:t>
      </w:r>
      <w:r w:rsidR="00E370C7" w:rsidRPr="00A63659">
        <w:rPr>
          <w:rFonts w:ascii="Times New Roman" w:hAnsi="Times New Roman" w:cs="Times New Roman"/>
          <w:sz w:val="24"/>
          <w:szCs w:val="24"/>
        </w:rPr>
        <w:t>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бель, </w:t>
      </w:r>
      <w:r w:rsidRPr="00A63659">
        <w:rPr>
          <w:rFonts w:ascii="Times New Roman" w:hAnsi="Times New Roman" w:cs="Times New Roman"/>
          <w:sz w:val="24"/>
          <w:szCs w:val="24"/>
        </w:rPr>
        <w:t>машины) по рисунку и по словесной инструкции воспитателя.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создавать конструкции, об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ъединенные общей темой (детская </w:t>
      </w:r>
      <w:r w:rsidRPr="00A63659">
        <w:rPr>
          <w:rFonts w:ascii="Times New Roman" w:hAnsi="Times New Roman" w:cs="Times New Roman"/>
          <w:sz w:val="24"/>
          <w:szCs w:val="24"/>
        </w:rPr>
        <w:t>площадка, стоянка машин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разбирать конструкции при </w:t>
      </w:r>
      <w:r w:rsidR="00E370C7" w:rsidRPr="00A63659">
        <w:rPr>
          <w:rFonts w:ascii="Times New Roman" w:hAnsi="Times New Roman" w:cs="Times New Roman"/>
          <w:sz w:val="24"/>
          <w:szCs w:val="24"/>
        </w:rPr>
        <w:t>помощи скобы и киянки (в пласт</w:t>
      </w:r>
      <w:r w:rsidRPr="00A63659">
        <w:rPr>
          <w:rFonts w:ascii="Times New Roman" w:hAnsi="Times New Roman" w:cs="Times New Roman"/>
          <w:sz w:val="24"/>
          <w:szCs w:val="24"/>
        </w:rPr>
        <w:t>массовых конструкторах).</w:t>
      </w:r>
    </w:p>
    <w:p w:rsidR="002143D5" w:rsidRPr="00A63659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Музыкально-художественная  </w:t>
      </w:r>
      <w:r w:rsidR="0026421F" w:rsidRPr="00A63659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</w:p>
    <w:p w:rsidR="00CE1F9D" w:rsidRPr="00A63659" w:rsidRDefault="00CE1F9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евать, </w:t>
      </w:r>
      <w:r w:rsidRPr="00A63659">
        <w:rPr>
          <w:rFonts w:ascii="Times New Roman" w:hAnsi="Times New Roman" w:cs="Times New Roman"/>
          <w:sz w:val="24"/>
          <w:szCs w:val="24"/>
        </w:rPr>
        <w:t>выполнять простейшие танцевальные движения.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внимате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льно слушать спокойные и бодрые </w:t>
      </w:r>
      <w:r w:rsidRPr="00A63659">
        <w:rPr>
          <w:rFonts w:ascii="Times New Roman" w:hAnsi="Times New Roman" w:cs="Times New Roman"/>
          <w:sz w:val="24"/>
          <w:szCs w:val="24"/>
        </w:rPr>
        <w:t>песни, музыкальные пьесы разного хар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актера, понимать, о чем (о ком) </w:t>
      </w:r>
      <w:r w:rsidRPr="00A63659">
        <w:rPr>
          <w:rFonts w:ascii="Times New Roman" w:hAnsi="Times New Roman" w:cs="Times New Roman"/>
          <w:sz w:val="24"/>
          <w:szCs w:val="24"/>
        </w:rPr>
        <w:t>поется, и эмоционально реагировать на содержание.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различать звуки по высоте (</w:t>
      </w:r>
      <w:r w:rsidR="00E370C7" w:rsidRPr="00A63659">
        <w:rPr>
          <w:rFonts w:ascii="Times New Roman" w:hAnsi="Times New Roman" w:cs="Times New Roman"/>
          <w:sz w:val="24"/>
          <w:szCs w:val="24"/>
        </w:rPr>
        <w:t>высокое и низкое звучание коло</w:t>
      </w:r>
      <w:r w:rsidRPr="00A63659">
        <w:rPr>
          <w:rFonts w:ascii="Times New Roman" w:hAnsi="Times New Roman" w:cs="Times New Roman"/>
          <w:sz w:val="24"/>
          <w:szCs w:val="24"/>
        </w:rPr>
        <w:t>кольчика, фортепьяно, металлофона).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A63659">
        <w:rPr>
          <w:rFonts w:ascii="Times New Roman" w:hAnsi="Times New Roman" w:cs="Times New Roman"/>
          <w:sz w:val="24"/>
          <w:szCs w:val="24"/>
        </w:rPr>
        <w:t>Вызывать активность детей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при подпевании и пении. Разви</w:t>
      </w:r>
      <w:r w:rsidRPr="00A63659">
        <w:rPr>
          <w:rFonts w:ascii="Times New Roman" w:hAnsi="Times New Roman" w:cs="Times New Roman"/>
          <w:sz w:val="24"/>
          <w:szCs w:val="24"/>
        </w:rPr>
        <w:t>вать умение подпевать фразы в песне (со</w:t>
      </w:r>
      <w:r w:rsidR="00E370C7" w:rsidRPr="00A63659">
        <w:rPr>
          <w:rFonts w:ascii="Times New Roman" w:hAnsi="Times New Roman" w:cs="Times New Roman"/>
          <w:sz w:val="24"/>
          <w:szCs w:val="24"/>
        </w:rPr>
        <w:t>вместно с воспитателем). Посте</w:t>
      </w:r>
      <w:r w:rsidRPr="00A63659">
        <w:rPr>
          <w:rFonts w:ascii="Times New Roman" w:hAnsi="Times New Roman" w:cs="Times New Roman"/>
          <w:sz w:val="24"/>
          <w:szCs w:val="24"/>
        </w:rPr>
        <w:t>пенно приучать к сольному пению.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Развивать эмоциональность и </w:t>
      </w:r>
      <w:r w:rsidRPr="00A63659">
        <w:rPr>
          <w:rFonts w:ascii="Times New Roman" w:hAnsi="Times New Roman" w:cs="Times New Roman"/>
          <w:sz w:val="24"/>
          <w:szCs w:val="24"/>
        </w:rPr>
        <w:t>образность восприятия музыки чере</w:t>
      </w:r>
      <w:r w:rsidR="00E370C7" w:rsidRPr="00A63659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A63659">
        <w:rPr>
          <w:rFonts w:ascii="Times New Roman" w:hAnsi="Times New Roman" w:cs="Times New Roman"/>
          <w:sz w:val="24"/>
          <w:szCs w:val="24"/>
        </w:rPr>
        <w:t>вать способность воспринимать и вос</w:t>
      </w:r>
      <w:r w:rsidR="00E370C7" w:rsidRPr="00A63659">
        <w:rPr>
          <w:rFonts w:ascii="Times New Roman" w:hAnsi="Times New Roman" w:cs="Times New Roman"/>
          <w:sz w:val="24"/>
          <w:szCs w:val="24"/>
        </w:rPr>
        <w:t>производить движения, показыва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емые взрослым (хлопать, притопывать </w:t>
      </w:r>
      <w:r w:rsidR="00E370C7" w:rsidRPr="00A63659">
        <w:rPr>
          <w:rFonts w:ascii="Times New Roman" w:hAnsi="Times New Roman" w:cs="Times New Roman"/>
          <w:sz w:val="24"/>
          <w:szCs w:val="24"/>
        </w:rPr>
        <w:t>ногой, полупр</w:t>
      </w:r>
      <w:r w:rsidR="00E370C7" w:rsidRPr="00A63659">
        <w:rPr>
          <w:rFonts w:ascii="Times New Roman" w:hAnsi="Times New Roman" w:cs="Times New Roman"/>
          <w:sz w:val="24"/>
          <w:szCs w:val="24"/>
        </w:rPr>
        <w:t>и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седать, совершать </w:t>
      </w:r>
      <w:r w:rsidRPr="00A63659">
        <w:rPr>
          <w:rFonts w:ascii="Times New Roman" w:hAnsi="Times New Roman" w:cs="Times New Roman"/>
          <w:sz w:val="24"/>
          <w:szCs w:val="24"/>
        </w:rPr>
        <w:t>повороты кистей рук и т. д.). Учить де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тей начинать движение с началом </w:t>
      </w:r>
      <w:r w:rsidRPr="00A63659">
        <w:rPr>
          <w:rFonts w:ascii="Times New Roman" w:hAnsi="Times New Roman" w:cs="Times New Roman"/>
          <w:sz w:val="24"/>
          <w:szCs w:val="24"/>
        </w:rPr>
        <w:t>музыки и заканчивать с ее окончанием</w:t>
      </w:r>
      <w:r w:rsidR="00E370C7" w:rsidRPr="00A63659">
        <w:rPr>
          <w:rFonts w:ascii="Times New Roman" w:hAnsi="Times New Roman" w:cs="Times New Roman"/>
          <w:sz w:val="24"/>
          <w:szCs w:val="24"/>
        </w:rPr>
        <w:t>; п</w:t>
      </w:r>
      <w:r w:rsidR="00E370C7" w:rsidRPr="00A63659">
        <w:rPr>
          <w:rFonts w:ascii="Times New Roman" w:hAnsi="Times New Roman" w:cs="Times New Roman"/>
          <w:sz w:val="24"/>
          <w:szCs w:val="24"/>
        </w:rPr>
        <w:t>е</w:t>
      </w:r>
      <w:r w:rsidR="00E370C7" w:rsidRPr="00A63659">
        <w:rPr>
          <w:rFonts w:ascii="Times New Roman" w:hAnsi="Times New Roman" w:cs="Times New Roman"/>
          <w:sz w:val="24"/>
          <w:szCs w:val="24"/>
        </w:rPr>
        <w:t>редавать образы (птичка ле</w:t>
      </w:r>
      <w:r w:rsidRPr="00A63659">
        <w:rPr>
          <w:rFonts w:ascii="Times New Roman" w:hAnsi="Times New Roman" w:cs="Times New Roman"/>
          <w:sz w:val="24"/>
          <w:szCs w:val="24"/>
        </w:rPr>
        <w:t>тает, зайка прыгает, мишка косолапый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идет). Совершенствовать умение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ходить и бегать (на носках, тихо; высоко и низко поднимая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ноги; прямым </w:t>
      </w:r>
      <w:r w:rsidRPr="00A63659">
        <w:rPr>
          <w:rFonts w:ascii="Times New Roman" w:hAnsi="Times New Roman" w:cs="Times New Roman"/>
          <w:sz w:val="24"/>
          <w:szCs w:val="24"/>
        </w:rPr>
        <w:t>галопом), выполнять плясовые движе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ния в кругу, врассыпную, менять </w:t>
      </w:r>
      <w:r w:rsidRPr="00A63659">
        <w:rPr>
          <w:rFonts w:ascii="Times New Roman" w:hAnsi="Times New Roman" w:cs="Times New Roman"/>
          <w:sz w:val="24"/>
          <w:szCs w:val="24"/>
        </w:rPr>
        <w:t>движения с изменением характера музыки или содержания песни.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Познакомить с тремя музыкальным</w:t>
      </w:r>
      <w:r w:rsidR="00E370C7" w:rsidRPr="00A63659">
        <w:rPr>
          <w:rFonts w:ascii="Times New Roman" w:hAnsi="Times New Roman" w:cs="Times New Roman"/>
          <w:sz w:val="24"/>
          <w:szCs w:val="24"/>
        </w:rPr>
        <w:t>и жанрами: песней, танцем, мар</w:t>
      </w:r>
      <w:r w:rsidRPr="00A63659">
        <w:rPr>
          <w:rFonts w:ascii="Times New Roman" w:hAnsi="Times New Roman" w:cs="Times New Roman"/>
          <w:sz w:val="24"/>
          <w:szCs w:val="24"/>
        </w:rPr>
        <w:t>шем. Способствовать развитию музык</w:t>
      </w:r>
      <w:r w:rsidR="00E370C7" w:rsidRPr="00A63659">
        <w:rPr>
          <w:rFonts w:ascii="Times New Roman" w:hAnsi="Times New Roman" w:cs="Times New Roman"/>
          <w:sz w:val="24"/>
          <w:szCs w:val="24"/>
        </w:rPr>
        <w:t>альной памяти. Формировать уме</w:t>
      </w:r>
      <w:r w:rsidRPr="00A63659">
        <w:rPr>
          <w:rFonts w:ascii="Times New Roman" w:hAnsi="Times New Roman" w:cs="Times New Roman"/>
          <w:sz w:val="24"/>
          <w:szCs w:val="24"/>
        </w:rPr>
        <w:t>ние узнавать знакомые песни, пьесы; чув</w:t>
      </w:r>
      <w:r w:rsidR="00E370C7" w:rsidRPr="00A63659">
        <w:rPr>
          <w:rFonts w:ascii="Times New Roman" w:hAnsi="Times New Roman" w:cs="Times New Roman"/>
          <w:sz w:val="24"/>
          <w:szCs w:val="24"/>
        </w:rPr>
        <w:t>ствовать характер музыки (весе</w:t>
      </w:r>
      <w:r w:rsidRPr="00A63659">
        <w:rPr>
          <w:rFonts w:ascii="Times New Roman" w:hAnsi="Times New Roman" w:cs="Times New Roman"/>
          <w:sz w:val="24"/>
          <w:szCs w:val="24"/>
        </w:rPr>
        <w:t>лый, бодрый, спокойный), эмоционально на нее реагир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вать.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63659">
        <w:rPr>
          <w:rFonts w:ascii="Times New Roman" w:hAnsi="Times New Roman" w:cs="Times New Roman"/>
          <w:sz w:val="24"/>
          <w:szCs w:val="24"/>
        </w:rPr>
        <w:t>Учить слушать музыкал</w:t>
      </w:r>
      <w:r w:rsidR="00E370C7" w:rsidRPr="00A63659">
        <w:rPr>
          <w:rFonts w:ascii="Times New Roman" w:hAnsi="Times New Roman" w:cs="Times New Roman"/>
          <w:sz w:val="24"/>
          <w:szCs w:val="24"/>
        </w:rPr>
        <w:t>ьное произведение до конца, по</w:t>
      </w:r>
      <w:r w:rsidRPr="00A63659">
        <w:rPr>
          <w:rFonts w:ascii="Times New Roman" w:hAnsi="Times New Roman" w:cs="Times New Roman"/>
          <w:sz w:val="24"/>
          <w:szCs w:val="24"/>
        </w:rPr>
        <w:t>нимать характер музыки, узнавать и опре</w:t>
      </w:r>
      <w:r w:rsidR="00E370C7" w:rsidRPr="00A63659">
        <w:rPr>
          <w:rFonts w:ascii="Times New Roman" w:hAnsi="Times New Roman" w:cs="Times New Roman"/>
          <w:sz w:val="24"/>
          <w:szCs w:val="24"/>
        </w:rPr>
        <w:t>делять, сколько частей в произ</w:t>
      </w:r>
      <w:r w:rsidRPr="00A63659">
        <w:rPr>
          <w:rFonts w:ascii="Times New Roman" w:hAnsi="Times New Roman" w:cs="Times New Roman"/>
          <w:sz w:val="24"/>
          <w:szCs w:val="24"/>
        </w:rPr>
        <w:t>ведении.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способность различать з</w:t>
      </w:r>
      <w:r w:rsidR="00E370C7" w:rsidRPr="00A63659">
        <w:rPr>
          <w:rFonts w:ascii="Times New Roman" w:hAnsi="Times New Roman" w:cs="Times New Roman"/>
          <w:sz w:val="24"/>
          <w:szCs w:val="24"/>
        </w:rPr>
        <w:t>вуки по высоте в пределах окта</w:t>
      </w:r>
      <w:r w:rsidRPr="00A63659">
        <w:rPr>
          <w:rFonts w:ascii="Times New Roman" w:hAnsi="Times New Roman" w:cs="Times New Roman"/>
          <w:sz w:val="24"/>
          <w:szCs w:val="24"/>
        </w:rPr>
        <w:t>вы — септимы, замечать изменение в силе звучания мелодии (гро</w:t>
      </w:r>
      <w:r w:rsidRPr="00A63659">
        <w:rPr>
          <w:rFonts w:ascii="Times New Roman" w:hAnsi="Times New Roman" w:cs="Times New Roman"/>
          <w:sz w:val="24"/>
          <w:szCs w:val="24"/>
        </w:rPr>
        <w:t>м</w:t>
      </w:r>
      <w:r w:rsidRPr="00A63659">
        <w:rPr>
          <w:rFonts w:ascii="Times New Roman" w:hAnsi="Times New Roman" w:cs="Times New Roman"/>
          <w:sz w:val="24"/>
          <w:szCs w:val="24"/>
        </w:rPr>
        <w:t>ко, тихо).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умение разли</w:t>
      </w:r>
      <w:r w:rsidR="00E370C7" w:rsidRPr="00A63659">
        <w:rPr>
          <w:rFonts w:ascii="Times New Roman" w:hAnsi="Times New Roman" w:cs="Times New Roman"/>
          <w:sz w:val="24"/>
          <w:szCs w:val="24"/>
        </w:rPr>
        <w:t>чать звучание музыкальных игру</w:t>
      </w:r>
      <w:r w:rsidRPr="00A63659">
        <w:rPr>
          <w:rFonts w:ascii="Times New Roman" w:hAnsi="Times New Roman" w:cs="Times New Roman"/>
          <w:sz w:val="24"/>
          <w:szCs w:val="24"/>
        </w:rPr>
        <w:t>шек, детских музыкальных инструмент</w:t>
      </w:r>
      <w:r w:rsidR="00E370C7" w:rsidRPr="00A63659">
        <w:rPr>
          <w:rFonts w:ascii="Times New Roman" w:hAnsi="Times New Roman" w:cs="Times New Roman"/>
          <w:sz w:val="24"/>
          <w:szCs w:val="24"/>
        </w:rPr>
        <w:t>ов (музыкальный молоточек, шар</w:t>
      </w:r>
      <w:r w:rsidRPr="00A63659">
        <w:rPr>
          <w:rFonts w:ascii="Times New Roman" w:hAnsi="Times New Roman" w:cs="Times New Roman"/>
          <w:sz w:val="24"/>
          <w:szCs w:val="24"/>
        </w:rPr>
        <w:t>манка, погремушка, барабан, бубен, металлофон и др.).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развитию певческих навыков: петь без </w:t>
      </w:r>
      <w:r w:rsidR="00E370C7" w:rsidRPr="00A63659">
        <w:rPr>
          <w:rFonts w:ascii="Times New Roman" w:hAnsi="Times New Roman" w:cs="Times New Roman"/>
          <w:sz w:val="24"/>
          <w:szCs w:val="24"/>
        </w:rPr>
        <w:t>на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пряжения </w:t>
      </w:r>
      <w:r w:rsidR="00A64DEA" w:rsidRPr="00A63659">
        <w:rPr>
          <w:rFonts w:ascii="Times New Roman" w:hAnsi="Times New Roman" w:cs="Times New Roman"/>
          <w:sz w:val="24"/>
          <w:szCs w:val="24"/>
        </w:rPr>
        <w:t>в д</w:t>
      </w:r>
      <w:r w:rsidRPr="00A63659">
        <w:rPr>
          <w:rFonts w:ascii="Times New Roman" w:hAnsi="Times New Roman" w:cs="Times New Roman"/>
          <w:sz w:val="24"/>
          <w:szCs w:val="24"/>
        </w:rPr>
        <w:t>иапазоне ре (ми) — ля (си)</w:t>
      </w:r>
      <w:r w:rsidR="00E370C7" w:rsidRPr="00A63659">
        <w:rPr>
          <w:rFonts w:ascii="Times New Roman" w:hAnsi="Times New Roman" w:cs="Times New Roman"/>
          <w:sz w:val="24"/>
          <w:szCs w:val="24"/>
        </w:rPr>
        <w:t>, в одном темпе со всеми, чи</w:t>
      </w:r>
      <w:r w:rsidR="00E370C7" w:rsidRPr="00A63659">
        <w:rPr>
          <w:rFonts w:ascii="Times New Roman" w:hAnsi="Times New Roman" w:cs="Times New Roman"/>
          <w:sz w:val="24"/>
          <w:szCs w:val="24"/>
        </w:rPr>
        <w:t>с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то </w:t>
      </w:r>
      <w:r w:rsidRPr="00A63659">
        <w:rPr>
          <w:rFonts w:ascii="Times New Roman" w:hAnsi="Times New Roman" w:cs="Times New Roman"/>
          <w:sz w:val="24"/>
          <w:szCs w:val="24"/>
        </w:rPr>
        <w:t>и ясно произносить слова, передавать ха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рактер песни (весело, протяжно, </w:t>
      </w:r>
      <w:r w:rsidRPr="00A63659">
        <w:rPr>
          <w:rFonts w:ascii="Times New Roman" w:hAnsi="Times New Roman" w:cs="Times New Roman"/>
          <w:sz w:val="24"/>
          <w:szCs w:val="24"/>
        </w:rPr>
        <w:t>ласково, напевно).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A63659">
        <w:rPr>
          <w:rFonts w:ascii="Times New Roman" w:hAnsi="Times New Roman" w:cs="Times New Roman"/>
          <w:sz w:val="24"/>
          <w:szCs w:val="24"/>
        </w:rPr>
        <w:t>Учить доп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евать мелодии колыбельных песен </w:t>
      </w:r>
      <w:r w:rsidRPr="00A63659">
        <w:rPr>
          <w:rFonts w:ascii="Times New Roman" w:hAnsi="Times New Roman" w:cs="Times New Roman"/>
          <w:sz w:val="24"/>
          <w:szCs w:val="24"/>
        </w:rPr>
        <w:t>на слог «баю-баю» и веселых мелодий н</w:t>
      </w:r>
      <w:r w:rsidR="00E370C7" w:rsidRPr="00A63659">
        <w:rPr>
          <w:rFonts w:ascii="Times New Roman" w:hAnsi="Times New Roman" w:cs="Times New Roman"/>
          <w:sz w:val="24"/>
          <w:szCs w:val="24"/>
        </w:rPr>
        <w:t>а слог «ля-ля». Формир</w:t>
      </w:r>
      <w:r w:rsidR="00E370C7" w:rsidRPr="00A63659">
        <w:rPr>
          <w:rFonts w:ascii="Times New Roman" w:hAnsi="Times New Roman" w:cs="Times New Roman"/>
          <w:sz w:val="24"/>
          <w:szCs w:val="24"/>
        </w:rPr>
        <w:t>о</w:t>
      </w:r>
      <w:r w:rsidR="00E370C7" w:rsidRPr="00A63659">
        <w:rPr>
          <w:rFonts w:ascii="Times New Roman" w:hAnsi="Times New Roman" w:cs="Times New Roman"/>
          <w:sz w:val="24"/>
          <w:szCs w:val="24"/>
        </w:rPr>
        <w:t>вать на</w:t>
      </w:r>
      <w:r w:rsidRPr="00A63659">
        <w:rPr>
          <w:rFonts w:ascii="Times New Roman" w:hAnsi="Times New Roman" w:cs="Times New Roman"/>
          <w:sz w:val="24"/>
          <w:szCs w:val="24"/>
        </w:rPr>
        <w:t>выки сочинительства веселых и грустных мелодий по образцу.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="00E370C7" w:rsidRPr="00A63659">
        <w:rPr>
          <w:rFonts w:ascii="Times New Roman" w:hAnsi="Times New Roman" w:cs="Times New Roman"/>
          <w:sz w:val="24"/>
          <w:szCs w:val="24"/>
        </w:rPr>
        <w:t>Учить двигаться в соответс</w:t>
      </w:r>
      <w:r w:rsidRPr="00A63659">
        <w:rPr>
          <w:rFonts w:ascii="Times New Roman" w:hAnsi="Times New Roman" w:cs="Times New Roman"/>
          <w:sz w:val="24"/>
          <w:szCs w:val="24"/>
        </w:rPr>
        <w:t>твии с двухчастной формой музыки и си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лой ее звучания (громко, тихо); </w:t>
      </w:r>
      <w:r w:rsidRPr="00A63659">
        <w:rPr>
          <w:rFonts w:ascii="Times New Roman" w:hAnsi="Times New Roman" w:cs="Times New Roman"/>
          <w:sz w:val="24"/>
          <w:szCs w:val="24"/>
        </w:rPr>
        <w:t>реагировать на начало звучания музыки и ее окончание.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 (ходьба и бег). Учить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маршировать вместе со всеми и индивид</w:t>
      </w:r>
      <w:r w:rsidR="00E370C7" w:rsidRPr="00A63659">
        <w:rPr>
          <w:rFonts w:ascii="Times New Roman" w:hAnsi="Times New Roman" w:cs="Times New Roman"/>
          <w:sz w:val="24"/>
          <w:szCs w:val="24"/>
        </w:rPr>
        <w:t>уально, бегать легко, в умерен</w:t>
      </w:r>
      <w:r w:rsidRPr="00A63659">
        <w:rPr>
          <w:rFonts w:ascii="Times New Roman" w:hAnsi="Times New Roman" w:cs="Times New Roman"/>
          <w:sz w:val="24"/>
          <w:szCs w:val="24"/>
        </w:rPr>
        <w:t>ном и быстром темпе под музыку.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</w:t>
      </w:r>
      <w:r w:rsidR="00E370C7" w:rsidRPr="00A63659">
        <w:rPr>
          <w:rFonts w:ascii="Times New Roman" w:hAnsi="Times New Roman" w:cs="Times New Roman"/>
          <w:sz w:val="24"/>
          <w:szCs w:val="24"/>
        </w:rPr>
        <w:t>танцевальных движений: притопы</w:t>
      </w:r>
      <w:r w:rsidRPr="00A63659">
        <w:rPr>
          <w:rFonts w:ascii="Times New Roman" w:hAnsi="Times New Roman" w:cs="Times New Roman"/>
          <w:sz w:val="24"/>
          <w:szCs w:val="24"/>
        </w:rPr>
        <w:t>вать попеременно двумя ногами и одной ногой.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кружиться в пар</w:t>
      </w:r>
      <w:r w:rsidR="00E370C7" w:rsidRPr="00A63659">
        <w:rPr>
          <w:rFonts w:ascii="Times New Roman" w:hAnsi="Times New Roman" w:cs="Times New Roman"/>
          <w:sz w:val="24"/>
          <w:szCs w:val="24"/>
        </w:rPr>
        <w:t>ах, выполнять прямой галоп, дви</w:t>
      </w:r>
      <w:r w:rsidRPr="00A63659">
        <w:rPr>
          <w:rFonts w:ascii="Times New Roman" w:hAnsi="Times New Roman" w:cs="Times New Roman"/>
          <w:sz w:val="24"/>
          <w:szCs w:val="24"/>
        </w:rPr>
        <w:t>гаться под музыку ритмично и согласно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темпу и характеру муз</w:t>
      </w:r>
      <w:r w:rsidR="00E370C7" w:rsidRPr="00A63659">
        <w:rPr>
          <w:rFonts w:ascii="Times New Roman" w:hAnsi="Times New Roman" w:cs="Times New Roman"/>
          <w:sz w:val="24"/>
          <w:szCs w:val="24"/>
        </w:rPr>
        <w:t>ы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кального </w:t>
      </w:r>
      <w:r w:rsidRPr="00A63659">
        <w:rPr>
          <w:rFonts w:ascii="Times New Roman" w:hAnsi="Times New Roman" w:cs="Times New Roman"/>
          <w:sz w:val="24"/>
          <w:szCs w:val="24"/>
        </w:rPr>
        <w:t>произведения, с предметами, игрушками и без них.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выразительной и эмоциональной </w:t>
      </w:r>
      <w:r w:rsidRPr="00A63659">
        <w:rPr>
          <w:rFonts w:ascii="Times New Roman" w:hAnsi="Times New Roman" w:cs="Times New Roman"/>
          <w:sz w:val="24"/>
          <w:szCs w:val="24"/>
        </w:rPr>
        <w:t>передачи игровых и сказочных образов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: идет медведь, крадется кошка, </w:t>
      </w:r>
      <w:r w:rsidRPr="00A63659">
        <w:rPr>
          <w:rFonts w:ascii="Times New Roman" w:hAnsi="Times New Roman" w:cs="Times New Roman"/>
          <w:sz w:val="24"/>
          <w:szCs w:val="24"/>
        </w:rPr>
        <w:t>бегают мышата, скачет зайка, ходит п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етушок, клюют зернышки цыплята, </w:t>
      </w:r>
      <w:r w:rsidRPr="00A63659">
        <w:rPr>
          <w:rFonts w:ascii="Times New Roman" w:hAnsi="Times New Roman" w:cs="Times New Roman"/>
          <w:sz w:val="24"/>
          <w:szCs w:val="24"/>
        </w:rPr>
        <w:t>летают птички и т. д.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="00E370C7" w:rsidRPr="00A63659">
        <w:rPr>
          <w:rFonts w:ascii="Times New Roman" w:hAnsi="Times New Roman" w:cs="Times New Roman"/>
          <w:sz w:val="24"/>
          <w:szCs w:val="24"/>
        </w:rPr>
        <w:t>Стимулировать само</w:t>
      </w:r>
      <w:r w:rsidRPr="00A63659">
        <w:rPr>
          <w:rFonts w:ascii="Times New Roman" w:hAnsi="Times New Roman" w:cs="Times New Roman"/>
          <w:sz w:val="24"/>
          <w:szCs w:val="24"/>
        </w:rPr>
        <w:t>стоятельное выполнение танцевальных движений под плясовые мелодии.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более точно выполнять движения</w:t>
      </w:r>
      <w:r w:rsidR="00E370C7" w:rsidRPr="00A63659">
        <w:rPr>
          <w:rFonts w:ascii="Times New Roman" w:hAnsi="Times New Roman" w:cs="Times New Roman"/>
          <w:sz w:val="24"/>
          <w:szCs w:val="24"/>
        </w:rPr>
        <w:t>, передающие характер изобража</w:t>
      </w:r>
      <w:r w:rsidRPr="00A63659">
        <w:rPr>
          <w:rFonts w:ascii="Times New Roman" w:hAnsi="Times New Roman" w:cs="Times New Roman"/>
          <w:sz w:val="24"/>
          <w:szCs w:val="24"/>
        </w:rPr>
        <w:t>емых животных.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r w:rsidRPr="00A63659">
        <w:rPr>
          <w:rFonts w:ascii="Times New Roman" w:hAnsi="Times New Roman" w:cs="Times New Roman"/>
          <w:sz w:val="24"/>
          <w:szCs w:val="24"/>
        </w:rPr>
        <w:t>некоторыми детскими музыкальными инструментами: дудо</w:t>
      </w:r>
      <w:r w:rsidR="00E370C7" w:rsidRPr="00A63659">
        <w:rPr>
          <w:rFonts w:ascii="Times New Roman" w:hAnsi="Times New Roman" w:cs="Times New Roman"/>
          <w:sz w:val="24"/>
          <w:szCs w:val="24"/>
        </w:rPr>
        <w:t>чкой, метал</w:t>
      </w:r>
      <w:r w:rsidRPr="00A63659">
        <w:rPr>
          <w:rFonts w:ascii="Times New Roman" w:hAnsi="Times New Roman" w:cs="Times New Roman"/>
          <w:sz w:val="24"/>
          <w:szCs w:val="24"/>
        </w:rPr>
        <w:t>лофоном, колокольчиком, бубном, пог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ремушкой, барабаном, а также их </w:t>
      </w:r>
      <w:r w:rsidRPr="00A63659">
        <w:rPr>
          <w:rFonts w:ascii="Times New Roman" w:hAnsi="Times New Roman" w:cs="Times New Roman"/>
          <w:sz w:val="24"/>
          <w:szCs w:val="24"/>
        </w:rPr>
        <w:t>звучанием.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дошкольников подыгрывать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</w:t>
      </w:r>
      <w:r w:rsidRPr="00A63659">
        <w:rPr>
          <w:rFonts w:ascii="Times New Roman" w:hAnsi="Times New Roman" w:cs="Times New Roman"/>
          <w:sz w:val="24"/>
          <w:szCs w:val="24"/>
        </w:rPr>
        <w:t>инструментах.</w:t>
      </w:r>
    </w:p>
    <w:p w:rsidR="00E370C7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E370C7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слушать, </w:t>
      </w:r>
      <w:r w:rsidRPr="00A63659">
        <w:rPr>
          <w:rFonts w:ascii="Times New Roman" w:hAnsi="Times New Roman" w:cs="Times New Roman"/>
          <w:sz w:val="24"/>
          <w:szCs w:val="24"/>
        </w:rPr>
        <w:t>вызывать эмоциональную отзывчив</w:t>
      </w:r>
      <w:r w:rsidR="00E370C7" w:rsidRPr="00A63659">
        <w:rPr>
          <w:rFonts w:ascii="Times New Roman" w:hAnsi="Times New Roman" w:cs="Times New Roman"/>
          <w:sz w:val="24"/>
          <w:szCs w:val="24"/>
        </w:rPr>
        <w:t>ость при восприятии муз</w:t>
      </w:r>
      <w:r w:rsidR="00E370C7" w:rsidRPr="00A63659">
        <w:rPr>
          <w:rFonts w:ascii="Times New Roman" w:hAnsi="Times New Roman" w:cs="Times New Roman"/>
          <w:sz w:val="24"/>
          <w:szCs w:val="24"/>
        </w:rPr>
        <w:t>ы</w:t>
      </w:r>
      <w:r w:rsidR="00E370C7" w:rsidRPr="00A63659">
        <w:rPr>
          <w:rFonts w:ascii="Times New Roman" w:hAnsi="Times New Roman" w:cs="Times New Roman"/>
          <w:sz w:val="24"/>
          <w:szCs w:val="24"/>
        </w:rPr>
        <w:t xml:space="preserve">кальных </w:t>
      </w:r>
      <w:r w:rsidRPr="00A63659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Обогащать музыкальные впечатле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ния, способствовать дальнейшему </w:t>
      </w:r>
      <w:r w:rsidRPr="00A63659">
        <w:rPr>
          <w:rFonts w:ascii="Times New Roman" w:hAnsi="Times New Roman" w:cs="Times New Roman"/>
          <w:sz w:val="24"/>
          <w:szCs w:val="24"/>
        </w:rPr>
        <w:t>развитию основ музыкальной культуры.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навы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ки культуры слушания музыки (не </w:t>
      </w:r>
      <w:r w:rsidRPr="00A63659">
        <w:rPr>
          <w:rFonts w:ascii="Times New Roman" w:hAnsi="Times New Roman" w:cs="Times New Roman"/>
          <w:sz w:val="24"/>
          <w:szCs w:val="24"/>
        </w:rPr>
        <w:t>отвлекаться, дослушивать произведение до конца).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чувствовать характер музык</w:t>
      </w:r>
      <w:r w:rsidR="0055425F" w:rsidRPr="00A63659">
        <w:rPr>
          <w:rFonts w:ascii="Times New Roman" w:hAnsi="Times New Roman" w:cs="Times New Roman"/>
          <w:sz w:val="24"/>
          <w:szCs w:val="24"/>
        </w:rPr>
        <w:t>и, узнавать знакомые произведе</w:t>
      </w:r>
      <w:r w:rsidRPr="00A63659">
        <w:rPr>
          <w:rFonts w:ascii="Times New Roman" w:hAnsi="Times New Roman" w:cs="Times New Roman"/>
          <w:sz w:val="24"/>
          <w:szCs w:val="24"/>
        </w:rPr>
        <w:t>ния, высказывать свои впечатления о прослушанном.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замечать выразительные с</w:t>
      </w:r>
      <w:r w:rsidR="0055425F" w:rsidRPr="00A63659">
        <w:rPr>
          <w:rFonts w:ascii="Times New Roman" w:hAnsi="Times New Roman" w:cs="Times New Roman"/>
          <w:sz w:val="24"/>
          <w:szCs w:val="24"/>
        </w:rPr>
        <w:t>редства музыкального произведе</w:t>
      </w:r>
      <w:r w:rsidRPr="00A63659">
        <w:rPr>
          <w:rFonts w:ascii="Times New Roman" w:hAnsi="Times New Roman" w:cs="Times New Roman"/>
          <w:sz w:val="24"/>
          <w:szCs w:val="24"/>
        </w:rPr>
        <w:t>ния: тихо, громко, медленно, быстро. Развива</w:t>
      </w:r>
      <w:r w:rsidR="0055425F" w:rsidRPr="00A63659">
        <w:rPr>
          <w:rFonts w:ascii="Times New Roman" w:hAnsi="Times New Roman" w:cs="Times New Roman"/>
          <w:sz w:val="24"/>
          <w:szCs w:val="24"/>
        </w:rPr>
        <w:t>ть способность разл</w:t>
      </w:r>
      <w:r w:rsidR="0055425F" w:rsidRPr="00A63659">
        <w:rPr>
          <w:rFonts w:ascii="Times New Roman" w:hAnsi="Times New Roman" w:cs="Times New Roman"/>
          <w:sz w:val="24"/>
          <w:szCs w:val="24"/>
        </w:rPr>
        <w:t>и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чать </w:t>
      </w:r>
      <w:r w:rsidRPr="00A63659">
        <w:rPr>
          <w:rFonts w:ascii="Times New Roman" w:hAnsi="Times New Roman" w:cs="Times New Roman"/>
          <w:sz w:val="24"/>
          <w:szCs w:val="24"/>
        </w:rPr>
        <w:t>звуки по высоте (высокий, низкий в пределах сексты, септимы).</w:t>
      </w:r>
    </w:p>
    <w:p w:rsidR="0055425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Пение. </w:t>
      </w:r>
      <w:r w:rsidRPr="00A63659">
        <w:rPr>
          <w:rFonts w:ascii="Times New Roman" w:hAnsi="Times New Roman" w:cs="Times New Roman"/>
          <w:sz w:val="24"/>
          <w:szCs w:val="24"/>
        </w:rPr>
        <w:t>Обучать детей выразител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ьному пению, формировать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петь протяжно, подвижно, согласованно (</w:t>
      </w:r>
      <w:r w:rsidR="0055425F" w:rsidRPr="00A63659">
        <w:rPr>
          <w:rFonts w:ascii="Times New Roman" w:hAnsi="Times New Roman" w:cs="Times New Roman"/>
          <w:sz w:val="24"/>
          <w:szCs w:val="24"/>
        </w:rPr>
        <w:t>в пределах ре — си пе</w:t>
      </w:r>
      <w:r w:rsidR="0055425F" w:rsidRPr="00A63659">
        <w:rPr>
          <w:rFonts w:ascii="Times New Roman" w:hAnsi="Times New Roman" w:cs="Times New Roman"/>
          <w:sz w:val="24"/>
          <w:szCs w:val="24"/>
        </w:rPr>
        <w:t>р</w:t>
      </w:r>
      <w:r w:rsidR="0055425F" w:rsidRPr="00A63659">
        <w:rPr>
          <w:rFonts w:ascii="Times New Roman" w:hAnsi="Times New Roman" w:cs="Times New Roman"/>
          <w:sz w:val="24"/>
          <w:szCs w:val="24"/>
        </w:rPr>
        <w:t>вой окта</w:t>
      </w:r>
      <w:r w:rsidRPr="00A63659">
        <w:rPr>
          <w:rFonts w:ascii="Times New Roman" w:hAnsi="Times New Roman" w:cs="Times New Roman"/>
          <w:sz w:val="24"/>
          <w:szCs w:val="24"/>
        </w:rPr>
        <w:t xml:space="preserve">вы). </w:t>
      </w:r>
    </w:p>
    <w:p w:rsidR="0055425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умение брать дыхание 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между короткими музыкальными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фразами. </w:t>
      </w:r>
    </w:p>
    <w:p w:rsidR="0055425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петь мелодию чисто, см</w:t>
      </w:r>
      <w:r w:rsidR="0055425F" w:rsidRPr="00A63659">
        <w:rPr>
          <w:rFonts w:ascii="Times New Roman" w:hAnsi="Times New Roman" w:cs="Times New Roman"/>
          <w:sz w:val="24"/>
          <w:szCs w:val="24"/>
        </w:rPr>
        <w:t>ягчать концы фраз, четко произ</w:t>
      </w:r>
      <w:r w:rsidRPr="00A63659">
        <w:rPr>
          <w:rFonts w:ascii="Times New Roman" w:hAnsi="Times New Roman" w:cs="Times New Roman"/>
          <w:sz w:val="24"/>
          <w:szCs w:val="24"/>
        </w:rPr>
        <w:t>носить слова, петь выразительно, передава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я характер музыки. </w:t>
      </w:r>
    </w:p>
    <w:p w:rsidR="0026421F" w:rsidRPr="00A63659" w:rsidRDefault="005542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петь с </w:t>
      </w:r>
      <w:r w:rsidR="0026421F" w:rsidRPr="00A63659">
        <w:rPr>
          <w:rFonts w:ascii="Times New Roman" w:hAnsi="Times New Roman" w:cs="Times New Roman"/>
          <w:sz w:val="24"/>
          <w:szCs w:val="24"/>
        </w:rPr>
        <w:t>инструментальным сопровождением и без него (с помощью воспитателя).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самостоятельно сочинять мелодию </w:t>
      </w:r>
      <w:r w:rsidRPr="00A63659">
        <w:rPr>
          <w:rFonts w:ascii="Times New Roman" w:hAnsi="Times New Roman" w:cs="Times New Roman"/>
          <w:sz w:val="24"/>
          <w:szCs w:val="24"/>
        </w:rPr>
        <w:t>колыбельной песни и отвечать на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музыкальные вопросы («Как тебя </w:t>
      </w:r>
      <w:r w:rsidRPr="00A63659">
        <w:rPr>
          <w:rFonts w:ascii="Times New Roman" w:hAnsi="Times New Roman" w:cs="Times New Roman"/>
          <w:sz w:val="24"/>
          <w:szCs w:val="24"/>
        </w:rPr>
        <w:t>зовут?», «Что ты хочешь, кошечка?»,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«Где ты?»). Формировать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импровизировать мелодии на заданный текст.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A63659">
        <w:rPr>
          <w:rFonts w:ascii="Times New Roman" w:hAnsi="Times New Roman" w:cs="Times New Roman"/>
          <w:sz w:val="24"/>
          <w:szCs w:val="24"/>
        </w:rPr>
        <w:t>Продолжа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ть формировать у </w:t>
      </w:r>
      <w:r w:rsidRPr="00A63659">
        <w:rPr>
          <w:rFonts w:ascii="Times New Roman" w:hAnsi="Times New Roman" w:cs="Times New Roman"/>
          <w:sz w:val="24"/>
          <w:szCs w:val="24"/>
        </w:rPr>
        <w:t>детей навык ритмичного движения в соответствии с характером музыки.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самостоятельно менять дв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ижения в соответствии с двух- и </w:t>
      </w:r>
      <w:r w:rsidRPr="00A63659">
        <w:rPr>
          <w:rFonts w:ascii="Times New Roman" w:hAnsi="Times New Roman" w:cs="Times New Roman"/>
          <w:sz w:val="24"/>
          <w:szCs w:val="24"/>
        </w:rPr>
        <w:t>трехчастной формой музыки.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танцевальные дв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ижения: прямой галоп, пружинка, </w:t>
      </w:r>
      <w:r w:rsidRPr="00A63659">
        <w:rPr>
          <w:rFonts w:ascii="Times New Roman" w:hAnsi="Times New Roman" w:cs="Times New Roman"/>
          <w:sz w:val="24"/>
          <w:szCs w:val="24"/>
        </w:rPr>
        <w:t>кружение по одному и в парах.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двигаться в парах по круг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у в танцах и хороводах, ставить </w:t>
      </w:r>
      <w:r w:rsidRPr="00A63659">
        <w:rPr>
          <w:rFonts w:ascii="Times New Roman" w:hAnsi="Times New Roman" w:cs="Times New Roman"/>
          <w:sz w:val="24"/>
          <w:szCs w:val="24"/>
        </w:rPr>
        <w:t>ногу на носок и на пятку, ритмично х</w:t>
      </w:r>
      <w:r w:rsidR="0055425F" w:rsidRPr="00A63659">
        <w:rPr>
          <w:rFonts w:ascii="Times New Roman" w:hAnsi="Times New Roman" w:cs="Times New Roman"/>
          <w:sz w:val="24"/>
          <w:szCs w:val="24"/>
        </w:rPr>
        <w:t>лопать в ладоши, выпо</w:t>
      </w:r>
      <w:r w:rsidR="0055425F" w:rsidRPr="00A63659">
        <w:rPr>
          <w:rFonts w:ascii="Times New Roman" w:hAnsi="Times New Roman" w:cs="Times New Roman"/>
          <w:sz w:val="24"/>
          <w:szCs w:val="24"/>
        </w:rPr>
        <w:t>л</w:t>
      </w:r>
      <w:r w:rsidR="0055425F" w:rsidRPr="00A63659">
        <w:rPr>
          <w:rFonts w:ascii="Times New Roman" w:hAnsi="Times New Roman" w:cs="Times New Roman"/>
          <w:sz w:val="24"/>
          <w:szCs w:val="24"/>
        </w:rPr>
        <w:t>нять про</w:t>
      </w:r>
      <w:r w:rsidRPr="00A63659">
        <w:rPr>
          <w:rFonts w:ascii="Times New Roman" w:hAnsi="Times New Roman" w:cs="Times New Roman"/>
          <w:sz w:val="24"/>
          <w:szCs w:val="24"/>
        </w:rPr>
        <w:t>стейшие перестроения (из круга врассыпную и обратно), подскоки.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совершенствовать навыки основных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движений (ходьба: </w:t>
      </w:r>
      <w:r w:rsidRPr="00A63659">
        <w:rPr>
          <w:rFonts w:ascii="Times New Roman" w:hAnsi="Times New Roman" w:cs="Times New Roman"/>
          <w:sz w:val="24"/>
          <w:szCs w:val="24"/>
        </w:rPr>
        <w:t>«торжественная», спокойная, «таинственная»; бег: легкий и стр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мительный).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="0055425F" w:rsidRPr="00A63659">
        <w:rPr>
          <w:rFonts w:ascii="Times New Roman" w:hAnsi="Times New Roman" w:cs="Times New Roman"/>
          <w:sz w:val="24"/>
          <w:szCs w:val="24"/>
        </w:rPr>
        <w:t>Способствовать раз</w:t>
      </w:r>
      <w:r w:rsidRPr="00A63659">
        <w:rPr>
          <w:rFonts w:ascii="Times New Roman" w:hAnsi="Times New Roman" w:cs="Times New Roman"/>
          <w:sz w:val="24"/>
          <w:szCs w:val="24"/>
        </w:rPr>
        <w:t>витию эмоционально-образного ис</w:t>
      </w:r>
      <w:r w:rsidR="0055425F" w:rsidRPr="00A63659">
        <w:rPr>
          <w:rFonts w:ascii="Times New Roman" w:hAnsi="Times New Roman" w:cs="Times New Roman"/>
          <w:sz w:val="24"/>
          <w:szCs w:val="24"/>
        </w:rPr>
        <w:t>полнения музыкально-игровых уп</w:t>
      </w:r>
      <w:r w:rsidRPr="00A63659">
        <w:rPr>
          <w:rFonts w:ascii="Times New Roman" w:hAnsi="Times New Roman" w:cs="Times New Roman"/>
          <w:sz w:val="24"/>
          <w:szCs w:val="24"/>
        </w:rPr>
        <w:t>ражнений (кружатся листочки, падаю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т снежинки) и сценок, используя </w:t>
      </w:r>
      <w:r w:rsidRPr="00A63659">
        <w:rPr>
          <w:rFonts w:ascii="Times New Roman" w:hAnsi="Times New Roman" w:cs="Times New Roman"/>
          <w:sz w:val="24"/>
          <w:szCs w:val="24"/>
        </w:rPr>
        <w:t>мимику и пантомиму (зайка веселый и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грустный, хитрая л</w:t>
      </w:r>
      <w:r w:rsidR="0055425F" w:rsidRPr="00A63659">
        <w:rPr>
          <w:rFonts w:ascii="Times New Roman" w:hAnsi="Times New Roman" w:cs="Times New Roman"/>
          <w:sz w:val="24"/>
          <w:szCs w:val="24"/>
        </w:rPr>
        <w:t>и</w:t>
      </w:r>
      <w:r w:rsidR="0055425F" w:rsidRPr="00A63659">
        <w:rPr>
          <w:rFonts w:ascii="Times New Roman" w:hAnsi="Times New Roman" w:cs="Times New Roman"/>
          <w:sz w:val="24"/>
          <w:szCs w:val="24"/>
        </w:rPr>
        <w:t>сичка, сер</w:t>
      </w:r>
      <w:r w:rsidRPr="00A63659">
        <w:rPr>
          <w:rFonts w:ascii="Times New Roman" w:hAnsi="Times New Roman" w:cs="Times New Roman"/>
          <w:sz w:val="24"/>
          <w:szCs w:val="24"/>
        </w:rPr>
        <w:t>дитый волк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инсценированию песен и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постановке небольших музыкаль</w:t>
      </w:r>
      <w:r w:rsidRPr="00A63659">
        <w:rPr>
          <w:rFonts w:ascii="Times New Roman" w:hAnsi="Times New Roman" w:cs="Times New Roman"/>
          <w:sz w:val="24"/>
          <w:szCs w:val="24"/>
        </w:rPr>
        <w:t>ных спектаклей.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подыгрывать простейшие мелодии на </w:t>
      </w:r>
      <w:r w:rsidR="0055425F" w:rsidRPr="00A63659">
        <w:rPr>
          <w:rFonts w:ascii="Times New Roman" w:hAnsi="Times New Roman" w:cs="Times New Roman"/>
          <w:sz w:val="24"/>
          <w:szCs w:val="24"/>
        </w:rPr>
        <w:t>деревянных ложках, п</w:t>
      </w:r>
      <w:r w:rsidR="0055425F" w:rsidRPr="00A63659">
        <w:rPr>
          <w:rFonts w:ascii="Times New Roman" w:hAnsi="Times New Roman" w:cs="Times New Roman"/>
          <w:sz w:val="24"/>
          <w:szCs w:val="24"/>
        </w:rPr>
        <w:t>о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гремушках, </w:t>
      </w:r>
      <w:r w:rsidRPr="00A63659">
        <w:rPr>
          <w:rFonts w:ascii="Times New Roman" w:hAnsi="Times New Roman" w:cs="Times New Roman"/>
          <w:sz w:val="24"/>
          <w:szCs w:val="24"/>
        </w:rPr>
        <w:t>барабане, металлофоне.</w:t>
      </w:r>
    </w:p>
    <w:p w:rsidR="0055425F" w:rsidRPr="00A63659" w:rsidRDefault="005542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5542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интерес и л</w:t>
      </w:r>
      <w:r w:rsidR="0055425F" w:rsidRPr="00A63659">
        <w:rPr>
          <w:rFonts w:ascii="Times New Roman" w:hAnsi="Times New Roman" w:cs="Times New Roman"/>
          <w:sz w:val="24"/>
          <w:szCs w:val="24"/>
        </w:rPr>
        <w:t>юбовь к музыке, музыкальную от</w:t>
      </w:r>
      <w:r w:rsidRPr="00A63659">
        <w:rPr>
          <w:rFonts w:ascii="Times New Roman" w:hAnsi="Times New Roman" w:cs="Times New Roman"/>
          <w:sz w:val="24"/>
          <w:szCs w:val="24"/>
        </w:rPr>
        <w:t>зывчивость на нее.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</w:t>
      </w:r>
      <w:r w:rsidR="0055425F" w:rsidRPr="00A63659">
        <w:rPr>
          <w:rFonts w:ascii="Times New Roman" w:hAnsi="Times New Roman" w:cs="Times New Roman"/>
          <w:sz w:val="24"/>
          <w:szCs w:val="24"/>
        </w:rPr>
        <w:t>комства с класси</w:t>
      </w:r>
      <w:r w:rsidRPr="00A63659">
        <w:rPr>
          <w:rFonts w:ascii="Times New Roman" w:hAnsi="Times New Roman" w:cs="Times New Roman"/>
          <w:sz w:val="24"/>
          <w:szCs w:val="24"/>
        </w:rPr>
        <w:t>ческой, народной и современной музыкой.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музыкальны</w:t>
      </w:r>
      <w:r w:rsidR="0055425F" w:rsidRPr="00A63659">
        <w:rPr>
          <w:rFonts w:ascii="Times New Roman" w:hAnsi="Times New Roman" w:cs="Times New Roman"/>
          <w:sz w:val="24"/>
          <w:szCs w:val="24"/>
        </w:rPr>
        <w:t>е способности детей: звуковысо</w:t>
      </w:r>
      <w:r w:rsidRPr="00A63659">
        <w:rPr>
          <w:rFonts w:ascii="Times New Roman" w:hAnsi="Times New Roman" w:cs="Times New Roman"/>
          <w:sz w:val="24"/>
          <w:szCs w:val="24"/>
        </w:rPr>
        <w:t>тный, ритмический, тембровый, динамический слух.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дальнейшему р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азвитию навыков пения, движений </w:t>
      </w:r>
      <w:r w:rsidRPr="00A63659">
        <w:rPr>
          <w:rFonts w:ascii="Times New Roman" w:hAnsi="Times New Roman" w:cs="Times New Roman"/>
          <w:sz w:val="24"/>
          <w:szCs w:val="24"/>
        </w:rPr>
        <w:t>под музыку, игры и импровизации мело</w:t>
      </w:r>
      <w:r w:rsidR="0055425F" w:rsidRPr="00A63659">
        <w:rPr>
          <w:rFonts w:ascii="Times New Roman" w:hAnsi="Times New Roman" w:cs="Times New Roman"/>
          <w:sz w:val="24"/>
          <w:szCs w:val="24"/>
        </w:rPr>
        <w:t>дий на детских музыкальных инс</w:t>
      </w:r>
      <w:r w:rsidRPr="00A63659">
        <w:rPr>
          <w:rFonts w:ascii="Times New Roman" w:hAnsi="Times New Roman" w:cs="Times New Roman"/>
          <w:sz w:val="24"/>
          <w:szCs w:val="24"/>
        </w:rPr>
        <w:t>трументах; творческой активности детей.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63659">
        <w:rPr>
          <w:rFonts w:ascii="Times New Roman" w:hAnsi="Times New Roman" w:cs="Times New Roman"/>
          <w:sz w:val="24"/>
          <w:szCs w:val="24"/>
        </w:rPr>
        <w:t>Учить различать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жанры музыкальных произведений</w:t>
      </w:r>
      <w:r w:rsidRPr="00A63659">
        <w:rPr>
          <w:rFonts w:ascii="Times New Roman" w:hAnsi="Times New Roman" w:cs="Times New Roman"/>
          <w:sz w:val="24"/>
          <w:szCs w:val="24"/>
        </w:rPr>
        <w:t>(марш, танец, песня).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музыкальную па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мять через узнавание мелодий по </w:t>
      </w:r>
      <w:r w:rsidRPr="00A63659">
        <w:rPr>
          <w:rFonts w:ascii="Times New Roman" w:hAnsi="Times New Roman" w:cs="Times New Roman"/>
          <w:sz w:val="24"/>
          <w:szCs w:val="24"/>
        </w:rPr>
        <w:t>отдельным фрагментам произведения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(вступление, заключение, музы</w:t>
      </w:r>
      <w:r w:rsidRPr="00A63659">
        <w:rPr>
          <w:rFonts w:ascii="Times New Roman" w:hAnsi="Times New Roman" w:cs="Times New Roman"/>
          <w:sz w:val="24"/>
          <w:szCs w:val="24"/>
        </w:rPr>
        <w:t>кальная фраза).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навык различе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ния звуков по высоте в пределах </w:t>
      </w:r>
      <w:r w:rsidRPr="00A63659">
        <w:rPr>
          <w:rFonts w:ascii="Times New Roman" w:hAnsi="Times New Roman" w:cs="Times New Roman"/>
          <w:sz w:val="24"/>
          <w:szCs w:val="24"/>
        </w:rPr>
        <w:t>квинты, звучания музыкальных ин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струментов  (клавишно-ударные </w:t>
      </w:r>
      <w:r w:rsidRPr="00A63659">
        <w:rPr>
          <w:rFonts w:ascii="Times New Roman" w:hAnsi="Times New Roman" w:cs="Times New Roman"/>
          <w:sz w:val="24"/>
          <w:szCs w:val="24"/>
        </w:rPr>
        <w:t>струнные: фортепиано, скрипка, виолончель, балалайка).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A63659">
        <w:rPr>
          <w:rFonts w:ascii="Times New Roman" w:hAnsi="Times New Roman" w:cs="Times New Roman"/>
          <w:sz w:val="24"/>
          <w:szCs w:val="24"/>
        </w:rPr>
        <w:t>Формировать певческие на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выки, умение петь легким звуком </w:t>
      </w:r>
      <w:r w:rsidRPr="00A63659">
        <w:rPr>
          <w:rFonts w:ascii="Times New Roman" w:hAnsi="Times New Roman" w:cs="Times New Roman"/>
          <w:sz w:val="24"/>
          <w:szCs w:val="24"/>
        </w:rPr>
        <w:t>в диапазоне от «ре» первой октавы до «д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о» второй октавы, брать дыхание </w:t>
      </w:r>
      <w:r w:rsidRPr="00A63659">
        <w:rPr>
          <w:rFonts w:ascii="Times New Roman" w:hAnsi="Times New Roman" w:cs="Times New Roman"/>
          <w:sz w:val="24"/>
          <w:szCs w:val="24"/>
        </w:rPr>
        <w:t>перед началом песни, между музыкальн</w:t>
      </w:r>
      <w:r w:rsidR="0055425F" w:rsidRPr="00A63659">
        <w:rPr>
          <w:rFonts w:ascii="Times New Roman" w:hAnsi="Times New Roman" w:cs="Times New Roman"/>
          <w:sz w:val="24"/>
          <w:szCs w:val="24"/>
        </w:rPr>
        <w:t>ыми фразами, произносить отчет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ливо слова, своевременно начинать и 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заканчивать песню, эмоционально </w:t>
      </w:r>
      <w:r w:rsidRPr="00A63659">
        <w:rPr>
          <w:rFonts w:ascii="Times New Roman" w:hAnsi="Times New Roman" w:cs="Times New Roman"/>
          <w:sz w:val="24"/>
          <w:szCs w:val="24"/>
        </w:rPr>
        <w:t>передавать характер мелодии, петь умеренно, громко и тихо.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развитию навыко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в сольного пения, с музыкальным </w:t>
      </w:r>
      <w:r w:rsidRPr="00A63659">
        <w:rPr>
          <w:rFonts w:ascii="Times New Roman" w:hAnsi="Times New Roman" w:cs="Times New Roman"/>
          <w:sz w:val="24"/>
          <w:szCs w:val="24"/>
        </w:rPr>
        <w:t>сопровождением и без него.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Содействовать проявлению самосто</w:t>
      </w:r>
      <w:r w:rsidR="0055425F" w:rsidRPr="00A63659">
        <w:rPr>
          <w:rFonts w:ascii="Times New Roman" w:hAnsi="Times New Roman" w:cs="Times New Roman"/>
          <w:sz w:val="24"/>
          <w:szCs w:val="24"/>
        </w:rPr>
        <w:t>ятельности и творческому испол</w:t>
      </w:r>
      <w:r w:rsidRPr="00A63659">
        <w:rPr>
          <w:rFonts w:ascii="Times New Roman" w:hAnsi="Times New Roman" w:cs="Times New Roman"/>
          <w:sz w:val="24"/>
          <w:szCs w:val="24"/>
        </w:rPr>
        <w:t>нению песен разного характера.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A63659">
        <w:rPr>
          <w:rFonts w:ascii="Times New Roman" w:hAnsi="Times New Roman" w:cs="Times New Roman"/>
          <w:sz w:val="24"/>
          <w:szCs w:val="24"/>
        </w:rPr>
        <w:t>Учить импр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овизировать мелодию на заданный </w:t>
      </w:r>
      <w:r w:rsidRPr="00A63659">
        <w:rPr>
          <w:rFonts w:ascii="Times New Roman" w:hAnsi="Times New Roman" w:cs="Times New Roman"/>
          <w:sz w:val="24"/>
          <w:szCs w:val="24"/>
        </w:rPr>
        <w:t>текст.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сочинять мелодии различног</w:t>
      </w:r>
      <w:r w:rsidR="0055425F" w:rsidRPr="00A63659">
        <w:rPr>
          <w:rFonts w:ascii="Times New Roman" w:hAnsi="Times New Roman" w:cs="Times New Roman"/>
          <w:sz w:val="24"/>
          <w:szCs w:val="24"/>
        </w:rPr>
        <w:t>о характера: ласковую колыбель</w:t>
      </w:r>
      <w:r w:rsidRPr="00A63659">
        <w:rPr>
          <w:rFonts w:ascii="Times New Roman" w:hAnsi="Times New Roman" w:cs="Times New Roman"/>
          <w:sz w:val="24"/>
          <w:szCs w:val="24"/>
        </w:rPr>
        <w:t>ную, задорный или бодрый марш, плавный вальс, веселую пляс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вую.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A63659">
        <w:rPr>
          <w:rFonts w:ascii="Times New Roman" w:hAnsi="Times New Roman" w:cs="Times New Roman"/>
          <w:sz w:val="24"/>
          <w:szCs w:val="24"/>
        </w:rPr>
        <w:t>Развивать чувс</w:t>
      </w:r>
      <w:r w:rsidR="0055425F" w:rsidRPr="00A63659">
        <w:rPr>
          <w:rFonts w:ascii="Times New Roman" w:hAnsi="Times New Roman" w:cs="Times New Roman"/>
          <w:sz w:val="24"/>
          <w:szCs w:val="24"/>
        </w:rPr>
        <w:t>тво ритма, уме</w:t>
      </w:r>
      <w:r w:rsidRPr="00A63659">
        <w:rPr>
          <w:rFonts w:ascii="Times New Roman" w:hAnsi="Times New Roman" w:cs="Times New Roman"/>
          <w:sz w:val="24"/>
          <w:szCs w:val="24"/>
        </w:rPr>
        <w:t>ние передавать через движения характер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 музыки, ее эмоционал</w:t>
      </w:r>
      <w:r w:rsidR="0055425F" w:rsidRPr="00A63659">
        <w:rPr>
          <w:rFonts w:ascii="Times New Roman" w:hAnsi="Times New Roman" w:cs="Times New Roman"/>
          <w:sz w:val="24"/>
          <w:szCs w:val="24"/>
        </w:rPr>
        <w:t>ь</w:t>
      </w:r>
      <w:r w:rsidR="0055425F" w:rsidRPr="00A63659">
        <w:rPr>
          <w:rFonts w:ascii="Times New Roman" w:hAnsi="Times New Roman" w:cs="Times New Roman"/>
          <w:sz w:val="24"/>
          <w:szCs w:val="24"/>
        </w:rPr>
        <w:t>но-образ</w:t>
      </w:r>
      <w:r w:rsidRPr="00A63659">
        <w:rPr>
          <w:rFonts w:ascii="Times New Roman" w:hAnsi="Times New Roman" w:cs="Times New Roman"/>
          <w:sz w:val="24"/>
          <w:szCs w:val="24"/>
        </w:rPr>
        <w:t>ное содержание.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  <w:r w:rsidR="00427BBE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или медленному темпу, менять движения в соответствии с музыкальными</w:t>
      </w:r>
      <w:r w:rsidR="00A64DEA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фразами.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E2165E" w:rsidRPr="00A63659">
        <w:rPr>
          <w:rFonts w:ascii="Times New Roman" w:hAnsi="Times New Roman" w:cs="Times New Roman"/>
          <w:sz w:val="24"/>
          <w:szCs w:val="24"/>
        </w:rPr>
        <w:t>навыков исполнения танцевальны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х </w:t>
      </w:r>
      <w:r w:rsidRPr="00A63659">
        <w:rPr>
          <w:rFonts w:ascii="Times New Roman" w:hAnsi="Times New Roman" w:cs="Times New Roman"/>
          <w:sz w:val="24"/>
          <w:szCs w:val="24"/>
        </w:rPr>
        <w:t xml:space="preserve">движений (поочередное выбрасывание </w:t>
      </w:r>
      <w:r w:rsidR="00E2165E" w:rsidRPr="00A63659">
        <w:rPr>
          <w:rFonts w:ascii="Times New Roman" w:hAnsi="Times New Roman" w:cs="Times New Roman"/>
          <w:sz w:val="24"/>
          <w:szCs w:val="24"/>
        </w:rPr>
        <w:t>ног вперед в прыжке; пр</w:t>
      </w:r>
      <w:r w:rsidR="00E2165E" w:rsidRPr="00A63659">
        <w:rPr>
          <w:rFonts w:ascii="Times New Roman" w:hAnsi="Times New Roman" w:cs="Times New Roman"/>
          <w:sz w:val="24"/>
          <w:szCs w:val="24"/>
        </w:rPr>
        <w:t>и</w:t>
      </w:r>
      <w:r w:rsidR="00E2165E" w:rsidRPr="00A63659">
        <w:rPr>
          <w:rFonts w:ascii="Times New Roman" w:hAnsi="Times New Roman" w:cs="Times New Roman"/>
          <w:sz w:val="24"/>
          <w:szCs w:val="24"/>
        </w:rPr>
        <w:t>ставной</w:t>
      </w:r>
      <w:r w:rsidR="00DB18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шаг с приседанием, с продвижением впе</w:t>
      </w:r>
      <w:r w:rsidR="00E2165E" w:rsidRPr="00A63659">
        <w:rPr>
          <w:rFonts w:ascii="Times New Roman" w:hAnsi="Times New Roman" w:cs="Times New Roman"/>
          <w:sz w:val="24"/>
          <w:szCs w:val="24"/>
        </w:rPr>
        <w:t>ред, кружение; приседание с вы</w:t>
      </w:r>
      <w:r w:rsidRPr="00A63659">
        <w:rPr>
          <w:rFonts w:ascii="Times New Roman" w:hAnsi="Times New Roman" w:cs="Times New Roman"/>
          <w:sz w:val="24"/>
          <w:szCs w:val="24"/>
        </w:rPr>
        <w:t>ставлением ноги вперед).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Познакомить с русским хороводом, </w:t>
      </w:r>
      <w:r w:rsidR="00E2165E" w:rsidRPr="00A63659">
        <w:rPr>
          <w:rFonts w:ascii="Times New Roman" w:hAnsi="Times New Roman" w:cs="Times New Roman"/>
          <w:sz w:val="24"/>
          <w:szCs w:val="24"/>
        </w:rPr>
        <w:t>пляской, а также с танцами дру</w:t>
      </w:r>
      <w:r w:rsidRPr="00A63659">
        <w:rPr>
          <w:rFonts w:ascii="Times New Roman" w:hAnsi="Times New Roman" w:cs="Times New Roman"/>
          <w:sz w:val="24"/>
          <w:szCs w:val="24"/>
        </w:rPr>
        <w:t>гих народов.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навыки ин</w:t>
      </w:r>
      <w:r w:rsidR="00E2165E" w:rsidRPr="00A63659">
        <w:rPr>
          <w:rFonts w:ascii="Times New Roman" w:hAnsi="Times New Roman" w:cs="Times New Roman"/>
          <w:sz w:val="24"/>
          <w:szCs w:val="24"/>
        </w:rPr>
        <w:t>сценирования песен; учить изоб</w:t>
      </w:r>
      <w:r w:rsidRPr="00A63659">
        <w:rPr>
          <w:rFonts w:ascii="Times New Roman" w:hAnsi="Times New Roman" w:cs="Times New Roman"/>
          <w:sz w:val="24"/>
          <w:szCs w:val="24"/>
        </w:rPr>
        <w:t>ражать сказочных животных и птиц (лоша</w:t>
      </w:r>
      <w:r w:rsidR="00E2165E" w:rsidRPr="00A63659">
        <w:rPr>
          <w:rFonts w:ascii="Times New Roman" w:hAnsi="Times New Roman" w:cs="Times New Roman"/>
          <w:sz w:val="24"/>
          <w:szCs w:val="24"/>
        </w:rPr>
        <w:t>дка, коза, лиса, медведь, заяц,</w:t>
      </w:r>
      <w:r w:rsidR="00DB18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журавль, ворон и т. д.) в разных игровых ситуациях.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="00E2165E" w:rsidRPr="00A63659">
        <w:rPr>
          <w:rFonts w:ascii="Times New Roman" w:hAnsi="Times New Roman" w:cs="Times New Roman"/>
          <w:sz w:val="24"/>
          <w:szCs w:val="24"/>
        </w:rPr>
        <w:t>Развивать тан</w:t>
      </w:r>
      <w:r w:rsidRPr="00A63659">
        <w:rPr>
          <w:rFonts w:ascii="Times New Roman" w:hAnsi="Times New Roman" w:cs="Times New Roman"/>
          <w:sz w:val="24"/>
          <w:szCs w:val="24"/>
        </w:rPr>
        <w:t>цевальное творчество; учить приду</w:t>
      </w:r>
      <w:r w:rsidR="00E2165E" w:rsidRPr="00A63659">
        <w:rPr>
          <w:rFonts w:ascii="Times New Roman" w:hAnsi="Times New Roman" w:cs="Times New Roman"/>
          <w:sz w:val="24"/>
          <w:szCs w:val="24"/>
        </w:rPr>
        <w:t>мывать движения к пляскам, та</w:t>
      </w:r>
      <w:r w:rsidR="00E2165E"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цам, составлять композицию танц</w:t>
      </w:r>
      <w:r w:rsidR="00E2165E" w:rsidRPr="00A63659">
        <w:rPr>
          <w:rFonts w:ascii="Times New Roman" w:hAnsi="Times New Roman" w:cs="Times New Roman"/>
          <w:sz w:val="24"/>
          <w:szCs w:val="24"/>
        </w:rPr>
        <w:t>а, проявляя самостоят</w:t>
      </w:r>
      <w:r w:rsidR="0055425F" w:rsidRPr="00A63659">
        <w:rPr>
          <w:rFonts w:ascii="Times New Roman" w:hAnsi="Times New Roman" w:cs="Times New Roman"/>
          <w:sz w:val="24"/>
          <w:szCs w:val="24"/>
        </w:rPr>
        <w:t xml:space="preserve">ельность </w:t>
      </w:r>
      <w:r w:rsidRPr="00A63659">
        <w:rPr>
          <w:rFonts w:ascii="Times New Roman" w:hAnsi="Times New Roman" w:cs="Times New Roman"/>
          <w:sz w:val="24"/>
          <w:szCs w:val="24"/>
        </w:rPr>
        <w:t>творчестве.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самостоятельно придумыв</w:t>
      </w:r>
      <w:r w:rsidR="00E2165E" w:rsidRPr="00A63659">
        <w:rPr>
          <w:rFonts w:ascii="Times New Roman" w:hAnsi="Times New Roman" w:cs="Times New Roman"/>
          <w:sz w:val="24"/>
          <w:szCs w:val="24"/>
        </w:rPr>
        <w:t>ать движения, отражающие содер</w:t>
      </w:r>
      <w:r w:rsidRPr="00A63659">
        <w:rPr>
          <w:rFonts w:ascii="Times New Roman" w:hAnsi="Times New Roman" w:cs="Times New Roman"/>
          <w:sz w:val="24"/>
          <w:szCs w:val="24"/>
        </w:rPr>
        <w:t>жание песни.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="00E2165E" w:rsidRPr="00A63659">
        <w:rPr>
          <w:rFonts w:ascii="Times New Roman" w:hAnsi="Times New Roman" w:cs="Times New Roman"/>
          <w:sz w:val="24"/>
          <w:szCs w:val="24"/>
        </w:rPr>
        <w:t>Учить детей испол</w:t>
      </w:r>
      <w:r w:rsidRPr="00A63659">
        <w:rPr>
          <w:rFonts w:ascii="Times New Roman" w:hAnsi="Times New Roman" w:cs="Times New Roman"/>
          <w:sz w:val="24"/>
          <w:szCs w:val="24"/>
        </w:rPr>
        <w:t xml:space="preserve">нять простейшие мелодии на детских </w:t>
      </w:r>
      <w:r w:rsidR="00E2165E" w:rsidRPr="00A63659">
        <w:rPr>
          <w:rFonts w:ascii="Times New Roman" w:hAnsi="Times New Roman" w:cs="Times New Roman"/>
          <w:sz w:val="24"/>
          <w:szCs w:val="24"/>
        </w:rPr>
        <w:t>музыкальных инструментах; знако</w:t>
      </w:r>
      <w:r w:rsidRPr="00A63659">
        <w:rPr>
          <w:rFonts w:ascii="Times New Roman" w:hAnsi="Times New Roman" w:cs="Times New Roman"/>
          <w:sz w:val="24"/>
          <w:szCs w:val="24"/>
        </w:rPr>
        <w:t>мые песенки индивидуально и небольш</w:t>
      </w:r>
      <w:r w:rsidR="00E2165E" w:rsidRPr="00A63659">
        <w:rPr>
          <w:rFonts w:ascii="Times New Roman" w:hAnsi="Times New Roman" w:cs="Times New Roman"/>
          <w:sz w:val="24"/>
          <w:szCs w:val="24"/>
        </w:rPr>
        <w:t>ими группами, соблюдая при этом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общую динамику и темп.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творчество детей, побужд</w:t>
      </w:r>
      <w:r w:rsidR="00E2165E" w:rsidRPr="00A63659">
        <w:rPr>
          <w:rFonts w:ascii="Times New Roman" w:hAnsi="Times New Roman" w:cs="Times New Roman"/>
          <w:sz w:val="24"/>
          <w:szCs w:val="24"/>
        </w:rPr>
        <w:t>ать их к активным самостоятель</w:t>
      </w:r>
      <w:r w:rsidRPr="00A63659">
        <w:rPr>
          <w:rFonts w:ascii="Times New Roman" w:hAnsi="Times New Roman" w:cs="Times New Roman"/>
          <w:sz w:val="24"/>
          <w:szCs w:val="24"/>
        </w:rPr>
        <w:t>ным действиям.</w:t>
      </w:r>
    </w:p>
    <w:p w:rsidR="00AA7ECD" w:rsidRPr="00A63659" w:rsidRDefault="00AA7ECD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1F" w:rsidRPr="00A63659" w:rsidRDefault="005542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421F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</w:t>
      </w:r>
      <w:r w:rsidR="00E2165E" w:rsidRPr="00A63659">
        <w:rPr>
          <w:rFonts w:ascii="Times New Roman" w:hAnsi="Times New Roman" w:cs="Times New Roman"/>
          <w:sz w:val="24"/>
          <w:szCs w:val="24"/>
        </w:rPr>
        <w:t>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обогащать музыкаль</w:t>
      </w:r>
      <w:r w:rsidR="00E2165E" w:rsidRPr="00A63659">
        <w:rPr>
          <w:rFonts w:ascii="Times New Roman" w:hAnsi="Times New Roman" w:cs="Times New Roman"/>
          <w:sz w:val="24"/>
          <w:szCs w:val="24"/>
        </w:rPr>
        <w:t>ные впечатления детей, вызывать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яркий эмоциональн</w:t>
      </w:r>
      <w:r w:rsidR="00E2165E" w:rsidRPr="00A63659">
        <w:rPr>
          <w:rFonts w:ascii="Times New Roman" w:hAnsi="Times New Roman" w:cs="Times New Roman"/>
          <w:sz w:val="24"/>
          <w:szCs w:val="24"/>
        </w:rPr>
        <w:t>ый отклик при восприятии муз</w:t>
      </w:r>
      <w:r w:rsidR="0055425F" w:rsidRPr="00A63659">
        <w:rPr>
          <w:rFonts w:ascii="Times New Roman" w:hAnsi="Times New Roman" w:cs="Times New Roman"/>
          <w:sz w:val="24"/>
          <w:szCs w:val="24"/>
        </w:rPr>
        <w:t>ы</w:t>
      </w:r>
      <w:r w:rsidR="00E2165E" w:rsidRPr="00A63659">
        <w:rPr>
          <w:rFonts w:ascii="Times New Roman" w:hAnsi="Times New Roman" w:cs="Times New Roman"/>
          <w:sz w:val="24"/>
          <w:szCs w:val="24"/>
        </w:rPr>
        <w:t>ки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разного х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рактера.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звуковысотный,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 ритмический, тембровый и дина</w:t>
      </w:r>
      <w:r w:rsidRPr="00A63659">
        <w:rPr>
          <w:rFonts w:ascii="Times New Roman" w:hAnsi="Times New Roman" w:cs="Times New Roman"/>
          <w:sz w:val="24"/>
          <w:szCs w:val="24"/>
        </w:rPr>
        <w:t>мический слух.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дальнейшему форми</w:t>
      </w:r>
      <w:r w:rsidR="00E2165E" w:rsidRPr="00A63659">
        <w:rPr>
          <w:rFonts w:ascii="Times New Roman" w:hAnsi="Times New Roman" w:cs="Times New Roman"/>
          <w:sz w:val="24"/>
          <w:szCs w:val="24"/>
        </w:rPr>
        <w:t>рованию певческого голоса, раз</w:t>
      </w:r>
      <w:r w:rsidRPr="00A63659">
        <w:rPr>
          <w:rFonts w:ascii="Times New Roman" w:hAnsi="Times New Roman" w:cs="Times New Roman"/>
          <w:sz w:val="24"/>
          <w:szCs w:val="24"/>
        </w:rPr>
        <w:t>витию навыков движения под музыку.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развив</w:t>
      </w:r>
      <w:r w:rsidR="00E2165E" w:rsidRPr="00A63659">
        <w:rPr>
          <w:rFonts w:ascii="Times New Roman" w:hAnsi="Times New Roman" w:cs="Times New Roman"/>
          <w:sz w:val="24"/>
          <w:szCs w:val="24"/>
        </w:rPr>
        <w:t>ать навыки восприятия звуков по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высоте в пределах квинты — терции; обо</w:t>
      </w:r>
      <w:r w:rsidR="00E2165E" w:rsidRPr="00A63659">
        <w:rPr>
          <w:rFonts w:ascii="Times New Roman" w:hAnsi="Times New Roman" w:cs="Times New Roman"/>
          <w:sz w:val="24"/>
          <w:szCs w:val="24"/>
        </w:rPr>
        <w:t>гащать впечатления детей и фор</w:t>
      </w:r>
      <w:r w:rsidRPr="00A63659">
        <w:rPr>
          <w:rFonts w:ascii="Times New Roman" w:hAnsi="Times New Roman" w:cs="Times New Roman"/>
          <w:sz w:val="24"/>
          <w:szCs w:val="24"/>
        </w:rPr>
        <w:t>мировать музыкальный вкус, развива</w:t>
      </w:r>
      <w:r w:rsidR="00E2165E" w:rsidRPr="00A63659">
        <w:rPr>
          <w:rFonts w:ascii="Times New Roman" w:hAnsi="Times New Roman" w:cs="Times New Roman"/>
          <w:sz w:val="24"/>
          <w:szCs w:val="24"/>
        </w:rPr>
        <w:t>ть музыкальную память. Способс</w:t>
      </w:r>
      <w:r w:rsidRPr="00A63659">
        <w:rPr>
          <w:rFonts w:ascii="Times New Roman" w:hAnsi="Times New Roman" w:cs="Times New Roman"/>
          <w:sz w:val="24"/>
          <w:szCs w:val="24"/>
        </w:rPr>
        <w:t>твовать развитию мышления, фантазии, памяти, слуха.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элементарными музык</w:t>
      </w:r>
      <w:r w:rsidR="00E2165E" w:rsidRPr="00A63659">
        <w:rPr>
          <w:rFonts w:ascii="Times New Roman" w:hAnsi="Times New Roman" w:cs="Times New Roman"/>
          <w:sz w:val="24"/>
          <w:szCs w:val="24"/>
        </w:rPr>
        <w:t>альными понятиями (темп, ритм);</w:t>
      </w:r>
      <w:r w:rsidRPr="00A63659">
        <w:rPr>
          <w:rFonts w:ascii="Times New Roman" w:hAnsi="Times New Roman" w:cs="Times New Roman"/>
          <w:sz w:val="24"/>
          <w:szCs w:val="24"/>
        </w:rPr>
        <w:t>жанрами (опера, концерт, симфоническ</w:t>
      </w:r>
      <w:r w:rsidR="00E2165E" w:rsidRPr="00A63659">
        <w:rPr>
          <w:rFonts w:ascii="Times New Roman" w:hAnsi="Times New Roman" w:cs="Times New Roman"/>
          <w:sz w:val="24"/>
          <w:szCs w:val="24"/>
        </w:rPr>
        <w:t>ий концерт), творчеством компо</w:t>
      </w:r>
      <w:r w:rsidRPr="00A63659">
        <w:rPr>
          <w:rFonts w:ascii="Times New Roman" w:hAnsi="Times New Roman" w:cs="Times New Roman"/>
          <w:sz w:val="24"/>
          <w:szCs w:val="24"/>
        </w:rPr>
        <w:t>зиторов и музыкантов.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мелодией Го</w:t>
      </w:r>
      <w:r w:rsidR="00E2165E" w:rsidRPr="00A63659">
        <w:rPr>
          <w:rFonts w:ascii="Times New Roman" w:hAnsi="Times New Roman" w:cs="Times New Roman"/>
          <w:sz w:val="24"/>
          <w:szCs w:val="24"/>
        </w:rPr>
        <w:t>сударственного гимна Российской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Федерации.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A63659">
        <w:rPr>
          <w:rFonts w:ascii="Times New Roman" w:hAnsi="Times New Roman" w:cs="Times New Roman"/>
          <w:sz w:val="24"/>
          <w:szCs w:val="24"/>
        </w:rPr>
        <w:t>Совершенствовать певчески</w:t>
      </w:r>
      <w:r w:rsidR="00E2165E" w:rsidRPr="00A63659">
        <w:rPr>
          <w:rFonts w:ascii="Times New Roman" w:hAnsi="Times New Roman" w:cs="Times New Roman"/>
          <w:sz w:val="24"/>
          <w:szCs w:val="24"/>
        </w:rPr>
        <w:t>й голос и вокально-слуховую ко</w:t>
      </w:r>
      <w:r w:rsidRPr="00A63659">
        <w:rPr>
          <w:rFonts w:ascii="Times New Roman" w:hAnsi="Times New Roman" w:cs="Times New Roman"/>
          <w:sz w:val="24"/>
          <w:szCs w:val="24"/>
        </w:rPr>
        <w:t>ординацию.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Закреплять практические навыки выразительного исполнения песен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пределах от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до первой октавы до ре второй октавы; учить брать дыхание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 удерживать его до конца фразы; о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бращать внимание на артикуляцию </w:t>
      </w:r>
      <w:r w:rsidRPr="00A63659">
        <w:rPr>
          <w:rFonts w:ascii="Times New Roman" w:hAnsi="Times New Roman" w:cs="Times New Roman"/>
          <w:sz w:val="24"/>
          <w:szCs w:val="24"/>
        </w:rPr>
        <w:t>(дикцию).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петь самостоя</w:t>
      </w:r>
      <w:r w:rsidR="00E2165E" w:rsidRPr="00A63659">
        <w:rPr>
          <w:rFonts w:ascii="Times New Roman" w:hAnsi="Times New Roman" w:cs="Times New Roman"/>
          <w:sz w:val="24"/>
          <w:szCs w:val="24"/>
        </w:rPr>
        <w:t>тельно, индивидуально и коллек</w:t>
      </w:r>
      <w:r w:rsidRPr="00A63659">
        <w:rPr>
          <w:rFonts w:ascii="Times New Roman" w:hAnsi="Times New Roman" w:cs="Times New Roman"/>
          <w:sz w:val="24"/>
          <w:szCs w:val="24"/>
        </w:rPr>
        <w:t>тивно, с музыкальным сопровождением и без него.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A63659">
        <w:rPr>
          <w:rFonts w:ascii="Times New Roman" w:hAnsi="Times New Roman" w:cs="Times New Roman"/>
          <w:sz w:val="24"/>
          <w:szCs w:val="24"/>
        </w:rPr>
        <w:t>Учить само</w:t>
      </w:r>
      <w:r w:rsidR="00E2165E" w:rsidRPr="00A63659">
        <w:rPr>
          <w:rFonts w:ascii="Times New Roman" w:hAnsi="Times New Roman" w:cs="Times New Roman"/>
          <w:sz w:val="24"/>
          <w:szCs w:val="24"/>
        </w:rPr>
        <w:t>стоятельно придумывать мелодии,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используя в качестве образца русские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 народные песни; самосто</w:t>
      </w:r>
      <w:r w:rsidR="00E2165E" w:rsidRPr="00A63659">
        <w:rPr>
          <w:rFonts w:ascii="Times New Roman" w:hAnsi="Times New Roman" w:cs="Times New Roman"/>
          <w:sz w:val="24"/>
          <w:szCs w:val="24"/>
        </w:rPr>
        <w:t>я</w:t>
      </w:r>
      <w:r w:rsidR="00E2165E" w:rsidRPr="00A63659">
        <w:rPr>
          <w:rFonts w:ascii="Times New Roman" w:hAnsi="Times New Roman" w:cs="Times New Roman"/>
          <w:sz w:val="24"/>
          <w:szCs w:val="24"/>
        </w:rPr>
        <w:t>тельно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импровизировать мелодии на заданную </w:t>
      </w:r>
      <w:r w:rsidR="00E2165E" w:rsidRPr="00A63659">
        <w:rPr>
          <w:rFonts w:ascii="Times New Roman" w:hAnsi="Times New Roman" w:cs="Times New Roman"/>
          <w:sz w:val="24"/>
          <w:szCs w:val="24"/>
        </w:rPr>
        <w:t>тему по образцу и без него, ис</w:t>
      </w:r>
      <w:r w:rsidRPr="00A63659">
        <w:rPr>
          <w:rFonts w:ascii="Times New Roman" w:hAnsi="Times New Roman" w:cs="Times New Roman"/>
          <w:sz w:val="24"/>
          <w:szCs w:val="24"/>
        </w:rPr>
        <w:t>пользуя для этого знакомые песни, музыкальные пьесы и танцы.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A63659">
        <w:rPr>
          <w:rFonts w:ascii="Times New Roman" w:hAnsi="Times New Roman" w:cs="Times New Roman"/>
          <w:sz w:val="24"/>
          <w:szCs w:val="24"/>
        </w:rPr>
        <w:t>Способствовать дальнейшему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развитию навыков танцевальных движе</w:t>
      </w:r>
      <w:r w:rsidR="00E2165E" w:rsidRPr="00A63659">
        <w:rPr>
          <w:rFonts w:ascii="Times New Roman" w:hAnsi="Times New Roman" w:cs="Times New Roman"/>
          <w:sz w:val="24"/>
          <w:szCs w:val="24"/>
        </w:rPr>
        <w:t>ний, умения выразител</w:t>
      </w:r>
      <w:r w:rsidR="00E2165E" w:rsidRPr="00A63659">
        <w:rPr>
          <w:rFonts w:ascii="Times New Roman" w:hAnsi="Times New Roman" w:cs="Times New Roman"/>
          <w:sz w:val="24"/>
          <w:szCs w:val="24"/>
        </w:rPr>
        <w:t>ь</w:t>
      </w:r>
      <w:r w:rsidR="00E2165E" w:rsidRPr="00A63659">
        <w:rPr>
          <w:rFonts w:ascii="Times New Roman" w:hAnsi="Times New Roman" w:cs="Times New Roman"/>
          <w:sz w:val="24"/>
          <w:szCs w:val="24"/>
        </w:rPr>
        <w:t>но и рит</w:t>
      </w:r>
      <w:r w:rsidRPr="00A63659">
        <w:rPr>
          <w:rFonts w:ascii="Times New Roman" w:hAnsi="Times New Roman" w:cs="Times New Roman"/>
          <w:sz w:val="24"/>
          <w:szCs w:val="24"/>
        </w:rPr>
        <w:t>мично двигаться в соответствии с разнообразным характером музыки,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передавая в танце эмоционально-образное содержание.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танцевально-игровое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 творчество; формировать навыки </w:t>
      </w:r>
      <w:r w:rsidRPr="00A63659">
        <w:rPr>
          <w:rFonts w:ascii="Times New Roman" w:hAnsi="Times New Roman" w:cs="Times New Roman"/>
          <w:sz w:val="24"/>
          <w:szCs w:val="24"/>
        </w:rPr>
        <w:t>художественного исполнения разли</w:t>
      </w:r>
      <w:r w:rsidR="00E2165E" w:rsidRPr="00A63659">
        <w:rPr>
          <w:rFonts w:ascii="Times New Roman" w:hAnsi="Times New Roman" w:cs="Times New Roman"/>
          <w:sz w:val="24"/>
          <w:szCs w:val="24"/>
        </w:rPr>
        <w:t>чных образов при инсцениров</w:t>
      </w:r>
      <w:r w:rsidR="00E2165E" w:rsidRPr="00A63659">
        <w:rPr>
          <w:rFonts w:ascii="Times New Roman" w:hAnsi="Times New Roman" w:cs="Times New Roman"/>
          <w:sz w:val="24"/>
          <w:szCs w:val="24"/>
        </w:rPr>
        <w:t>а</w:t>
      </w:r>
      <w:r w:rsidR="00E2165E" w:rsidRPr="00A63659">
        <w:rPr>
          <w:rFonts w:ascii="Times New Roman" w:hAnsi="Times New Roman" w:cs="Times New Roman"/>
          <w:sz w:val="24"/>
          <w:szCs w:val="24"/>
        </w:rPr>
        <w:t>нии</w:t>
      </w:r>
      <w:r w:rsidR="00DB18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песен, театральных постановок.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="00E2165E" w:rsidRPr="00A63659">
        <w:rPr>
          <w:rFonts w:ascii="Times New Roman" w:hAnsi="Times New Roman" w:cs="Times New Roman"/>
          <w:sz w:val="24"/>
          <w:szCs w:val="24"/>
        </w:rPr>
        <w:t>Способствовать разви</w:t>
      </w:r>
      <w:r w:rsidRPr="00A63659">
        <w:rPr>
          <w:rFonts w:ascii="Times New Roman" w:hAnsi="Times New Roman" w:cs="Times New Roman"/>
          <w:sz w:val="24"/>
          <w:szCs w:val="24"/>
        </w:rPr>
        <w:t>тию творческой активности детей в досту</w:t>
      </w:r>
      <w:r w:rsidR="00E2165E" w:rsidRPr="00A63659">
        <w:rPr>
          <w:rFonts w:ascii="Times New Roman" w:hAnsi="Times New Roman" w:cs="Times New Roman"/>
          <w:sz w:val="24"/>
          <w:szCs w:val="24"/>
        </w:rPr>
        <w:t>пных видах муз</w:t>
      </w:r>
      <w:r w:rsidR="00E2165E" w:rsidRPr="00A63659">
        <w:rPr>
          <w:rFonts w:ascii="Times New Roman" w:hAnsi="Times New Roman" w:cs="Times New Roman"/>
          <w:sz w:val="24"/>
          <w:szCs w:val="24"/>
        </w:rPr>
        <w:t>ы</w:t>
      </w:r>
      <w:r w:rsidR="00E2165E" w:rsidRPr="00A63659">
        <w:rPr>
          <w:rFonts w:ascii="Times New Roman" w:hAnsi="Times New Roman" w:cs="Times New Roman"/>
          <w:sz w:val="24"/>
          <w:szCs w:val="24"/>
        </w:rPr>
        <w:t>кальной исполни</w:t>
      </w:r>
      <w:r w:rsidRPr="00A63659">
        <w:rPr>
          <w:rFonts w:ascii="Times New Roman" w:hAnsi="Times New Roman" w:cs="Times New Roman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импровизировать под муз</w:t>
      </w:r>
      <w:r w:rsidR="00E2165E" w:rsidRPr="00A63659">
        <w:rPr>
          <w:rFonts w:ascii="Times New Roman" w:hAnsi="Times New Roman" w:cs="Times New Roman"/>
          <w:sz w:val="24"/>
          <w:szCs w:val="24"/>
        </w:rPr>
        <w:t>ыку соответствующего харак</w:t>
      </w:r>
      <w:r w:rsidRPr="00A63659">
        <w:rPr>
          <w:rFonts w:ascii="Times New Roman" w:hAnsi="Times New Roman" w:cs="Times New Roman"/>
          <w:sz w:val="24"/>
          <w:szCs w:val="24"/>
        </w:rPr>
        <w:t xml:space="preserve">тера (лыжник, конькобежец, наездник, </w:t>
      </w:r>
      <w:r w:rsidR="00E2165E" w:rsidRPr="00A63659">
        <w:rPr>
          <w:rFonts w:ascii="Times New Roman" w:hAnsi="Times New Roman" w:cs="Times New Roman"/>
          <w:sz w:val="24"/>
          <w:szCs w:val="24"/>
        </w:rPr>
        <w:t>рыбак; лукавый котик и се</w:t>
      </w:r>
      <w:r w:rsidR="00E2165E" w:rsidRPr="00A63659">
        <w:rPr>
          <w:rFonts w:ascii="Times New Roman" w:hAnsi="Times New Roman" w:cs="Times New Roman"/>
          <w:sz w:val="24"/>
          <w:szCs w:val="24"/>
        </w:rPr>
        <w:t>р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дитый </w:t>
      </w:r>
      <w:r w:rsidRPr="00A63659">
        <w:rPr>
          <w:rFonts w:ascii="Times New Roman" w:hAnsi="Times New Roman" w:cs="Times New Roman"/>
          <w:sz w:val="24"/>
          <w:szCs w:val="24"/>
        </w:rPr>
        <w:t>козлик и т. п.).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придумывать движения, отр</w:t>
      </w:r>
      <w:r w:rsidR="00E2165E" w:rsidRPr="00A63659">
        <w:rPr>
          <w:rFonts w:ascii="Times New Roman" w:hAnsi="Times New Roman" w:cs="Times New Roman"/>
          <w:sz w:val="24"/>
          <w:szCs w:val="24"/>
        </w:rPr>
        <w:t>ажающие содержание песни; выра</w:t>
      </w:r>
      <w:r w:rsidRPr="00A63659">
        <w:rPr>
          <w:rFonts w:ascii="Times New Roman" w:hAnsi="Times New Roman" w:cs="Times New Roman"/>
          <w:sz w:val="24"/>
          <w:szCs w:val="24"/>
        </w:rPr>
        <w:t>зительно действовать с воображаемыми предметами.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самостоятельно искать сп</w:t>
      </w:r>
      <w:r w:rsidR="00E2165E" w:rsidRPr="00A63659">
        <w:rPr>
          <w:rFonts w:ascii="Times New Roman" w:hAnsi="Times New Roman" w:cs="Times New Roman"/>
          <w:sz w:val="24"/>
          <w:szCs w:val="24"/>
        </w:rPr>
        <w:t>особ передачи в движениях музы</w:t>
      </w:r>
      <w:r w:rsidRPr="00A63659">
        <w:rPr>
          <w:rFonts w:ascii="Times New Roman" w:hAnsi="Times New Roman" w:cs="Times New Roman"/>
          <w:sz w:val="24"/>
          <w:szCs w:val="24"/>
        </w:rPr>
        <w:t>кальных образов.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музыкальные способ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ности; содействовать проявлению </w:t>
      </w:r>
      <w:r w:rsidRPr="00A63659">
        <w:rPr>
          <w:rFonts w:ascii="Times New Roman" w:hAnsi="Times New Roman" w:cs="Times New Roman"/>
          <w:sz w:val="24"/>
          <w:szCs w:val="24"/>
        </w:rPr>
        <w:t>активности и самостоятельности.</w:t>
      </w:r>
    </w:p>
    <w:p w:rsidR="0026421F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="00E2165E" w:rsidRPr="00A63659">
        <w:rPr>
          <w:rFonts w:ascii="Times New Roman" w:hAnsi="Times New Roman" w:cs="Times New Roman"/>
          <w:sz w:val="24"/>
          <w:szCs w:val="24"/>
        </w:rPr>
        <w:t>Знакомить с музы</w:t>
      </w:r>
      <w:r w:rsidRPr="00A63659">
        <w:rPr>
          <w:rFonts w:ascii="Times New Roman" w:hAnsi="Times New Roman" w:cs="Times New Roman"/>
          <w:sz w:val="24"/>
          <w:szCs w:val="24"/>
        </w:rPr>
        <w:t>кальными произведениями в исполнении различных инстру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ментов и в </w:t>
      </w:r>
      <w:r w:rsidRPr="00A63659">
        <w:rPr>
          <w:rFonts w:ascii="Times New Roman" w:hAnsi="Times New Roman" w:cs="Times New Roman"/>
          <w:sz w:val="24"/>
          <w:szCs w:val="24"/>
        </w:rPr>
        <w:t>оркестровой обработке.</w:t>
      </w:r>
    </w:p>
    <w:p w:rsidR="00C4050B" w:rsidRPr="00A63659" w:rsidRDefault="0026421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играть на металлофоне, сви</w:t>
      </w:r>
      <w:r w:rsidR="00E2165E" w:rsidRPr="00A63659">
        <w:rPr>
          <w:rFonts w:ascii="Times New Roman" w:hAnsi="Times New Roman" w:cs="Times New Roman"/>
          <w:sz w:val="24"/>
          <w:szCs w:val="24"/>
        </w:rPr>
        <w:t>рели, ударных и электронных му</w:t>
      </w:r>
      <w:r w:rsidRPr="00A63659">
        <w:rPr>
          <w:rFonts w:ascii="Times New Roman" w:hAnsi="Times New Roman" w:cs="Times New Roman"/>
          <w:sz w:val="24"/>
          <w:szCs w:val="24"/>
        </w:rPr>
        <w:t xml:space="preserve">зыкальных инструментах, русских </w:t>
      </w:r>
      <w:r w:rsidR="00E2165E" w:rsidRPr="00A63659">
        <w:rPr>
          <w:rFonts w:ascii="Times New Roman" w:hAnsi="Times New Roman" w:cs="Times New Roman"/>
          <w:sz w:val="24"/>
          <w:szCs w:val="24"/>
        </w:rPr>
        <w:t>народных музыкальных инстр</w:t>
      </w:r>
      <w:r w:rsidR="00E2165E" w:rsidRPr="00A63659">
        <w:rPr>
          <w:rFonts w:ascii="Times New Roman" w:hAnsi="Times New Roman" w:cs="Times New Roman"/>
          <w:sz w:val="24"/>
          <w:szCs w:val="24"/>
        </w:rPr>
        <w:t>у</w:t>
      </w:r>
      <w:r w:rsidR="00E2165E" w:rsidRPr="00A63659">
        <w:rPr>
          <w:rFonts w:ascii="Times New Roman" w:hAnsi="Times New Roman" w:cs="Times New Roman"/>
          <w:sz w:val="24"/>
          <w:szCs w:val="24"/>
        </w:rPr>
        <w:t>мен</w:t>
      </w:r>
      <w:r w:rsidRPr="00A63659">
        <w:rPr>
          <w:rFonts w:ascii="Times New Roman" w:hAnsi="Times New Roman" w:cs="Times New Roman"/>
          <w:sz w:val="24"/>
          <w:szCs w:val="24"/>
        </w:rPr>
        <w:t>тах: трещотках, погремушках, треуг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ольниках; исполнять музыкальные </w:t>
      </w:r>
      <w:r w:rsidRPr="00A63659">
        <w:rPr>
          <w:rFonts w:ascii="Times New Roman" w:hAnsi="Times New Roman" w:cs="Times New Roman"/>
          <w:sz w:val="24"/>
          <w:szCs w:val="24"/>
        </w:rPr>
        <w:t>произведения в оркестре и в ансамбле.</w:t>
      </w:r>
    </w:p>
    <w:p w:rsidR="002143D5" w:rsidRPr="00A63659" w:rsidRDefault="002143D5" w:rsidP="00705DE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65E" w:rsidRPr="009E5247" w:rsidRDefault="00E2165E" w:rsidP="00CE1F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4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E2165E" w:rsidRPr="009E5247" w:rsidRDefault="00E2165E" w:rsidP="00705DE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050B" w:rsidRPr="00A63659" w:rsidRDefault="00CE3957" w:rsidP="00705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F7E6E" w:rsidRPr="00A63659" w:rsidRDefault="00FF7E6E" w:rsidP="00705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FF7E6E" w:rsidRPr="00A63659" w:rsidRDefault="00FF7E6E" w:rsidP="00705DE0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Формирование у детей начальных представлений о здоровом образе жизни детей; повышение умственной и физической работоспосо</w:t>
      </w:r>
      <w:r w:rsidRPr="00A63659">
        <w:rPr>
          <w:rFonts w:ascii="Times New Roman" w:hAnsi="Times New Roman" w:cs="Times New Roman"/>
          <w:sz w:val="24"/>
          <w:szCs w:val="24"/>
        </w:rPr>
        <w:t>б</w:t>
      </w:r>
      <w:r w:rsidRPr="00A63659">
        <w:rPr>
          <w:rFonts w:ascii="Times New Roman" w:hAnsi="Times New Roman" w:cs="Times New Roman"/>
          <w:sz w:val="24"/>
          <w:szCs w:val="24"/>
        </w:rPr>
        <w:t>ности, предупреждение утомления.</w:t>
      </w: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соты,  грациозности, выразительности движений, формирование правильной осанки.</w:t>
      </w: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тельной активности, способности к самоконтролю, самооценке при выполнении движений.</w:t>
      </w: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ной деятельности; интереса и любви к спорту.</w:t>
      </w:r>
    </w:p>
    <w:p w:rsidR="00FF7E6E" w:rsidRPr="00A63659" w:rsidRDefault="00FF7E6E" w:rsidP="00705DE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51" w:rsidRPr="00A63659" w:rsidRDefault="001E1551" w:rsidP="00705DE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5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33486E" w:rsidRPr="00A63659" w:rsidRDefault="003348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7E6E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Форми</w:t>
      </w:r>
      <w:r w:rsidR="00FF7E6E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рование начальных представлений </w:t>
      </w:r>
      <w:r w:rsidRPr="00A63659">
        <w:rPr>
          <w:rFonts w:ascii="Times New Roman" w:hAnsi="Times New Roman" w:cs="Times New Roman"/>
          <w:b/>
          <w:i/>
          <w:sz w:val="24"/>
          <w:szCs w:val="24"/>
        </w:rPr>
        <w:t>о здоровом образе жизни</w:t>
      </w:r>
    </w:p>
    <w:p w:rsidR="002143D5" w:rsidRPr="00A63659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 детей представлени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я о значении разных органов для </w:t>
      </w:r>
      <w:r w:rsidRPr="00A63659">
        <w:rPr>
          <w:rFonts w:ascii="Times New Roman" w:hAnsi="Times New Roman" w:cs="Times New Roman"/>
          <w:sz w:val="24"/>
          <w:szCs w:val="24"/>
        </w:rPr>
        <w:t>нормальной жизнедеятельности человек</w:t>
      </w:r>
      <w:r w:rsidR="00E2165E" w:rsidRPr="00A63659">
        <w:rPr>
          <w:rFonts w:ascii="Times New Roman" w:hAnsi="Times New Roman" w:cs="Times New Roman"/>
          <w:sz w:val="24"/>
          <w:szCs w:val="24"/>
        </w:rPr>
        <w:t>а: глаза — смотреть, уши — слы</w:t>
      </w:r>
      <w:r w:rsidRPr="00A63659">
        <w:rPr>
          <w:rFonts w:ascii="Times New Roman" w:hAnsi="Times New Roman" w:cs="Times New Roman"/>
          <w:sz w:val="24"/>
          <w:szCs w:val="24"/>
        </w:rPr>
        <w:t>шать, нос — нюхать, язык — пробовать (определять) на вкус, руки</w:t>
      </w:r>
      <w:r w:rsidR="00E2165E" w:rsidRPr="00A63659">
        <w:rPr>
          <w:rFonts w:ascii="Times New Roman" w:hAnsi="Times New Roman" w:cs="Times New Roman"/>
          <w:sz w:val="24"/>
          <w:szCs w:val="24"/>
        </w:rPr>
        <w:t xml:space="preserve"> — хва</w:t>
      </w:r>
      <w:r w:rsidRPr="00A63659">
        <w:rPr>
          <w:rFonts w:ascii="Times New Roman" w:hAnsi="Times New Roman" w:cs="Times New Roman"/>
          <w:sz w:val="24"/>
          <w:szCs w:val="24"/>
        </w:rPr>
        <w:t>тать, держать, трогать; ноги — стоять, прыгат</w:t>
      </w:r>
      <w:r w:rsidR="00E2165E" w:rsidRPr="00A63659">
        <w:rPr>
          <w:rFonts w:ascii="Times New Roman" w:hAnsi="Times New Roman" w:cs="Times New Roman"/>
          <w:sz w:val="24"/>
          <w:szCs w:val="24"/>
        </w:rPr>
        <w:t>ь, бегать, ходить; голова — ду</w:t>
      </w:r>
      <w:r w:rsidRPr="00A63659">
        <w:rPr>
          <w:rFonts w:ascii="Times New Roman" w:hAnsi="Times New Roman" w:cs="Times New Roman"/>
          <w:sz w:val="24"/>
          <w:szCs w:val="24"/>
        </w:rPr>
        <w:t>мать, запоминать.</w:t>
      </w:r>
    </w:p>
    <w:p w:rsidR="00FF7E6E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3 до 4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различать и назы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вать органы чувств (глаза, рот, </w:t>
      </w:r>
      <w:r w:rsidRPr="00A63659">
        <w:rPr>
          <w:rFonts w:ascii="Times New Roman" w:hAnsi="Times New Roman" w:cs="Times New Roman"/>
          <w:sz w:val="24"/>
          <w:szCs w:val="24"/>
        </w:rPr>
        <w:t>нос, уши), дать представление об их роли в организ</w:t>
      </w:r>
      <w:r w:rsidR="00FF7E6E" w:rsidRPr="00A63659">
        <w:rPr>
          <w:rFonts w:ascii="Times New Roman" w:hAnsi="Times New Roman" w:cs="Times New Roman"/>
          <w:sz w:val="24"/>
          <w:szCs w:val="24"/>
        </w:rPr>
        <w:t>ме и о том, как их бе</w:t>
      </w:r>
      <w:r w:rsidRPr="00A63659">
        <w:rPr>
          <w:rFonts w:ascii="Times New Roman" w:hAnsi="Times New Roman" w:cs="Times New Roman"/>
          <w:sz w:val="24"/>
          <w:szCs w:val="24"/>
        </w:rPr>
        <w:t>речь и ухаживать за ними.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представление о полезной и вре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дной пище; об овощах и фруктах, </w:t>
      </w:r>
      <w:r w:rsidRPr="00A63659">
        <w:rPr>
          <w:rFonts w:ascii="Times New Roman" w:hAnsi="Times New Roman" w:cs="Times New Roman"/>
          <w:sz w:val="24"/>
          <w:szCs w:val="24"/>
        </w:rPr>
        <w:t>молочных продуктах, полезных для здоровья человека.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</w:t>
      </w:r>
      <w:r w:rsidR="00FF7E6E" w:rsidRPr="00A63659">
        <w:rPr>
          <w:rFonts w:ascii="Times New Roman" w:hAnsi="Times New Roman" w:cs="Times New Roman"/>
          <w:sz w:val="24"/>
          <w:szCs w:val="24"/>
        </w:rPr>
        <w:t>что утренняя зарядка, игры, фи</w:t>
      </w:r>
      <w:r w:rsidRPr="00A63659">
        <w:rPr>
          <w:rFonts w:ascii="Times New Roman" w:hAnsi="Times New Roman" w:cs="Times New Roman"/>
          <w:sz w:val="24"/>
          <w:szCs w:val="24"/>
        </w:rPr>
        <w:t>зические упражнения вызывают хо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рошее настроение; с помощью сна </w:t>
      </w:r>
      <w:r w:rsidRPr="00A63659">
        <w:rPr>
          <w:rFonts w:ascii="Times New Roman" w:hAnsi="Times New Roman" w:cs="Times New Roman"/>
          <w:sz w:val="24"/>
          <w:szCs w:val="24"/>
        </w:rPr>
        <w:t>восстанавливаются силы.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Познакомить детей с упражнениями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, укрепляющими различные органы </w:t>
      </w:r>
      <w:r w:rsidRPr="00A63659">
        <w:rPr>
          <w:rFonts w:ascii="Times New Roman" w:hAnsi="Times New Roman" w:cs="Times New Roman"/>
          <w:sz w:val="24"/>
          <w:szCs w:val="24"/>
        </w:rPr>
        <w:t>и системы организма. Дать представление о необходимости закаливания.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вес</w:t>
      </w:r>
      <w:r w:rsidRPr="00A63659">
        <w:rPr>
          <w:rFonts w:ascii="Times New Roman" w:hAnsi="Times New Roman" w:cs="Times New Roman"/>
          <w:sz w:val="24"/>
          <w:szCs w:val="24"/>
        </w:rPr>
        <w:t>ти здоровый образ жизни.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сообщать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о своем самочувствии взрослым, </w:t>
      </w:r>
      <w:r w:rsidRPr="00A63659">
        <w:rPr>
          <w:rFonts w:ascii="Times New Roman" w:hAnsi="Times New Roman" w:cs="Times New Roman"/>
          <w:sz w:val="24"/>
          <w:szCs w:val="24"/>
        </w:rPr>
        <w:t>осознавать необходимость лечения.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потребность в собл</w:t>
      </w:r>
      <w:r w:rsidR="00FF7E6E" w:rsidRPr="00A63659">
        <w:rPr>
          <w:rFonts w:ascii="Times New Roman" w:hAnsi="Times New Roman" w:cs="Times New Roman"/>
          <w:sz w:val="24"/>
          <w:szCs w:val="24"/>
        </w:rPr>
        <w:t>юдении навыков гигиены и опрят</w:t>
      </w:r>
      <w:r w:rsidRPr="00A63659">
        <w:rPr>
          <w:rFonts w:ascii="Times New Roman" w:hAnsi="Times New Roman" w:cs="Times New Roman"/>
          <w:sz w:val="24"/>
          <w:szCs w:val="24"/>
        </w:rPr>
        <w:t>ности в повседневной жизни.</w:t>
      </w:r>
    </w:p>
    <w:p w:rsidR="00FF7E6E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знакомство детей с ча</w:t>
      </w:r>
      <w:r w:rsidR="00FF7E6E" w:rsidRPr="00A63659">
        <w:rPr>
          <w:rFonts w:ascii="Times New Roman" w:hAnsi="Times New Roman" w:cs="Times New Roman"/>
          <w:sz w:val="24"/>
          <w:szCs w:val="24"/>
        </w:rPr>
        <w:t>стями тела и органами чувств че</w:t>
      </w:r>
      <w:r w:rsidRPr="00A63659">
        <w:rPr>
          <w:rFonts w:ascii="Times New Roman" w:hAnsi="Times New Roman" w:cs="Times New Roman"/>
          <w:sz w:val="24"/>
          <w:szCs w:val="24"/>
        </w:rPr>
        <w:t>ловека. Формировать представление о значении частей тела и орг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нов</w:t>
      </w:r>
      <w:r w:rsidR="00FC7839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чувств для жизни и здоровья человека (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руки делают много полезных дел; </w:t>
      </w:r>
      <w:r w:rsidRPr="00A63659">
        <w:rPr>
          <w:rFonts w:ascii="Times New Roman" w:hAnsi="Times New Roman" w:cs="Times New Roman"/>
          <w:sz w:val="24"/>
          <w:szCs w:val="24"/>
        </w:rPr>
        <w:t>ноги помогают двигаться; рот говорит, ест; зубы жуют; язык помога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ет </w:t>
      </w:r>
      <w:r w:rsidRPr="00A63659">
        <w:rPr>
          <w:rFonts w:ascii="Times New Roman" w:hAnsi="Times New Roman" w:cs="Times New Roman"/>
          <w:sz w:val="24"/>
          <w:szCs w:val="24"/>
        </w:rPr>
        <w:t>жевать, говорить; кожа чувствует; но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с дышит, улавливает запахи; уши </w:t>
      </w:r>
      <w:r w:rsidRPr="00A63659">
        <w:rPr>
          <w:rFonts w:ascii="Times New Roman" w:hAnsi="Times New Roman" w:cs="Times New Roman"/>
          <w:sz w:val="24"/>
          <w:szCs w:val="24"/>
        </w:rPr>
        <w:t>слышат).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потребность в соблюд</w:t>
      </w:r>
      <w:r w:rsidR="00FF7E6E" w:rsidRPr="00A63659">
        <w:rPr>
          <w:rFonts w:ascii="Times New Roman" w:hAnsi="Times New Roman" w:cs="Times New Roman"/>
          <w:sz w:val="24"/>
          <w:szCs w:val="24"/>
        </w:rPr>
        <w:t>ении режима питания, употребле</w:t>
      </w:r>
      <w:r w:rsidRPr="00A63659">
        <w:rPr>
          <w:rFonts w:ascii="Times New Roman" w:hAnsi="Times New Roman" w:cs="Times New Roman"/>
          <w:sz w:val="24"/>
          <w:szCs w:val="24"/>
        </w:rPr>
        <w:t>нии в пищу овощей и фруктов, других полезных продуктов.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ах и </w:t>
      </w:r>
      <w:r w:rsidRPr="00A63659">
        <w:rPr>
          <w:rFonts w:ascii="Times New Roman" w:hAnsi="Times New Roman" w:cs="Times New Roman"/>
          <w:sz w:val="24"/>
          <w:szCs w:val="24"/>
        </w:rPr>
        <w:t>витаминах. Расширять представления о в</w:t>
      </w:r>
      <w:r w:rsidR="00FF7E6E" w:rsidRPr="00A63659">
        <w:rPr>
          <w:rFonts w:ascii="Times New Roman" w:hAnsi="Times New Roman" w:cs="Times New Roman"/>
          <w:sz w:val="24"/>
          <w:szCs w:val="24"/>
        </w:rPr>
        <w:t>ажности для здоровья сна, гиги</w:t>
      </w:r>
      <w:r w:rsidRPr="00A63659">
        <w:rPr>
          <w:rFonts w:ascii="Times New Roman" w:hAnsi="Times New Roman" w:cs="Times New Roman"/>
          <w:sz w:val="24"/>
          <w:szCs w:val="24"/>
        </w:rPr>
        <w:t>енических процедур, движений, закаливания.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Знакомить детей с понятиями «здоровье» и «болезнь».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устанавливать с</w:t>
      </w:r>
      <w:r w:rsidR="00FF7E6E" w:rsidRPr="00A63659">
        <w:rPr>
          <w:rFonts w:ascii="Times New Roman" w:hAnsi="Times New Roman" w:cs="Times New Roman"/>
          <w:sz w:val="24"/>
          <w:szCs w:val="24"/>
        </w:rPr>
        <w:t>вязь между совершаемым действи</w:t>
      </w:r>
      <w:r w:rsidRPr="00A63659">
        <w:rPr>
          <w:rFonts w:ascii="Times New Roman" w:hAnsi="Times New Roman" w:cs="Times New Roman"/>
          <w:sz w:val="24"/>
          <w:szCs w:val="24"/>
        </w:rPr>
        <w:t>ем и состоянием организма, самочувств</w:t>
      </w:r>
      <w:r w:rsidR="00FF7E6E" w:rsidRPr="00A63659">
        <w:rPr>
          <w:rFonts w:ascii="Times New Roman" w:hAnsi="Times New Roman" w:cs="Times New Roman"/>
          <w:sz w:val="24"/>
          <w:szCs w:val="24"/>
        </w:rPr>
        <w:t>ием («Я чищу зубы — зн</w:t>
      </w:r>
      <w:r w:rsidR="00FF7E6E" w:rsidRPr="00A63659">
        <w:rPr>
          <w:rFonts w:ascii="Times New Roman" w:hAnsi="Times New Roman" w:cs="Times New Roman"/>
          <w:sz w:val="24"/>
          <w:szCs w:val="24"/>
        </w:rPr>
        <w:t>а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чит, они </w:t>
      </w:r>
      <w:r w:rsidRPr="00A63659">
        <w:rPr>
          <w:rFonts w:ascii="Times New Roman" w:hAnsi="Times New Roman" w:cs="Times New Roman"/>
          <w:sz w:val="24"/>
          <w:szCs w:val="24"/>
        </w:rPr>
        <w:t>у меня будут крепкими и здоровыми»,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«Я промочил ноги на улице, и у </w:t>
      </w:r>
      <w:r w:rsidRPr="00A63659">
        <w:rPr>
          <w:rFonts w:ascii="Times New Roman" w:hAnsi="Times New Roman" w:cs="Times New Roman"/>
          <w:sz w:val="24"/>
          <w:szCs w:val="24"/>
        </w:rPr>
        <w:t>меня начался насморк»).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умение оказывать се</w:t>
      </w:r>
      <w:r w:rsidR="00FF7E6E" w:rsidRPr="00A63659">
        <w:rPr>
          <w:rFonts w:ascii="Times New Roman" w:hAnsi="Times New Roman" w:cs="Times New Roman"/>
          <w:sz w:val="24"/>
          <w:szCs w:val="24"/>
        </w:rPr>
        <w:t>бе элементарную помощь при уши</w:t>
      </w:r>
      <w:r w:rsidRPr="00A63659">
        <w:rPr>
          <w:rFonts w:ascii="Times New Roman" w:hAnsi="Times New Roman" w:cs="Times New Roman"/>
          <w:sz w:val="24"/>
          <w:szCs w:val="24"/>
        </w:rPr>
        <w:t>бах, обращаться за помощью к взрослым при заболевании, травме.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зд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оровом образе жизни; о значении </w:t>
      </w:r>
      <w:r w:rsidRPr="00A63659">
        <w:rPr>
          <w:rFonts w:ascii="Times New Roman" w:hAnsi="Times New Roman" w:cs="Times New Roman"/>
          <w:sz w:val="24"/>
          <w:szCs w:val="24"/>
        </w:rPr>
        <w:t>физических упражнений для органи</w:t>
      </w:r>
      <w:r w:rsidR="00FF7E6E" w:rsidRPr="00A63659">
        <w:rPr>
          <w:rFonts w:ascii="Times New Roman" w:hAnsi="Times New Roman" w:cs="Times New Roman"/>
          <w:sz w:val="24"/>
          <w:szCs w:val="24"/>
        </w:rPr>
        <w:t>зма человека. Продолжать зн</w:t>
      </w:r>
      <w:r w:rsidR="00FF7E6E" w:rsidRPr="00A63659">
        <w:rPr>
          <w:rFonts w:ascii="Times New Roman" w:hAnsi="Times New Roman" w:cs="Times New Roman"/>
          <w:sz w:val="24"/>
          <w:szCs w:val="24"/>
        </w:rPr>
        <w:t>а</w:t>
      </w:r>
      <w:r w:rsidR="00FF7E6E" w:rsidRPr="00A63659">
        <w:rPr>
          <w:rFonts w:ascii="Times New Roman" w:hAnsi="Times New Roman" w:cs="Times New Roman"/>
          <w:sz w:val="24"/>
          <w:szCs w:val="24"/>
        </w:rPr>
        <w:t>ко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мить с физическими упражнениями 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на укрепление различных органов </w:t>
      </w:r>
      <w:r w:rsidRPr="00A63659">
        <w:rPr>
          <w:rFonts w:ascii="Times New Roman" w:hAnsi="Times New Roman" w:cs="Times New Roman"/>
          <w:sz w:val="24"/>
          <w:szCs w:val="24"/>
        </w:rPr>
        <w:t>и систем организма.</w:t>
      </w:r>
    </w:p>
    <w:p w:rsidR="002143D5" w:rsidRPr="00A63659" w:rsidRDefault="002143D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Расширять представления об 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особенностях функционирования и </w:t>
      </w:r>
      <w:r w:rsidRPr="00A63659">
        <w:rPr>
          <w:rFonts w:ascii="Times New Roman" w:hAnsi="Times New Roman" w:cs="Times New Roman"/>
          <w:sz w:val="24"/>
          <w:szCs w:val="24"/>
        </w:rPr>
        <w:t>целостности человеческого организм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а. Акцентировать внимание детей </w:t>
      </w:r>
      <w:r w:rsidRPr="00A63659">
        <w:rPr>
          <w:rFonts w:ascii="Times New Roman" w:hAnsi="Times New Roman" w:cs="Times New Roman"/>
          <w:sz w:val="24"/>
          <w:szCs w:val="24"/>
        </w:rPr>
        <w:t>на особенностях их организма и здор</w:t>
      </w:r>
      <w:r w:rsidR="00FF7E6E" w:rsidRPr="00A63659">
        <w:rPr>
          <w:rFonts w:ascii="Times New Roman" w:hAnsi="Times New Roman" w:cs="Times New Roman"/>
          <w:sz w:val="24"/>
          <w:szCs w:val="24"/>
        </w:rPr>
        <w:t>овья («Мне нельзя есть апельси</w:t>
      </w:r>
      <w:r w:rsidRPr="00A63659">
        <w:rPr>
          <w:rFonts w:ascii="Times New Roman" w:hAnsi="Times New Roman" w:cs="Times New Roman"/>
          <w:sz w:val="24"/>
          <w:szCs w:val="24"/>
        </w:rPr>
        <w:t>ны — у меня аллергия», «Мне нужно носить очки»).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со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ставляющих (важных компонентах) </w:t>
      </w:r>
      <w:r w:rsidRPr="00A63659">
        <w:rPr>
          <w:rFonts w:ascii="Times New Roman" w:hAnsi="Times New Roman" w:cs="Times New Roman"/>
          <w:sz w:val="24"/>
          <w:szCs w:val="24"/>
        </w:rPr>
        <w:t>здорового образа жизни (правильное п</w:t>
      </w:r>
      <w:r w:rsidR="00FF7E6E" w:rsidRPr="00A63659">
        <w:rPr>
          <w:rFonts w:ascii="Times New Roman" w:hAnsi="Times New Roman" w:cs="Times New Roman"/>
          <w:sz w:val="24"/>
          <w:szCs w:val="24"/>
        </w:rPr>
        <w:t>итание, движение, сон и сол</w:t>
      </w:r>
      <w:r w:rsidR="00FF7E6E" w:rsidRPr="00A63659">
        <w:rPr>
          <w:rFonts w:ascii="Times New Roman" w:hAnsi="Times New Roman" w:cs="Times New Roman"/>
          <w:sz w:val="24"/>
          <w:szCs w:val="24"/>
        </w:rPr>
        <w:t>н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це </w:t>
      </w:r>
      <w:r w:rsidRPr="00A63659">
        <w:rPr>
          <w:rFonts w:ascii="Times New Roman" w:hAnsi="Times New Roman" w:cs="Times New Roman"/>
          <w:sz w:val="24"/>
          <w:szCs w:val="24"/>
        </w:rPr>
        <w:t>воздух и вода — наши лучшие друзь</w:t>
      </w:r>
      <w:r w:rsidR="00FF7E6E" w:rsidRPr="00A63659">
        <w:rPr>
          <w:rFonts w:ascii="Times New Roman" w:hAnsi="Times New Roman" w:cs="Times New Roman"/>
          <w:sz w:val="24"/>
          <w:szCs w:val="24"/>
        </w:rPr>
        <w:t>я) и факторах, разрушающих здо</w:t>
      </w:r>
      <w:r w:rsidRPr="00A63659">
        <w:rPr>
          <w:rFonts w:ascii="Times New Roman" w:hAnsi="Times New Roman" w:cs="Times New Roman"/>
          <w:sz w:val="24"/>
          <w:szCs w:val="24"/>
        </w:rPr>
        <w:t>ровье.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правильного питания; умения определять качество продуктов, осн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вываясь на сенсорных ощущениях.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роли ги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гиены и режима дня для здоровья </w:t>
      </w:r>
      <w:r w:rsidRPr="00A63659">
        <w:rPr>
          <w:rFonts w:ascii="Times New Roman" w:hAnsi="Times New Roman" w:cs="Times New Roman"/>
          <w:sz w:val="24"/>
          <w:szCs w:val="24"/>
        </w:rPr>
        <w:t>человека.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прави</w:t>
      </w:r>
      <w:r w:rsidR="00FF7E6E" w:rsidRPr="00A63659">
        <w:rPr>
          <w:rFonts w:ascii="Times New Roman" w:hAnsi="Times New Roman" w:cs="Times New Roman"/>
          <w:sz w:val="24"/>
          <w:szCs w:val="24"/>
        </w:rPr>
        <w:t>лах ухода за больным (заботить</w:t>
      </w:r>
      <w:r w:rsidRPr="00A63659">
        <w:rPr>
          <w:rFonts w:ascii="Times New Roman" w:hAnsi="Times New Roman" w:cs="Times New Roman"/>
          <w:sz w:val="24"/>
          <w:szCs w:val="24"/>
        </w:rPr>
        <w:t>ся о нем, не шуметь, выполнять его пр</w:t>
      </w:r>
      <w:r w:rsidR="00FF7E6E" w:rsidRPr="00A63659">
        <w:rPr>
          <w:rFonts w:ascii="Times New Roman" w:hAnsi="Times New Roman" w:cs="Times New Roman"/>
          <w:sz w:val="24"/>
          <w:szCs w:val="24"/>
        </w:rPr>
        <w:t>осьбы и поручения). Восп</w:t>
      </w:r>
      <w:r w:rsidR="00FF7E6E" w:rsidRPr="00A63659">
        <w:rPr>
          <w:rFonts w:ascii="Times New Roman" w:hAnsi="Times New Roman" w:cs="Times New Roman"/>
          <w:sz w:val="24"/>
          <w:szCs w:val="24"/>
        </w:rPr>
        <w:t>и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тывать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сочувствие к болеющим. Формировать </w:t>
      </w:r>
      <w:r w:rsidR="00FF7E6E" w:rsidRPr="00A63659">
        <w:rPr>
          <w:rFonts w:ascii="Times New Roman" w:hAnsi="Times New Roman" w:cs="Times New Roman"/>
          <w:sz w:val="24"/>
          <w:szCs w:val="24"/>
        </w:rPr>
        <w:t>умение характеризовать свое са</w:t>
      </w:r>
      <w:r w:rsidRPr="00A63659">
        <w:rPr>
          <w:rFonts w:ascii="Times New Roman" w:hAnsi="Times New Roman" w:cs="Times New Roman"/>
          <w:sz w:val="24"/>
          <w:szCs w:val="24"/>
        </w:rPr>
        <w:t>мочувствие.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интерес к физической культуре и с</w:t>
      </w:r>
      <w:r w:rsidR="00FF7E6E" w:rsidRPr="00A63659">
        <w:rPr>
          <w:rFonts w:ascii="Times New Roman" w:hAnsi="Times New Roman" w:cs="Times New Roman"/>
          <w:sz w:val="24"/>
          <w:szCs w:val="24"/>
        </w:rPr>
        <w:t>порту и желание заниматься физ</w:t>
      </w:r>
      <w:r w:rsidRPr="00A63659"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доступными сведения</w:t>
      </w:r>
      <w:r w:rsidR="00FF7E6E" w:rsidRPr="00A63659">
        <w:rPr>
          <w:rFonts w:ascii="Times New Roman" w:hAnsi="Times New Roman" w:cs="Times New Roman"/>
          <w:sz w:val="24"/>
          <w:szCs w:val="24"/>
        </w:rPr>
        <w:t>ми из истории олимпийского дви</w:t>
      </w:r>
      <w:r w:rsidRPr="00A63659">
        <w:rPr>
          <w:rFonts w:ascii="Times New Roman" w:hAnsi="Times New Roman" w:cs="Times New Roman"/>
          <w:sz w:val="24"/>
          <w:szCs w:val="24"/>
        </w:rPr>
        <w:t>жения.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с основами техники без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опасности и правилами поведения </w:t>
      </w:r>
      <w:r w:rsidRPr="00A63659">
        <w:rPr>
          <w:rFonts w:ascii="Times New Roman" w:hAnsi="Times New Roman" w:cs="Times New Roman"/>
          <w:sz w:val="24"/>
          <w:szCs w:val="24"/>
        </w:rPr>
        <w:t>в спортивном зале и на спортивной площадке.</w:t>
      </w:r>
    </w:p>
    <w:p w:rsidR="00FF7E6E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дете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й о рациональном питании (объем </w:t>
      </w:r>
      <w:r w:rsidRPr="00A63659">
        <w:rPr>
          <w:rFonts w:ascii="Times New Roman" w:hAnsi="Times New Roman" w:cs="Times New Roman"/>
          <w:sz w:val="24"/>
          <w:szCs w:val="24"/>
        </w:rPr>
        <w:t>пищи, последовательность ее приема, р</w:t>
      </w:r>
      <w:r w:rsidR="00FF7E6E" w:rsidRPr="00A63659">
        <w:rPr>
          <w:rFonts w:ascii="Times New Roman" w:hAnsi="Times New Roman" w:cs="Times New Roman"/>
          <w:sz w:val="24"/>
          <w:szCs w:val="24"/>
        </w:rPr>
        <w:t>азнообразие в питании, пить</w:t>
      </w:r>
      <w:r w:rsidR="00FF7E6E" w:rsidRPr="00A63659">
        <w:rPr>
          <w:rFonts w:ascii="Times New Roman" w:hAnsi="Times New Roman" w:cs="Times New Roman"/>
          <w:sz w:val="24"/>
          <w:szCs w:val="24"/>
        </w:rPr>
        <w:t>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вой </w:t>
      </w:r>
      <w:r w:rsidRPr="00A63659">
        <w:rPr>
          <w:rFonts w:ascii="Times New Roman" w:hAnsi="Times New Roman" w:cs="Times New Roman"/>
          <w:sz w:val="24"/>
          <w:szCs w:val="24"/>
        </w:rPr>
        <w:t>режим).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 з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начении двигательной активности </w:t>
      </w:r>
      <w:r w:rsidRPr="00A63659">
        <w:rPr>
          <w:rFonts w:ascii="Times New Roman" w:hAnsi="Times New Roman" w:cs="Times New Roman"/>
          <w:sz w:val="24"/>
          <w:szCs w:val="24"/>
        </w:rPr>
        <w:t>в жизни человека; умения использоват</w:t>
      </w:r>
      <w:r w:rsidR="00FF7E6E" w:rsidRPr="00A63659">
        <w:rPr>
          <w:rFonts w:ascii="Times New Roman" w:hAnsi="Times New Roman" w:cs="Times New Roman"/>
          <w:sz w:val="24"/>
          <w:szCs w:val="24"/>
        </w:rPr>
        <w:t>ь специальные физические у</w:t>
      </w:r>
      <w:r w:rsidR="00FF7E6E" w:rsidRPr="00A63659">
        <w:rPr>
          <w:rFonts w:ascii="Times New Roman" w:hAnsi="Times New Roman" w:cs="Times New Roman"/>
          <w:sz w:val="24"/>
          <w:szCs w:val="24"/>
        </w:rPr>
        <w:t>п</w:t>
      </w:r>
      <w:r w:rsidR="00FF7E6E" w:rsidRPr="00A63659">
        <w:rPr>
          <w:rFonts w:ascii="Times New Roman" w:hAnsi="Times New Roman" w:cs="Times New Roman"/>
          <w:sz w:val="24"/>
          <w:szCs w:val="24"/>
        </w:rPr>
        <w:t>раж</w:t>
      </w:r>
      <w:r w:rsidRPr="00A63659">
        <w:rPr>
          <w:rFonts w:ascii="Times New Roman" w:hAnsi="Times New Roman" w:cs="Times New Roman"/>
          <w:sz w:val="24"/>
          <w:szCs w:val="24"/>
        </w:rPr>
        <w:t>нения для укрепления своих органов и систем.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правила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х и видах закаливания, о пользе </w:t>
      </w:r>
      <w:r w:rsidRPr="00A63659">
        <w:rPr>
          <w:rFonts w:ascii="Times New Roman" w:hAnsi="Times New Roman" w:cs="Times New Roman"/>
          <w:sz w:val="24"/>
          <w:szCs w:val="24"/>
        </w:rPr>
        <w:t>закаливающих процедур.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представления о роли солне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чного света, воздуха и воды </w:t>
      </w:r>
      <w:r w:rsidRPr="00A63659">
        <w:rPr>
          <w:rFonts w:ascii="Times New Roman" w:hAnsi="Times New Roman" w:cs="Times New Roman"/>
          <w:sz w:val="24"/>
          <w:szCs w:val="24"/>
        </w:rPr>
        <w:t>в жизни человека и их влиянии на здоровье.</w:t>
      </w:r>
    </w:p>
    <w:p w:rsidR="00FF7E6E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6E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59">
        <w:rPr>
          <w:rFonts w:ascii="Times New Roman" w:hAnsi="Times New Roman" w:cs="Times New Roman"/>
          <w:b/>
          <w:i/>
          <w:sz w:val="24"/>
          <w:szCs w:val="24"/>
        </w:rPr>
        <w:t>Физическая</w:t>
      </w:r>
      <w:r w:rsidR="00FF7E6E" w:rsidRPr="00A63659">
        <w:rPr>
          <w:rFonts w:ascii="Times New Roman" w:hAnsi="Times New Roman" w:cs="Times New Roman"/>
          <w:b/>
          <w:i/>
          <w:sz w:val="24"/>
          <w:szCs w:val="24"/>
        </w:rPr>
        <w:t xml:space="preserve">   культура</w:t>
      </w:r>
    </w:p>
    <w:p w:rsidR="002C3C7B" w:rsidRPr="00A63659" w:rsidRDefault="002C3C7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Формировать умение сохранять </w:t>
      </w:r>
      <w:r w:rsidR="00FF7E6E" w:rsidRPr="00A63659">
        <w:rPr>
          <w:rFonts w:ascii="Times New Roman" w:hAnsi="Times New Roman" w:cs="Times New Roman"/>
          <w:sz w:val="24"/>
          <w:szCs w:val="24"/>
        </w:rPr>
        <w:t>устойчивое положение тела, пра</w:t>
      </w:r>
      <w:r w:rsidRPr="00A63659">
        <w:rPr>
          <w:rFonts w:ascii="Times New Roman" w:hAnsi="Times New Roman" w:cs="Times New Roman"/>
          <w:sz w:val="24"/>
          <w:szCs w:val="24"/>
        </w:rPr>
        <w:t>вильную осанку.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ходить и бегать, не наталкиваясь друг на дру</w:t>
      </w:r>
      <w:r w:rsidR="00FF7E6E" w:rsidRPr="00A63659">
        <w:rPr>
          <w:rFonts w:ascii="Times New Roman" w:hAnsi="Times New Roman" w:cs="Times New Roman"/>
          <w:sz w:val="24"/>
          <w:szCs w:val="24"/>
        </w:rPr>
        <w:t>га, с согласован</w:t>
      </w:r>
      <w:r w:rsidRPr="00A63659">
        <w:rPr>
          <w:rFonts w:ascii="Times New Roman" w:hAnsi="Times New Roman" w:cs="Times New Roman"/>
          <w:sz w:val="24"/>
          <w:szCs w:val="24"/>
        </w:rPr>
        <w:t>ными, свободными движениями рук и но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г. Приучать действовать сообща, </w:t>
      </w:r>
      <w:r w:rsidRPr="00A63659">
        <w:rPr>
          <w:rFonts w:ascii="Times New Roman" w:hAnsi="Times New Roman" w:cs="Times New Roman"/>
          <w:sz w:val="24"/>
          <w:szCs w:val="24"/>
        </w:rPr>
        <w:t>придерживаясь определенного напра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вления передвижения с опорой на </w:t>
      </w:r>
      <w:r w:rsidRPr="00A63659">
        <w:rPr>
          <w:rFonts w:ascii="Times New Roman" w:hAnsi="Times New Roman" w:cs="Times New Roman"/>
          <w:sz w:val="24"/>
          <w:szCs w:val="24"/>
        </w:rPr>
        <w:t>зрительные ориентиры, менять направле</w:t>
      </w:r>
      <w:r w:rsidR="00FF7E6E" w:rsidRPr="00A63659">
        <w:rPr>
          <w:rFonts w:ascii="Times New Roman" w:hAnsi="Times New Roman" w:cs="Times New Roman"/>
          <w:sz w:val="24"/>
          <w:szCs w:val="24"/>
        </w:rPr>
        <w:t>ние и характер движения во вре</w:t>
      </w:r>
      <w:r w:rsidRPr="00A63659">
        <w:rPr>
          <w:rFonts w:ascii="Times New Roman" w:hAnsi="Times New Roman" w:cs="Times New Roman"/>
          <w:sz w:val="24"/>
          <w:szCs w:val="24"/>
        </w:rPr>
        <w:t>мя ходьбы и бега в соответствии с указанием педагога.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ползать, лазать, разнообразно </w:t>
      </w:r>
      <w:r w:rsidR="00FF7E6E" w:rsidRPr="00A63659">
        <w:rPr>
          <w:rFonts w:ascii="Times New Roman" w:hAnsi="Times New Roman" w:cs="Times New Roman"/>
          <w:sz w:val="24"/>
          <w:szCs w:val="24"/>
        </w:rPr>
        <w:t>действовать с мячом (брать, де</w:t>
      </w:r>
      <w:r w:rsidRPr="00A63659">
        <w:rPr>
          <w:rFonts w:ascii="Times New Roman" w:hAnsi="Times New Roman" w:cs="Times New Roman"/>
          <w:sz w:val="24"/>
          <w:szCs w:val="24"/>
        </w:rPr>
        <w:t>ржать, переносить, класть, бросать, катат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ь). Учить прыжкам на двух ногах </w:t>
      </w:r>
      <w:r w:rsidRPr="00A63659">
        <w:rPr>
          <w:rFonts w:ascii="Times New Roman" w:hAnsi="Times New Roman" w:cs="Times New Roman"/>
          <w:sz w:val="24"/>
          <w:szCs w:val="24"/>
        </w:rPr>
        <w:t>на месте, с продвижением вперед, в дл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ину с места, отталкиваясь двумя </w:t>
      </w:r>
      <w:r w:rsidRPr="00A63659">
        <w:rPr>
          <w:rFonts w:ascii="Times New Roman" w:hAnsi="Times New Roman" w:cs="Times New Roman"/>
          <w:sz w:val="24"/>
          <w:szCs w:val="24"/>
        </w:rPr>
        <w:t>ногами.</w:t>
      </w:r>
    </w:p>
    <w:p w:rsidR="00494D9E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Развивать у детей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желание играть вместе с воспи</w:t>
      </w:r>
      <w:r w:rsidRPr="00A63659">
        <w:rPr>
          <w:rFonts w:ascii="Times New Roman" w:hAnsi="Times New Roman" w:cs="Times New Roman"/>
          <w:sz w:val="24"/>
          <w:szCs w:val="24"/>
        </w:rPr>
        <w:t>тателем в подвижные игры с прост</w:t>
      </w:r>
      <w:r w:rsidR="00FF7E6E" w:rsidRPr="00A63659">
        <w:rPr>
          <w:rFonts w:ascii="Times New Roman" w:hAnsi="Times New Roman" w:cs="Times New Roman"/>
          <w:sz w:val="24"/>
          <w:szCs w:val="24"/>
        </w:rPr>
        <w:t>ым содержанием, несложными дви</w:t>
      </w:r>
      <w:r w:rsidRPr="00A63659">
        <w:rPr>
          <w:rFonts w:ascii="Times New Roman" w:hAnsi="Times New Roman" w:cs="Times New Roman"/>
          <w:sz w:val="24"/>
          <w:szCs w:val="24"/>
        </w:rPr>
        <w:t>жениями. Способствовать развитию уме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ния детей играть в игры, в ходе </w:t>
      </w:r>
      <w:r w:rsidRPr="00A63659">
        <w:rPr>
          <w:rFonts w:ascii="Times New Roman" w:hAnsi="Times New Roman" w:cs="Times New Roman"/>
          <w:sz w:val="24"/>
          <w:szCs w:val="24"/>
        </w:rPr>
        <w:t>которых совершенствуются основные д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вижения (ходьба, бег, бросание, </w:t>
      </w:r>
      <w:r w:rsidRPr="00A63659">
        <w:rPr>
          <w:rFonts w:ascii="Times New Roman" w:hAnsi="Times New Roman" w:cs="Times New Roman"/>
          <w:sz w:val="24"/>
          <w:szCs w:val="24"/>
        </w:rPr>
        <w:t>катание). Учить выразительности движе</w:t>
      </w:r>
      <w:r w:rsidR="00FF7E6E" w:rsidRPr="00A63659">
        <w:rPr>
          <w:rFonts w:ascii="Times New Roman" w:hAnsi="Times New Roman" w:cs="Times New Roman"/>
          <w:sz w:val="24"/>
          <w:szCs w:val="24"/>
        </w:rPr>
        <w:t>ний, умению передавать простей</w:t>
      </w:r>
      <w:r w:rsidRPr="00A63659">
        <w:rPr>
          <w:rFonts w:ascii="Times New Roman" w:hAnsi="Times New Roman" w:cs="Times New Roman"/>
          <w:sz w:val="24"/>
          <w:szCs w:val="24"/>
        </w:rPr>
        <w:t xml:space="preserve">шие действия некоторых </w:t>
      </w:r>
      <w:r w:rsidR="00FF7E6E" w:rsidRPr="00A63659">
        <w:rPr>
          <w:rFonts w:ascii="Times New Roman" w:hAnsi="Times New Roman" w:cs="Times New Roman"/>
          <w:sz w:val="24"/>
          <w:szCs w:val="24"/>
        </w:rPr>
        <w:t>персонажей</w:t>
      </w:r>
      <w:r w:rsidRPr="00A63659">
        <w:rPr>
          <w:rFonts w:ascii="Times New Roman" w:hAnsi="Times New Roman" w:cs="Times New Roman"/>
          <w:sz w:val="24"/>
          <w:szCs w:val="24"/>
        </w:rPr>
        <w:t xml:space="preserve"> (по</w:t>
      </w:r>
      <w:r w:rsidR="00FF7E6E" w:rsidRPr="00A63659">
        <w:rPr>
          <w:rFonts w:ascii="Times New Roman" w:hAnsi="Times New Roman" w:cs="Times New Roman"/>
          <w:sz w:val="24"/>
          <w:szCs w:val="24"/>
        </w:rPr>
        <w:t>пр</w:t>
      </w:r>
      <w:r w:rsidR="00FF7E6E" w:rsidRPr="00A63659">
        <w:rPr>
          <w:rFonts w:ascii="Times New Roman" w:hAnsi="Times New Roman" w:cs="Times New Roman"/>
          <w:sz w:val="24"/>
          <w:szCs w:val="24"/>
        </w:rPr>
        <w:t>ы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гать, как зайчики; поклевать </w:t>
      </w:r>
      <w:r w:rsidRPr="00A63659">
        <w:rPr>
          <w:rFonts w:ascii="Times New Roman" w:hAnsi="Times New Roman" w:cs="Times New Roman"/>
          <w:sz w:val="24"/>
          <w:szCs w:val="24"/>
        </w:rPr>
        <w:t>зернышки и попить водичку, как цыплята, и т. п.).</w:t>
      </w: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3 до 4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ижений. Учить детей </w:t>
      </w:r>
      <w:r w:rsidRPr="00A63659">
        <w:rPr>
          <w:rFonts w:ascii="Times New Roman" w:hAnsi="Times New Roman" w:cs="Times New Roman"/>
          <w:sz w:val="24"/>
          <w:szCs w:val="24"/>
        </w:rPr>
        <w:t>ходить и бегать свободно, не шаркая нога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ми, не опуская головы, сохраняя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рук и  ног. Приучать действовать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совместно. Учить строиться в колонну по 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одному, шеренгу, круг, находить </w:t>
      </w:r>
      <w:r w:rsidRPr="00A63659">
        <w:rPr>
          <w:rFonts w:ascii="Times New Roman" w:hAnsi="Times New Roman" w:cs="Times New Roman"/>
          <w:sz w:val="24"/>
          <w:szCs w:val="24"/>
        </w:rPr>
        <w:t>свое место при построениях.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</w:t>
      </w:r>
      <w:r w:rsidR="00FF7E6E" w:rsidRPr="00A63659">
        <w:rPr>
          <w:rFonts w:ascii="Times New Roman" w:hAnsi="Times New Roman" w:cs="Times New Roman"/>
          <w:sz w:val="24"/>
          <w:szCs w:val="24"/>
        </w:rPr>
        <w:t>двумя ногами и правильно призем</w:t>
      </w:r>
      <w:r w:rsidRPr="00A63659">
        <w:rPr>
          <w:rFonts w:ascii="Times New Roman" w:hAnsi="Times New Roman" w:cs="Times New Roman"/>
          <w:sz w:val="24"/>
          <w:szCs w:val="24"/>
        </w:rPr>
        <w:t>ляться в прыжках с высоты, на мес</w:t>
      </w:r>
      <w:r w:rsidR="00FF7E6E" w:rsidRPr="00A63659">
        <w:rPr>
          <w:rFonts w:ascii="Times New Roman" w:hAnsi="Times New Roman" w:cs="Times New Roman"/>
          <w:sz w:val="24"/>
          <w:szCs w:val="24"/>
        </w:rPr>
        <w:t>те и с продвижением вперед; пр</w:t>
      </w:r>
      <w:r w:rsidR="00FF7E6E"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нимать правильное исходное положен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ие в прыжках в длину и высоту с </w:t>
      </w:r>
      <w:r w:rsidRPr="00A63659">
        <w:rPr>
          <w:rFonts w:ascii="Times New Roman" w:hAnsi="Times New Roman" w:cs="Times New Roman"/>
          <w:sz w:val="24"/>
          <w:szCs w:val="24"/>
        </w:rPr>
        <w:t>места; в метании мешочков с песком, мячей диаметром 15–20 см.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энергично оттал</w:t>
      </w:r>
      <w:r w:rsidR="00FF7E6E" w:rsidRPr="00A63659">
        <w:rPr>
          <w:rFonts w:ascii="Times New Roman" w:hAnsi="Times New Roman" w:cs="Times New Roman"/>
          <w:sz w:val="24"/>
          <w:szCs w:val="24"/>
        </w:rPr>
        <w:t>кивать мячи при катании, броса</w:t>
      </w:r>
      <w:r w:rsidRPr="00A63659">
        <w:rPr>
          <w:rFonts w:ascii="Times New Roman" w:hAnsi="Times New Roman" w:cs="Times New Roman"/>
          <w:sz w:val="24"/>
          <w:szCs w:val="24"/>
        </w:rPr>
        <w:t>нии. Продолжать учить ловить мяч двумя руками одновременно.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Обучать хвату за перекладину во в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ремя лазанья. Закреплять умение </w:t>
      </w:r>
      <w:r w:rsidRPr="00A63659">
        <w:rPr>
          <w:rFonts w:ascii="Times New Roman" w:hAnsi="Times New Roman" w:cs="Times New Roman"/>
          <w:sz w:val="24"/>
          <w:szCs w:val="24"/>
        </w:rPr>
        <w:t>ползать.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</w:t>
      </w:r>
      <w:r w:rsidR="00FF7E6E" w:rsidRPr="00A63659">
        <w:rPr>
          <w:rFonts w:ascii="Times New Roman" w:hAnsi="Times New Roman" w:cs="Times New Roman"/>
          <w:sz w:val="24"/>
          <w:szCs w:val="24"/>
        </w:rPr>
        <w:t>тоя, в дви</w:t>
      </w:r>
      <w:r w:rsidRPr="00A63659">
        <w:rPr>
          <w:rFonts w:ascii="Times New Roman" w:hAnsi="Times New Roman" w:cs="Times New Roman"/>
          <w:sz w:val="24"/>
          <w:szCs w:val="24"/>
        </w:rPr>
        <w:t>жении, при выполнении упражнений в равновесии.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кататься на санках, садиться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на трехколесный велосипед, ка</w:t>
      </w:r>
      <w:r w:rsidRPr="00A63659">
        <w:rPr>
          <w:rFonts w:ascii="Times New Roman" w:hAnsi="Times New Roman" w:cs="Times New Roman"/>
          <w:sz w:val="24"/>
          <w:szCs w:val="24"/>
        </w:rPr>
        <w:t>таться на нем и слезать с него.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надевать и снимать лы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жи, ходить на них, ставить лыжи </w:t>
      </w:r>
      <w:r w:rsidRPr="00A63659">
        <w:rPr>
          <w:rFonts w:ascii="Times New Roman" w:hAnsi="Times New Roman" w:cs="Times New Roman"/>
          <w:sz w:val="24"/>
          <w:szCs w:val="24"/>
        </w:rPr>
        <w:t>на место.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реагировать на сигналы «беги</w:t>
      </w:r>
      <w:r w:rsidR="00FF7E6E" w:rsidRPr="00A63659">
        <w:rPr>
          <w:rFonts w:ascii="Times New Roman" w:hAnsi="Times New Roman" w:cs="Times New Roman"/>
          <w:sz w:val="24"/>
          <w:szCs w:val="24"/>
        </w:rPr>
        <w:t>», «лови», «стой» и др.; выполнять правила в подвижных играх.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самостоятельность и тво</w:t>
      </w:r>
      <w:r w:rsidR="00FF7E6E" w:rsidRPr="00A63659">
        <w:rPr>
          <w:rFonts w:ascii="Times New Roman" w:hAnsi="Times New Roman" w:cs="Times New Roman"/>
          <w:sz w:val="24"/>
          <w:szCs w:val="24"/>
        </w:rPr>
        <w:t>рчество при выполнении физичес</w:t>
      </w:r>
      <w:r w:rsidRPr="00A63659">
        <w:rPr>
          <w:rFonts w:ascii="Times New Roman" w:hAnsi="Times New Roman" w:cs="Times New Roman"/>
          <w:sz w:val="24"/>
          <w:szCs w:val="24"/>
        </w:rPr>
        <w:t>ких упражнений, в подвижных играх.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Развивать активнос</w:t>
      </w:r>
      <w:r w:rsidR="00FF7E6E" w:rsidRPr="00A63659">
        <w:rPr>
          <w:rFonts w:ascii="Times New Roman" w:hAnsi="Times New Roman" w:cs="Times New Roman"/>
          <w:sz w:val="24"/>
          <w:szCs w:val="24"/>
        </w:rPr>
        <w:t>ть и творчество детей в процес</w:t>
      </w:r>
      <w:r w:rsidRPr="00A63659">
        <w:rPr>
          <w:rFonts w:ascii="Times New Roman" w:hAnsi="Times New Roman" w:cs="Times New Roman"/>
          <w:sz w:val="24"/>
          <w:szCs w:val="24"/>
        </w:rPr>
        <w:t>се двигательной деятельности. Организовывать игры с правил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самостоятельные игры с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каталками, автомобилями, теле</w:t>
      </w:r>
      <w:r w:rsidRPr="00A63659">
        <w:rPr>
          <w:rFonts w:ascii="Times New Roman" w:hAnsi="Times New Roman" w:cs="Times New Roman"/>
          <w:sz w:val="24"/>
          <w:szCs w:val="24"/>
        </w:rPr>
        <w:t>жками, велосипедами, мячами, шарами.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 Развивать навыки лазанья, пол</w:t>
      </w:r>
      <w:r w:rsidRPr="00A63659">
        <w:rPr>
          <w:rFonts w:ascii="Times New Roman" w:hAnsi="Times New Roman" w:cs="Times New Roman"/>
          <w:sz w:val="24"/>
          <w:szCs w:val="24"/>
        </w:rPr>
        <w:t>зания; ловкость, выразительность и к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расоту движений. Вводить в игры </w:t>
      </w:r>
      <w:r w:rsidRPr="00A63659">
        <w:rPr>
          <w:rFonts w:ascii="Times New Roman" w:hAnsi="Times New Roman" w:cs="Times New Roman"/>
          <w:sz w:val="24"/>
          <w:szCs w:val="24"/>
        </w:rPr>
        <w:t>более сложные правила со сменой видов движений.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 детей умение собл</w:t>
      </w:r>
      <w:r w:rsidR="00FF7E6E" w:rsidRPr="00A63659">
        <w:rPr>
          <w:rFonts w:ascii="Times New Roman" w:hAnsi="Times New Roman" w:cs="Times New Roman"/>
          <w:sz w:val="24"/>
          <w:szCs w:val="24"/>
        </w:rPr>
        <w:t>юдать элементарные правила, со</w:t>
      </w:r>
      <w:r w:rsidRPr="00A63659">
        <w:rPr>
          <w:rFonts w:ascii="Times New Roman" w:hAnsi="Times New Roman" w:cs="Times New Roman"/>
          <w:sz w:val="24"/>
          <w:szCs w:val="24"/>
        </w:rPr>
        <w:t>гласовывать движения, ориентироваться в пространстве.</w:t>
      </w:r>
    </w:p>
    <w:p w:rsidR="00FF7E6E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FF7E6E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 совершенствовать двигатель</w:t>
      </w:r>
      <w:r w:rsidR="00FF7E6E" w:rsidRPr="00A63659">
        <w:rPr>
          <w:rFonts w:ascii="Times New Roman" w:hAnsi="Times New Roman" w:cs="Times New Roman"/>
          <w:sz w:val="24"/>
          <w:szCs w:val="24"/>
        </w:rPr>
        <w:t>ные умения и навыки детей, уме</w:t>
      </w:r>
      <w:r w:rsidRPr="00A63659">
        <w:rPr>
          <w:rFonts w:ascii="Times New Roman" w:hAnsi="Times New Roman" w:cs="Times New Roman"/>
          <w:sz w:val="24"/>
          <w:szCs w:val="24"/>
        </w:rPr>
        <w:t>ние творчески использовать их в самостоятельной двигател</w:t>
      </w:r>
      <w:r w:rsidRPr="00A63659">
        <w:rPr>
          <w:rFonts w:ascii="Times New Roman" w:hAnsi="Times New Roman" w:cs="Times New Roman"/>
          <w:sz w:val="24"/>
          <w:szCs w:val="24"/>
        </w:rPr>
        <w:t>ь</w:t>
      </w:r>
      <w:r w:rsidRPr="00A63659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и развивать умение х</w:t>
      </w:r>
      <w:r w:rsidR="00FF7E6E" w:rsidRPr="00A63659">
        <w:rPr>
          <w:rFonts w:ascii="Times New Roman" w:hAnsi="Times New Roman" w:cs="Times New Roman"/>
          <w:sz w:val="24"/>
          <w:szCs w:val="24"/>
        </w:rPr>
        <w:t xml:space="preserve">одить и бегать с согласованными </w:t>
      </w:r>
      <w:r w:rsidRPr="00A63659">
        <w:rPr>
          <w:rFonts w:ascii="Times New Roman" w:hAnsi="Times New Roman" w:cs="Times New Roman"/>
          <w:sz w:val="24"/>
          <w:szCs w:val="24"/>
        </w:rPr>
        <w:t>движениями рук и ног. Учить бегать легк</w:t>
      </w:r>
      <w:r w:rsidR="00FF7E6E" w:rsidRPr="00A63659">
        <w:rPr>
          <w:rFonts w:ascii="Times New Roman" w:hAnsi="Times New Roman" w:cs="Times New Roman"/>
          <w:sz w:val="24"/>
          <w:szCs w:val="24"/>
        </w:rPr>
        <w:t>о, ритмично, энергично о</w:t>
      </w:r>
      <w:r w:rsidR="00FF7E6E" w:rsidRPr="00A63659">
        <w:rPr>
          <w:rFonts w:ascii="Times New Roman" w:hAnsi="Times New Roman" w:cs="Times New Roman"/>
          <w:sz w:val="24"/>
          <w:szCs w:val="24"/>
        </w:rPr>
        <w:t>т</w:t>
      </w:r>
      <w:r w:rsidR="00FF7E6E" w:rsidRPr="00A63659">
        <w:rPr>
          <w:rFonts w:ascii="Times New Roman" w:hAnsi="Times New Roman" w:cs="Times New Roman"/>
          <w:sz w:val="24"/>
          <w:szCs w:val="24"/>
        </w:rPr>
        <w:t>талки</w:t>
      </w:r>
      <w:r w:rsidRPr="00A63659">
        <w:rPr>
          <w:rFonts w:ascii="Times New Roman" w:hAnsi="Times New Roman" w:cs="Times New Roman"/>
          <w:sz w:val="24"/>
          <w:szCs w:val="24"/>
        </w:rPr>
        <w:t>ваясь носком.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ползать, пролезать, подлезать, п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ерелезать через предметы. Учить </w:t>
      </w:r>
      <w:r w:rsidRPr="00A63659">
        <w:rPr>
          <w:rFonts w:ascii="Times New Roman" w:hAnsi="Times New Roman" w:cs="Times New Roman"/>
          <w:sz w:val="24"/>
          <w:szCs w:val="24"/>
        </w:rPr>
        <w:t>перелезать с одного пролета гимнастической стенки на другой (вправо, влево).</w:t>
      </w:r>
    </w:p>
    <w:p w:rsidR="00264F5F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энергично отталкиваться 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правильно приземляться в прыж</w:t>
      </w:r>
      <w:r w:rsidRPr="00A63659">
        <w:rPr>
          <w:rFonts w:ascii="Times New Roman" w:hAnsi="Times New Roman" w:cs="Times New Roman"/>
          <w:sz w:val="24"/>
          <w:szCs w:val="24"/>
        </w:rPr>
        <w:t>ках на двух ногах на месте и с продвижен</w:t>
      </w:r>
      <w:r w:rsidR="00264F5F" w:rsidRPr="00A63659">
        <w:rPr>
          <w:rFonts w:ascii="Times New Roman" w:hAnsi="Times New Roman" w:cs="Times New Roman"/>
          <w:sz w:val="24"/>
          <w:szCs w:val="24"/>
        </w:rPr>
        <w:t>ием вперед, ориентироват</w:t>
      </w:r>
      <w:r w:rsidR="00264F5F" w:rsidRPr="00A63659">
        <w:rPr>
          <w:rFonts w:ascii="Times New Roman" w:hAnsi="Times New Roman" w:cs="Times New Roman"/>
          <w:sz w:val="24"/>
          <w:szCs w:val="24"/>
        </w:rPr>
        <w:t>ь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ся в </w:t>
      </w:r>
      <w:r w:rsidRPr="00A63659">
        <w:rPr>
          <w:rFonts w:ascii="Times New Roman" w:hAnsi="Times New Roman" w:cs="Times New Roman"/>
          <w:sz w:val="24"/>
          <w:szCs w:val="24"/>
        </w:rPr>
        <w:t>пространстве. В прыжках в длину и высот</w:t>
      </w:r>
      <w:r w:rsidR="00264F5F" w:rsidRPr="00A63659">
        <w:rPr>
          <w:rFonts w:ascii="Times New Roman" w:hAnsi="Times New Roman" w:cs="Times New Roman"/>
          <w:sz w:val="24"/>
          <w:szCs w:val="24"/>
        </w:rPr>
        <w:t>у с места учить сочетать оттал</w:t>
      </w:r>
      <w:r w:rsidRPr="00A63659">
        <w:rPr>
          <w:rFonts w:ascii="Times New Roman" w:hAnsi="Times New Roman" w:cs="Times New Roman"/>
          <w:sz w:val="24"/>
          <w:szCs w:val="24"/>
        </w:rPr>
        <w:t>кивание со взмахом рук, при приземле</w:t>
      </w:r>
      <w:r w:rsidR="00264F5F" w:rsidRPr="00A63659">
        <w:rPr>
          <w:rFonts w:ascii="Times New Roman" w:hAnsi="Times New Roman" w:cs="Times New Roman"/>
          <w:sz w:val="24"/>
          <w:szCs w:val="24"/>
        </w:rPr>
        <w:t>нии сохранять ра</w:t>
      </w:r>
      <w:r w:rsidR="00264F5F" w:rsidRPr="00A63659">
        <w:rPr>
          <w:rFonts w:ascii="Times New Roman" w:hAnsi="Times New Roman" w:cs="Times New Roman"/>
          <w:sz w:val="24"/>
          <w:szCs w:val="24"/>
        </w:rPr>
        <w:t>в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новесие. </w:t>
      </w:r>
    </w:p>
    <w:p w:rsidR="001E1551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E1551" w:rsidRPr="00A63659">
        <w:rPr>
          <w:rFonts w:ascii="Times New Roman" w:hAnsi="Times New Roman" w:cs="Times New Roman"/>
          <w:sz w:val="24"/>
          <w:szCs w:val="24"/>
        </w:rPr>
        <w:t>прыжкам через короткую скакалку.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ние при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метании, отбивать мяч о землю правой 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 левой рукой, бросать и ловить </w:t>
      </w:r>
      <w:r w:rsidRPr="00A63659">
        <w:rPr>
          <w:rFonts w:ascii="Times New Roman" w:hAnsi="Times New Roman" w:cs="Times New Roman"/>
          <w:sz w:val="24"/>
          <w:szCs w:val="24"/>
        </w:rPr>
        <w:t>его кистями рук (не прижимая к груди).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ходить на лыжах скол</w:t>
      </w:r>
      <w:r w:rsidR="00264F5F" w:rsidRPr="00A63659">
        <w:rPr>
          <w:rFonts w:ascii="Times New Roman" w:hAnsi="Times New Roman" w:cs="Times New Roman"/>
          <w:sz w:val="24"/>
          <w:szCs w:val="24"/>
        </w:rPr>
        <w:t>ьзящим шагом, выполнять поворо</w:t>
      </w:r>
      <w:r w:rsidRPr="00A63659">
        <w:rPr>
          <w:rFonts w:ascii="Times New Roman" w:hAnsi="Times New Roman" w:cs="Times New Roman"/>
          <w:sz w:val="24"/>
          <w:szCs w:val="24"/>
        </w:rPr>
        <w:t>ты, подниматься на гору.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психофизические качеств</w:t>
      </w:r>
      <w:r w:rsidR="00264F5F" w:rsidRPr="00A63659">
        <w:rPr>
          <w:rFonts w:ascii="Times New Roman" w:hAnsi="Times New Roman" w:cs="Times New Roman"/>
          <w:sz w:val="24"/>
          <w:szCs w:val="24"/>
        </w:rPr>
        <w:t>а: быстроту, выносливость, гиб</w:t>
      </w:r>
      <w:r w:rsidRPr="00A63659">
        <w:rPr>
          <w:rFonts w:ascii="Times New Roman" w:hAnsi="Times New Roman" w:cs="Times New Roman"/>
          <w:sz w:val="24"/>
          <w:szCs w:val="24"/>
        </w:rPr>
        <w:t>кость, ловкость и др.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</w:t>
      </w:r>
      <w:r w:rsidR="00264F5F" w:rsidRPr="00A63659">
        <w:rPr>
          <w:rFonts w:ascii="Times New Roman" w:hAnsi="Times New Roman" w:cs="Times New Roman"/>
          <w:sz w:val="24"/>
          <w:szCs w:val="24"/>
        </w:rPr>
        <w:t>подвижной игре, осознанно отно</w:t>
      </w:r>
      <w:r w:rsidRPr="00A63659">
        <w:rPr>
          <w:rFonts w:ascii="Times New Roman" w:hAnsi="Times New Roman" w:cs="Times New Roman"/>
          <w:sz w:val="24"/>
          <w:szCs w:val="24"/>
        </w:rPr>
        <w:t>ситься к выполнению правил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 всех формах организации двиг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ательной деятельности развивать </w:t>
      </w:r>
      <w:r w:rsidRPr="00A63659">
        <w:rPr>
          <w:rFonts w:ascii="Times New Roman" w:hAnsi="Times New Roman" w:cs="Times New Roman"/>
          <w:sz w:val="24"/>
          <w:szCs w:val="24"/>
        </w:rPr>
        <w:t>у детей организованность, самостояте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льность, инициативность, умение </w:t>
      </w:r>
      <w:r w:rsidRPr="00A63659">
        <w:rPr>
          <w:rFonts w:ascii="Times New Roman" w:hAnsi="Times New Roman" w:cs="Times New Roman"/>
          <w:sz w:val="24"/>
          <w:szCs w:val="24"/>
        </w:rPr>
        <w:t>поддерживать дружеские взаимоотношения со сверстниками.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разви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вать активность детей в играх с </w:t>
      </w:r>
      <w:r w:rsidRPr="00A63659">
        <w:rPr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и инициативность в организации </w:t>
      </w:r>
      <w:r w:rsidRPr="00A63659">
        <w:rPr>
          <w:rFonts w:ascii="Times New Roman" w:hAnsi="Times New Roman" w:cs="Times New Roman"/>
          <w:sz w:val="24"/>
          <w:szCs w:val="24"/>
        </w:rPr>
        <w:t>знакомых игр.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333C95" w:rsidRPr="00A63659" w:rsidRDefault="00333C95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правильн</w:t>
      </w:r>
      <w:r w:rsidR="00264F5F" w:rsidRPr="00A63659">
        <w:rPr>
          <w:rFonts w:ascii="Times New Roman" w:hAnsi="Times New Roman" w:cs="Times New Roman"/>
          <w:sz w:val="24"/>
          <w:szCs w:val="24"/>
        </w:rPr>
        <w:t>ую осанку; умение осознанно вы</w:t>
      </w:r>
      <w:r w:rsidRPr="00A63659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легко ходить и бе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гать, энергично отталкиваясь от </w:t>
      </w:r>
      <w:r w:rsidRPr="00A63659">
        <w:rPr>
          <w:rFonts w:ascii="Times New Roman" w:hAnsi="Times New Roman" w:cs="Times New Roman"/>
          <w:sz w:val="24"/>
          <w:szCs w:val="24"/>
        </w:rPr>
        <w:t>опоры.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разбега, правильно разбегаться, </w:t>
      </w:r>
      <w:r w:rsidRPr="00A63659">
        <w:rPr>
          <w:rFonts w:ascii="Times New Roman" w:hAnsi="Times New Roman" w:cs="Times New Roman"/>
          <w:sz w:val="24"/>
          <w:szCs w:val="24"/>
        </w:rPr>
        <w:t>отталкиваться и приземляться в зави</w:t>
      </w:r>
      <w:r w:rsidR="00264F5F" w:rsidRPr="00A63659">
        <w:rPr>
          <w:rFonts w:ascii="Times New Roman" w:hAnsi="Times New Roman" w:cs="Times New Roman"/>
          <w:sz w:val="24"/>
          <w:szCs w:val="24"/>
        </w:rPr>
        <w:t>симости от вида прыжка, пр</w:t>
      </w:r>
      <w:r w:rsidR="00264F5F" w:rsidRPr="00A63659">
        <w:rPr>
          <w:rFonts w:ascii="Times New Roman" w:hAnsi="Times New Roman" w:cs="Times New Roman"/>
          <w:sz w:val="24"/>
          <w:szCs w:val="24"/>
        </w:rPr>
        <w:t>ы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гать </w:t>
      </w:r>
      <w:r w:rsidRPr="00A63659">
        <w:rPr>
          <w:rFonts w:ascii="Times New Roman" w:hAnsi="Times New Roman" w:cs="Times New Roman"/>
          <w:sz w:val="24"/>
          <w:szCs w:val="24"/>
        </w:rPr>
        <w:t>на мягкое покрытие через длинную ска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калку, сохранять равновесие при </w:t>
      </w:r>
      <w:r w:rsidRPr="00A63659">
        <w:rPr>
          <w:rFonts w:ascii="Times New Roman" w:hAnsi="Times New Roman" w:cs="Times New Roman"/>
          <w:sz w:val="24"/>
          <w:szCs w:val="24"/>
        </w:rPr>
        <w:t>приземлении.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сочетать замах с броском при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метании, подбрасывать и ловить </w:t>
      </w:r>
      <w:r w:rsidRPr="00A63659">
        <w:rPr>
          <w:rFonts w:ascii="Times New Roman" w:hAnsi="Times New Roman" w:cs="Times New Roman"/>
          <w:sz w:val="24"/>
          <w:szCs w:val="24"/>
        </w:rPr>
        <w:t>мяч одной рукой, отбивать его правой и л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евой рукой на месте и вести при </w:t>
      </w:r>
      <w:r w:rsidRPr="00A63659">
        <w:rPr>
          <w:rFonts w:ascii="Times New Roman" w:hAnsi="Times New Roman" w:cs="Times New Roman"/>
          <w:sz w:val="24"/>
          <w:szCs w:val="24"/>
        </w:rPr>
        <w:t>ходьбе.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на склон, </w:t>
      </w:r>
      <w:r w:rsidRPr="00A63659">
        <w:rPr>
          <w:rFonts w:ascii="Times New Roman" w:hAnsi="Times New Roman" w:cs="Times New Roman"/>
          <w:sz w:val="24"/>
          <w:szCs w:val="24"/>
        </w:rPr>
        <w:t>спускаться с горы, кататься на двухк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олесном велосипеде, кататься на </w:t>
      </w:r>
      <w:r w:rsidRPr="00A63659">
        <w:rPr>
          <w:rFonts w:ascii="Times New Roman" w:hAnsi="Times New Roman" w:cs="Times New Roman"/>
          <w:sz w:val="24"/>
          <w:szCs w:val="24"/>
        </w:rPr>
        <w:t>самокате, отталкиваясь одной ногой (пр</w:t>
      </w:r>
      <w:r w:rsidR="00264F5F" w:rsidRPr="00A63659">
        <w:rPr>
          <w:rFonts w:ascii="Times New Roman" w:hAnsi="Times New Roman" w:cs="Times New Roman"/>
          <w:sz w:val="24"/>
          <w:szCs w:val="24"/>
        </w:rPr>
        <w:t>авой и левой). Учить ориентиро</w:t>
      </w:r>
      <w:r w:rsidRPr="00A63659">
        <w:rPr>
          <w:rFonts w:ascii="Times New Roman" w:hAnsi="Times New Roman" w:cs="Times New Roman"/>
          <w:sz w:val="24"/>
          <w:szCs w:val="24"/>
        </w:rPr>
        <w:t>ваться в пространстве.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элементам спортивных игр, 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грам с элементами соревнования, </w:t>
      </w:r>
      <w:r w:rsidRPr="00A63659">
        <w:rPr>
          <w:rFonts w:ascii="Times New Roman" w:hAnsi="Times New Roman" w:cs="Times New Roman"/>
          <w:sz w:val="24"/>
          <w:szCs w:val="24"/>
        </w:rPr>
        <w:t>играм-эстафетам.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помогать взрослым гот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овить физкультурный инвентарь к </w:t>
      </w:r>
      <w:r w:rsidRPr="00A63659">
        <w:rPr>
          <w:rFonts w:ascii="Times New Roman" w:hAnsi="Times New Roman" w:cs="Times New Roman"/>
          <w:sz w:val="24"/>
          <w:szCs w:val="24"/>
        </w:rPr>
        <w:t>занятиям физическими упражнениями, убирать его на место.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Поддерживать интерес детей к разл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ичным видам спорта, сообщать им </w:t>
      </w:r>
      <w:r w:rsidRPr="00A63659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у</w:t>
      </w:r>
      <w:r w:rsidR="00264F5F" w:rsidRPr="00A63659">
        <w:rPr>
          <w:rFonts w:ascii="Times New Roman" w:hAnsi="Times New Roman" w:cs="Times New Roman"/>
          <w:sz w:val="24"/>
          <w:szCs w:val="24"/>
        </w:rPr>
        <w:t>чить детей самостоятельно орга</w:t>
      </w:r>
      <w:r w:rsidRPr="00A63659">
        <w:rPr>
          <w:rFonts w:ascii="Times New Roman" w:hAnsi="Times New Roman" w:cs="Times New Roman"/>
          <w:sz w:val="24"/>
          <w:szCs w:val="24"/>
        </w:rPr>
        <w:t>низовывать знакомые подвижные иг</w:t>
      </w:r>
      <w:r w:rsidR="00264F5F" w:rsidRPr="00A63659">
        <w:rPr>
          <w:rFonts w:ascii="Times New Roman" w:hAnsi="Times New Roman" w:cs="Times New Roman"/>
          <w:sz w:val="24"/>
          <w:szCs w:val="24"/>
        </w:rPr>
        <w:t>ры, проявляя инициативу и тво</w:t>
      </w:r>
      <w:r w:rsidR="00264F5F"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чество.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 детей стремление у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частвовать в играх с элементами </w:t>
      </w:r>
      <w:r w:rsidRPr="00A63659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спортивным играм и упражнениям.</w:t>
      </w:r>
    </w:p>
    <w:p w:rsidR="00264F5F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умение сохранять пр</w:t>
      </w:r>
      <w:r w:rsidR="00264F5F" w:rsidRPr="00A63659">
        <w:rPr>
          <w:rFonts w:ascii="Times New Roman" w:hAnsi="Times New Roman" w:cs="Times New Roman"/>
          <w:sz w:val="24"/>
          <w:szCs w:val="24"/>
        </w:rPr>
        <w:t>авильную осанку в различных ви</w:t>
      </w:r>
      <w:r w:rsidRPr="00A63659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r w:rsidR="00A90C7A" w:rsidRPr="00A63659">
        <w:rPr>
          <w:rFonts w:ascii="Times New Roman" w:hAnsi="Times New Roman" w:cs="Times New Roman"/>
          <w:sz w:val="24"/>
          <w:szCs w:val="24"/>
        </w:rPr>
        <w:t>ос</w:t>
      </w:r>
      <w:r w:rsidRPr="00A63659">
        <w:rPr>
          <w:rFonts w:ascii="Times New Roman" w:hAnsi="Times New Roman" w:cs="Times New Roman"/>
          <w:sz w:val="24"/>
          <w:szCs w:val="24"/>
        </w:rPr>
        <w:t>нов</w:t>
      </w:r>
      <w:r w:rsidR="00264F5F" w:rsidRPr="00A63659">
        <w:rPr>
          <w:rFonts w:ascii="Times New Roman" w:hAnsi="Times New Roman" w:cs="Times New Roman"/>
          <w:sz w:val="24"/>
          <w:szCs w:val="24"/>
        </w:rPr>
        <w:t>ных движений, добиваясь естест</w:t>
      </w:r>
      <w:r w:rsidRPr="00A63659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сочетать разбег с отталкива</w:t>
      </w:r>
      <w:r w:rsidR="00264F5F" w:rsidRPr="00A63659">
        <w:rPr>
          <w:rFonts w:ascii="Times New Roman" w:hAnsi="Times New Roman" w:cs="Times New Roman"/>
          <w:sz w:val="24"/>
          <w:szCs w:val="24"/>
        </w:rPr>
        <w:t>нием в прыжках на мягкое покры</w:t>
      </w:r>
      <w:r w:rsidRPr="00A63659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перелезать с пролета на проле</w:t>
      </w:r>
      <w:r w:rsidR="00264F5F" w:rsidRPr="00A63659">
        <w:rPr>
          <w:rFonts w:ascii="Times New Roman" w:hAnsi="Times New Roman" w:cs="Times New Roman"/>
          <w:sz w:val="24"/>
          <w:szCs w:val="24"/>
        </w:rPr>
        <w:t>т гимнастической стенки по диа</w:t>
      </w:r>
      <w:r w:rsidRPr="00A63659">
        <w:rPr>
          <w:rFonts w:ascii="Times New Roman" w:hAnsi="Times New Roman" w:cs="Times New Roman"/>
          <w:sz w:val="24"/>
          <w:szCs w:val="24"/>
        </w:rPr>
        <w:t>гонали.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быстро перестраиваться на </w:t>
      </w:r>
      <w:r w:rsidR="00264F5F" w:rsidRPr="00A63659">
        <w:rPr>
          <w:rFonts w:ascii="Times New Roman" w:hAnsi="Times New Roman" w:cs="Times New Roman"/>
          <w:sz w:val="24"/>
          <w:szCs w:val="24"/>
        </w:rPr>
        <w:t>месте и во время движения, рав</w:t>
      </w:r>
      <w:r w:rsidRPr="00A63659">
        <w:rPr>
          <w:rFonts w:ascii="Times New Roman" w:hAnsi="Times New Roman" w:cs="Times New Roman"/>
          <w:sz w:val="24"/>
          <w:szCs w:val="24"/>
        </w:rPr>
        <w:t>няться в колонне, шеренге, кругу; в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ыполнять упражнения ритмично, в </w:t>
      </w:r>
      <w:r w:rsidRPr="00A63659">
        <w:rPr>
          <w:rFonts w:ascii="Times New Roman" w:hAnsi="Times New Roman" w:cs="Times New Roman"/>
          <w:sz w:val="24"/>
          <w:szCs w:val="24"/>
        </w:rPr>
        <w:t>указанном воспитателем темпе.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психофизические качества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: силу, быстроту, выносливость, </w:t>
      </w:r>
      <w:r w:rsidRPr="00A63659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упражнять детей в ст</w:t>
      </w:r>
      <w:r w:rsidR="00264F5F" w:rsidRPr="00A63659">
        <w:rPr>
          <w:rFonts w:ascii="Times New Roman" w:hAnsi="Times New Roman" w:cs="Times New Roman"/>
          <w:sz w:val="24"/>
          <w:szCs w:val="24"/>
        </w:rPr>
        <w:t>атическом и динамическом равно</w:t>
      </w:r>
      <w:r w:rsidRPr="00A63659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странстве.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самостоятельно следить за с</w:t>
      </w:r>
      <w:r w:rsidR="00264F5F" w:rsidRPr="00A63659">
        <w:rPr>
          <w:rFonts w:ascii="Times New Roman" w:hAnsi="Times New Roman" w:cs="Times New Roman"/>
          <w:sz w:val="24"/>
          <w:szCs w:val="24"/>
        </w:rPr>
        <w:t>остоянием физкультурного инвен</w:t>
      </w:r>
      <w:r w:rsidRPr="00A63659">
        <w:rPr>
          <w:rFonts w:ascii="Times New Roman" w:hAnsi="Times New Roman" w:cs="Times New Roman"/>
          <w:sz w:val="24"/>
          <w:szCs w:val="24"/>
        </w:rPr>
        <w:t>таря, спортивной формы, активно участвовать в уходе за ними.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Обеспечивать разностороннее разв</w:t>
      </w:r>
      <w:r w:rsidR="00264F5F" w:rsidRPr="00A63659">
        <w:rPr>
          <w:rFonts w:ascii="Times New Roman" w:hAnsi="Times New Roman" w:cs="Times New Roman"/>
          <w:sz w:val="24"/>
          <w:szCs w:val="24"/>
        </w:rPr>
        <w:t>итие личности ребенка: воспиты</w:t>
      </w:r>
      <w:r w:rsidRPr="00A63659">
        <w:rPr>
          <w:rFonts w:ascii="Times New Roman" w:hAnsi="Times New Roman" w:cs="Times New Roman"/>
          <w:sz w:val="24"/>
          <w:szCs w:val="24"/>
        </w:rPr>
        <w:t>вать выдержку, настойчивость, решительность, смелость, орган</w:t>
      </w:r>
      <w:r w:rsidR="00A90C7A" w:rsidRPr="00A63659">
        <w:rPr>
          <w:rFonts w:ascii="Times New Roman" w:hAnsi="Times New Roman" w:cs="Times New Roman"/>
          <w:sz w:val="24"/>
          <w:szCs w:val="24"/>
        </w:rPr>
        <w:t>из</w:t>
      </w:r>
      <w:r w:rsidR="00A90C7A" w:rsidRPr="00A63659">
        <w:rPr>
          <w:rFonts w:ascii="Times New Roman" w:hAnsi="Times New Roman" w:cs="Times New Roman"/>
          <w:sz w:val="24"/>
          <w:szCs w:val="24"/>
        </w:rPr>
        <w:t>о</w:t>
      </w:r>
      <w:r w:rsidR="00A90C7A" w:rsidRPr="00A63659">
        <w:rPr>
          <w:rFonts w:ascii="Times New Roman" w:hAnsi="Times New Roman" w:cs="Times New Roman"/>
          <w:sz w:val="24"/>
          <w:szCs w:val="24"/>
        </w:rPr>
        <w:t>ван</w:t>
      </w:r>
      <w:r w:rsidRPr="00A63659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учить детей самостоя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тельно организовывать подвижные </w:t>
      </w:r>
      <w:r w:rsidRPr="00A63659">
        <w:rPr>
          <w:rFonts w:ascii="Times New Roman" w:hAnsi="Times New Roman" w:cs="Times New Roman"/>
          <w:sz w:val="24"/>
          <w:szCs w:val="24"/>
        </w:rPr>
        <w:t>игры, придумывать собственные иг</w:t>
      </w:r>
      <w:r w:rsidR="00264F5F" w:rsidRPr="00A63659">
        <w:rPr>
          <w:rFonts w:ascii="Times New Roman" w:hAnsi="Times New Roman" w:cs="Times New Roman"/>
          <w:sz w:val="24"/>
          <w:szCs w:val="24"/>
        </w:rPr>
        <w:t>ры, варианты игр, комбинир</w:t>
      </w:r>
      <w:r w:rsidR="00264F5F" w:rsidRPr="00A63659">
        <w:rPr>
          <w:rFonts w:ascii="Times New Roman" w:hAnsi="Times New Roman" w:cs="Times New Roman"/>
          <w:sz w:val="24"/>
          <w:szCs w:val="24"/>
        </w:rPr>
        <w:t>о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A63659">
        <w:rPr>
          <w:rFonts w:ascii="Times New Roman" w:hAnsi="Times New Roman" w:cs="Times New Roman"/>
          <w:sz w:val="24"/>
          <w:szCs w:val="24"/>
        </w:rPr>
        <w:t>движения.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орту, отдельным </w:t>
      </w:r>
      <w:r w:rsidRPr="00A63659">
        <w:rPr>
          <w:rFonts w:ascii="Times New Roman" w:hAnsi="Times New Roman" w:cs="Times New Roman"/>
          <w:sz w:val="24"/>
          <w:szCs w:val="24"/>
        </w:rPr>
        <w:t>достижениям в области спорта.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исп</w:t>
      </w:r>
      <w:r w:rsidR="00264F5F" w:rsidRPr="00A63659">
        <w:rPr>
          <w:rFonts w:ascii="Times New Roman" w:hAnsi="Times New Roman" w:cs="Times New Roman"/>
          <w:sz w:val="24"/>
          <w:szCs w:val="24"/>
        </w:rPr>
        <w:t>ользовать разнообразные подвиж</w:t>
      </w:r>
      <w:r w:rsidRPr="00A63659">
        <w:rPr>
          <w:rFonts w:ascii="Times New Roman" w:hAnsi="Times New Roman" w:cs="Times New Roman"/>
          <w:sz w:val="24"/>
          <w:szCs w:val="24"/>
        </w:rPr>
        <w:t>ные игры (в том числе игры с элемент</w:t>
      </w:r>
      <w:r w:rsidR="00264F5F" w:rsidRPr="00A63659">
        <w:rPr>
          <w:rFonts w:ascii="Times New Roman" w:hAnsi="Times New Roman" w:cs="Times New Roman"/>
          <w:sz w:val="24"/>
          <w:szCs w:val="24"/>
        </w:rPr>
        <w:t>ами соревнования), спосо</w:t>
      </w:r>
      <w:r w:rsidR="00264F5F" w:rsidRPr="00A63659">
        <w:rPr>
          <w:rFonts w:ascii="Times New Roman" w:hAnsi="Times New Roman" w:cs="Times New Roman"/>
          <w:sz w:val="24"/>
          <w:szCs w:val="24"/>
        </w:rPr>
        <w:t>б</w:t>
      </w:r>
      <w:r w:rsidR="00264F5F" w:rsidRPr="00A63659">
        <w:rPr>
          <w:rFonts w:ascii="Times New Roman" w:hAnsi="Times New Roman" w:cs="Times New Roman"/>
          <w:sz w:val="24"/>
          <w:szCs w:val="24"/>
        </w:rPr>
        <w:t>ствую</w:t>
      </w:r>
      <w:r w:rsidRPr="00A63659">
        <w:rPr>
          <w:rFonts w:ascii="Times New Roman" w:hAnsi="Times New Roman" w:cs="Times New Roman"/>
          <w:sz w:val="24"/>
          <w:szCs w:val="24"/>
        </w:rPr>
        <w:t>щие развитию психофизических качеств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(ловкость, сила, быстрота, вы</w:t>
      </w:r>
      <w:r w:rsidRPr="00A63659">
        <w:rPr>
          <w:rFonts w:ascii="Times New Roman" w:hAnsi="Times New Roman" w:cs="Times New Roman"/>
          <w:sz w:val="24"/>
          <w:szCs w:val="24"/>
        </w:rPr>
        <w:t>носливость, гибкость), координации д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вижений, умения ориентироваться </w:t>
      </w:r>
      <w:r w:rsidRPr="00A63659">
        <w:rPr>
          <w:rFonts w:ascii="Times New Roman" w:hAnsi="Times New Roman" w:cs="Times New Roman"/>
          <w:sz w:val="24"/>
          <w:szCs w:val="24"/>
        </w:rPr>
        <w:t>в пространстве; самостоятельно ор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ганизовывать знакомые подвижные </w:t>
      </w:r>
      <w:r w:rsidRPr="00A63659">
        <w:rPr>
          <w:rFonts w:ascii="Times New Roman" w:hAnsi="Times New Roman" w:cs="Times New Roman"/>
          <w:sz w:val="24"/>
          <w:szCs w:val="24"/>
        </w:rPr>
        <w:t>игры со сверстниками, справедливо оцен</w:t>
      </w:r>
      <w:r w:rsidR="00264F5F" w:rsidRPr="00A63659">
        <w:rPr>
          <w:rFonts w:ascii="Times New Roman" w:hAnsi="Times New Roman" w:cs="Times New Roman"/>
          <w:sz w:val="24"/>
          <w:szCs w:val="24"/>
        </w:rPr>
        <w:t>ивать свои результаты и резуль</w:t>
      </w:r>
      <w:r w:rsidRPr="00A63659">
        <w:rPr>
          <w:rFonts w:ascii="Times New Roman" w:hAnsi="Times New Roman" w:cs="Times New Roman"/>
          <w:sz w:val="24"/>
          <w:szCs w:val="24"/>
        </w:rPr>
        <w:t>таты товарищей.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</w:t>
      </w:r>
      <w:r w:rsidR="00264F5F" w:rsidRPr="00A63659">
        <w:rPr>
          <w:rFonts w:ascii="Times New Roman" w:hAnsi="Times New Roman" w:cs="Times New Roman"/>
          <w:sz w:val="24"/>
          <w:szCs w:val="24"/>
        </w:rPr>
        <w:t>ижения, прояв</w:t>
      </w:r>
      <w:r w:rsidRPr="00A63659">
        <w:rPr>
          <w:rFonts w:ascii="Times New Roman" w:hAnsi="Times New Roman" w:cs="Times New Roman"/>
          <w:sz w:val="24"/>
          <w:szCs w:val="24"/>
        </w:rPr>
        <w:t>ляя творческие способности.</w:t>
      </w:r>
    </w:p>
    <w:p w:rsidR="00A90C7A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интерес к спортивны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м играм и упражнениям (городки, </w:t>
      </w:r>
      <w:r w:rsidRPr="00A63659">
        <w:rPr>
          <w:rFonts w:ascii="Times New Roman" w:hAnsi="Times New Roman" w:cs="Times New Roman"/>
          <w:sz w:val="24"/>
          <w:szCs w:val="24"/>
        </w:rPr>
        <w:t>бадминтон, баскетбол, настольный теннис, хоккей, фут</w:t>
      </w:r>
      <w:r w:rsidR="00264F5F" w:rsidRPr="00A63659">
        <w:rPr>
          <w:rFonts w:ascii="Times New Roman" w:hAnsi="Times New Roman" w:cs="Times New Roman"/>
          <w:sz w:val="24"/>
          <w:szCs w:val="24"/>
        </w:rPr>
        <w:t>бол).</w:t>
      </w:r>
    </w:p>
    <w:p w:rsidR="00A63659" w:rsidRDefault="00A63659" w:rsidP="00CE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59" w:rsidRDefault="00A63659" w:rsidP="00CE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59" w:rsidRDefault="00A63659" w:rsidP="00CE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51" w:rsidRPr="009E5247" w:rsidRDefault="00354FCF" w:rsidP="00CE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47">
        <w:rPr>
          <w:rFonts w:ascii="Times New Roman" w:hAnsi="Times New Roman" w:cs="Times New Roman"/>
          <w:b/>
          <w:sz w:val="28"/>
          <w:szCs w:val="28"/>
        </w:rPr>
        <w:t xml:space="preserve">РАЗВИТИЕ   </w:t>
      </w:r>
      <w:r w:rsidR="001E1551" w:rsidRPr="009E5247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</w:p>
    <w:p w:rsidR="00354FCF" w:rsidRPr="009E5247" w:rsidRDefault="00354FC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51" w:rsidRPr="00A63659" w:rsidRDefault="00354FC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 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354FCF" w:rsidRPr="00A63659" w:rsidRDefault="00354FC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игровой д</w:t>
      </w:r>
      <w:r w:rsidR="00264F5F" w:rsidRPr="00A63659">
        <w:rPr>
          <w:rFonts w:ascii="Times New Roman" w:hAnsi="Times New Roman" w:cs="Times New Roman"/>
          <w:sz w:val="24"/>
          <w:szCs w:val="24"/>
        </w:rPr>
        <w:t>еятельности детей. Фор</w:t>
      </w:r>
      <w:r w:rsidRPr="00A63659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культурных форм игры. Разв</w:t>
      </w:r>
      <w:r w:rsidR="00264F5F" w:rsidRPr="00A63659">
        <w:rPr>
          <w:rFonts w:ascii="Times New Roman" w:hAnsi="Times New Roman" w:cs="Times New Roman"/>
          <w:sz w:val="24"/>
          <w:szCs w:val="24"/>
        </w:rPr>
        <w:t>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тие </w:t>
      </w:r>
      <w:r w:rsidRPr="00A63659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A63659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 w:rsidR="00264F5F" w:rsidRPr="00A63659"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A63659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 w:rsidR="00264F5F" w:rsidRPr="00A63659"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A63659">
        <w:rPr>
          <w:rFonts w:ascii="Times New Roman" w:hAnsi="Times New Roman" w:cs="Times New Roman"/>
          <w:sz w:val="24"/>
          <w:szCs w:val="24"/>
        </w:rPr>
        <w:t>никативное).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Развитие самостоятельности, иници</w:t>
      </w:r>
      <w:r w:rsidR="00264F5F" w:rsidRPr="00A63659">
        <w:rPr>
          <w:rFonts w:ascii="Times New Roman" w:hAnsi="Times New Roman" w:cs="Times New Roman"/>
          <w:sz w:val="24"/>
          <w:szCs w:val="24"/>
        </w:rPr>
        <w:t>ативы, творчества, навыков само</w:t>
      </w:r>
      <w:r w:rsidRPr="00A63659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стникам,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A63659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AA7DBA" w:rsidRPr="00A63659" w:rsidRDefault="00AA7DB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264F5F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2 до 3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A63659">
        <w:rPr>
          <w:rFonts w:ascii="Times New Roman" w:hAnsi="Times New Roman" w:cs="Times New Roman"/>
          <w:sz w:val="24"/>
          <w:szCs w:val="24"/>
        </w:rPr>
        <w:t>Учить де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тей проявлять интерес к игровым </w:t>
      </w:r>
      <w:r w:rsidRPr="00A63659">
        <w:rPr>
          <w:rFonts w:ascii="Times New Roman" w:hAnsi="Times New Roman" w:cs="Times New Roman"/>
          <w:sz w:val="24"/>
          <w:szCs w:val="24"/>
        </w:rPr>
        <w:t>действиям сверстников; помогать играть рядом, не мешать друг другу.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выполнять несколько дейст</w:t>
      </w:r>
      <w:r w:rsidR="00264F5F" w:rsidRPr="00A63659">
        <w:rPr>
          <w:rFonts w:ascii="Times New Roman" w:hAnsi="Times New Roman" w:cs="Times New Roman"/>
          <w:sz w:val="24"/>
          <w:szCs w:val="24"/>
        </w:rPr>
        <w:t>вий с одним предметом и перено</w:t>
      </w:r>
      <w:r w:rsidRPr="00A63659">
        <w:rPr>
          <w:rFonts w:ascii="Times New Roman" w:hAnsi="Times New Roman" w:cs="Times New Roman"/>
          <w:sz w:val="24"/>
          <w:szCs w:val="24"/>
        </w:rPr>
        <w:t>сить знакомые действия с одного объек</w:t>
      </w:r>
      <w:r w:rsidR="00264F5F" w:rsidRPr="00A63659">
        <w:rPr>
          <w:rFonts w:ascii="Times New Roman" w:hAnsi="Times New Roman" w:cs="Times New Roman"/>
          <w:sz w:val="24"/>
          <w:szCs w:val="24"/>
        </w:rPr>
        <w:t>та на другой; выполнять с помо</w:t>
      </w:r>
      <w:r w:rsidRPr="00A63659">
        <w:rPr>
          <w:rFonts w:ascii="Times New Roman" w:hAnsi="Times New Roman" w:cs="Times New Roman"/>
          <w:sz w:val="24"/>
          <w:szCs w:val="24"/>
        </w:rPr>
        <w:t xml:space="preserve">щью взрослого несколько игровых 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действий, объединенных сюжетной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канвой. Содействовать желанию детей </w:t>
      </w:r>
      <w:r w:rsidR="00264F5F" w:rsidRPr="00A63659">
        <w:rPr>
          <w:rFonts w:ascii="Times New Roman" w:hAnsi="Times New Roman" w:cs="Times New Roman"/>
          <w:sz w:val="24"/>
          <w:szCs w:val="24"/>
        </w:rPr>
        <w:t>самостоятельно подбирать игруш</w:t>
      </w:r>
      <w:r w:rsidRPr="00A63659">
        <w:rPr>
          <w:rFonts w:ascii="Times New Roman" w:hAnsi="Times New Roman" w:cs="Times New Roman"/>
          <w:sz w:val="24"/>
          <w:szCs w:val="24"/>
        </w:rPr>
        <w:t>ки и атрибуты для игры, использовать предметы-заместители.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Подводить детей к пониманию рол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 в игре. Формировать начальные </w:t>
      </w:r>
      <w:r w:rsidRPr="00A63659">
        <w:rPr>
          <w:rFonts w:ascii="Times New Roman" w:hAnsi="Times New Roman" w:cs="Times New Roman"/>
          <w:sz w:val="24"/>
          <w:szCs w:val="24"/>
        </w:rPr>
        <w:t>навыки ролевого поведения; учить связывать сюжетные действия с ролью.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Развивать у детей желание играть вмес</w:t>
      </w:r>
      <w:r w:rsidR="00264F5F" w:rsidRPr="00A63659">
        <w:rPr>
          <w:rFonts w:ascii="Times New Roman" w:hAnsi="Times New Roman" w:cs="Times New Roman"/>
          <w:sz w:val="24"/>
          <w:szCs w:val="24"/>
        </w:rPr>
        <w:t>те с вос</w:t>
      </w:r>
      <w:r w:rsidRPr="00A63659">
        <w:rPr>
          <w:rFonts w:ascii="Times New Roman" w:hAnsi="Times New Roman" w:cs="Times New Roman"/>
          <w:sz w:val="24"/>
          <w:szCs w:val="24"/>
        </w:rPr>
        <w:t>питателем в подвижные игры с прост</w:t>
      </w:r>
      <w:r w:rsidR="00264F5F" w:rsidRPr="00A63659">
        <w:rPr>
          <w:rFonts w:ascii="Times New Roman" w:hAnsi="Times New Roman" w:cs="Times New Roman"/>
          <w:sz w:val="24"/>
          <w:szCs w:val="24"/>
        </w:rPr>
        <w:t>ым содержанием. Приучать к сов</w:t>
      </w:r>
      <w:r w:rsidRPr="00A63659">
        <w:rPr>
          <w:rFonts w:ascii="Times New Roman" w:hAnsi="Times New Roman" w:cs="Times New Roman"/>
          <w:sz w:val="24"/>
          <w:szCs w:val="24"/>
        </w:rPr>
        <w:t>местным играм небольшими группам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и. Поддерживать игры, в которых </w:t>
      </w:r>
      <w:r w:rsidRPr="00A63659">
        <w:rPr>
          <w:rFonts w:ascii="Times New Roman" w:hAnsi="Times New Roman" w:cs="Times New Roman"/>
          <w:sz w:val="24"/>
          <w:szCs w:val="24"/>
        </w:rPr>
        <w:t>совершенствуются движения (ходьба, бег, бросание, кат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ние).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Пробуждать интерес к теат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рализованной </w:t>
      </w:r>
      <w:r w:rsidRPr="00A63659">
        <w:rPr>
          <w:rFonts w:ascii="Times New Roman" w:hAnsi="Times New Roman" w:cs="Times New Roman"/>
          <w:sz w:val="24"/>
          <w:szCs w:val="24"/>
        </w:rPr>
        <w:t>игре путем первого опыта общения с пе</w:t>
      </w:r>
      <w:r w:rsidR="00264F5F" w:rsidRPr="00A63659">
        <w:rPr>
          <w:rFonts w:ascii="Times New Roman" w:hAnsi="Times New Roman" w:cs="Times New Roman"/>
          <w:sz w:val="24"/>
          <w:szCs w:val="24"/>
        </w:rPr>
        <w:t>рсонажем (кукла Катя п</w:t>
      </w:r>
      <w:r w:rsidR="00264F5F" w:rsidRPr="00A63659">
        <w:rPr>
          <w:rFonts w:ascii="Times New Roman" w:hAnsi="Times New Roman" w:cs="Times New Roman"/>
          <w:sz w:val="24"/>
          <w:szCs w:val="24"/>
        </w:rPr>
        <w:t>о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казывает </w:t>
      </w:r>
      <w:r w:rsidRPr="00A63659">
        <w:rPr>
          <w:rFonts w:ascii="Times New Roman" w:hAnsi="Times New Roman" w:cs="Times New Roman"/>
          <w:sz w:val="24"/>
          <w:szCs w:val="24"/>
        </w:rPr>
        <w:t>концерт), расширения контактов со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взрослым (бабушка приглашает на </w:t>
      </w:r>
      <w:r w:rsidRPr="00A63659">
        <w:rPr>
          <w:rFonts w:ascii="Times New Roman" w:hAnsi="Times New Roman" w:cs="Times New Roman"/>
          <w:sz w:val="24"/>
          <w:szCs w:val="24"/>
        </w:rPr>
        <w:t>деревенский двор).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отзываться на иг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ры-действия со звуками (живой и </w:t>
      </w:r>
      <w:r w:rsidRPr="00A63659">
        <w:rPr>
          <w:rFonts w:ascii="Times New Roman" w:hAnsi="Times New Roman" w:cs="Times New Roman"/>
          <w:sz w:val="24"/>
          <w:szCs w:val="24"/>
        </w:rPr>
        <w:t>неживой природы), подражать движен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иям животных и птиц под музыку, </w:t>
      </w:r>
      <w:r w:rsidRPr="00A63659">
        <w:rPr>
          <w:rFonts w:ascii="Times New Roman" w:hAnsi="Times New Roman" w:cs="Times New Roman"/>
          <w:sz w:val="24"/>
          <w:szCs w:val="24"/>
        </w:rPr>
        <w:t>под звучащее слово (в произведениях малых фольклорных форм).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проявлению самосто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ятельности, активности в игре с </w:t>
      </w:r>
      <w:r w:rsidRPr="00A63659">
        <w:rPr>
          <w:rFonts w:ascii="Times New Roman" w:hAnsi="Times New Roman" w:cs="Times New Roman"/>
          <w:sz w:val="24"/>
          <w:szCs w:val="24"/>
        </w:rPr>
        <w:t>персонажами-игрушками.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Создавать условия для систематиче</w:t>
      </w:r>
      <w:r w:rsidR="00264F5F" w:rsidRPr="00A63659">
        <w:rPr>
          <w:rFonts w:ascii="Times New Roman" w:hAnsi="Times New Roman" w:cs="Times New Roman"/>
          <w:sz w:val="24"/>
          <w:szCs w:val="24"/>
        </w:rPr>
        <w:t>ского восприятия театрализован</w:t>
      </w:r>
      <w:r w:rsidRPr="00A63659">
        <w:rPr>
          <w:rFonts w:ascii="Times New Roman" w:hAnsi="Times New Roman" w:cs="Times New Roman"/>
          <w:sz w:val="24"/>
          <w:szCs w:val="24"/>
        </w:rPr>
        <w:t>ных выступлений педагогического театра (взрослых).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264F5F" w:rsidRPr="00A63659">
        <w:rPr>
          <w:rFonts w:ascii="Times New Roman" w:hAnsi="Times New Roman" w:cs="Times New Roman"/>
          <w:sz w:val="24"/>
          <w:szCs w:val="24"/>
        </w:rPr>
        <w:t>в играх с дидактическим матери</w:t>
      </w:r>
      <w:r w:rsidRPr="00A63659">
        <w:rPr>
          <w:rFonts w:ascii="Times New Roman" w:hAnsi="Times New Roman" w:cs="Times New Roman"/>
          <w:sz w:val="24"/>
          <w:szCs w:val="24"/>
        </w:rPr>
        <w:t>алом чувственный опыт детей. Закре</w:t>
      </w:r>
      <w:r w:rsidR="00264F5F" w:rsidRPr="00A63659">
        <w:rPr>
          <w:rFonts w:ascii="Times New Roman" w:hAnsi="Times New Roman" w:cs="Times New Roman"/>
          <w:sz w:val="24"/>
          <w:szCs w:val="24"/>
        </w:rPr>
        <w:t>плять знания о величине, фо</w:t>
      </w:r>
      <w:r w:rsidR="00264F5F" w:rsidRPr="00A63659">
        <w:rPr>
          <w:rFonts w:ascii="Times New Roman" w:hAnsi="Times New Roman" w:cs="Times New Roman"/>
          <w:sz w:val="24"/>
          <w:szCs w:val="24"/>
        </w:rPr>
        <w:t>р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ме, </w:t>
      </w:r>
      <w:r w:rsidRPr="00A63659">
        <w:rPr>
          <w:rFonts w:ascii="Times New Roman" w:hAnsi="Times New Roman" w:cs="Times New Roman"/>
          <w:sz w:val="24"/>
          <w:szCs w:val="24"/>
        </w:rPr>
        <w:t>цвете предметов. Учить собирать п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ирамидку (башенку) из 5–8 колец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разной величины; ориентироваться </w:t>
      </w:r>
      <w:r w:rsidR="00264F5F" w:rsidRPr="00A63659">
        <w:rPr>
          <w:rFonts w:ascii="Times New Roman" w:hAnsi="Times New Roman" w:cs="Times New Roman"/>
          <w:sz w:val="24"/>
          <w:szCs w:val="24"/>
        </w:rPr>
        <w:t>в соотношении плоскос</w:t>
      </w:r>
      <w:r w:rsidR="00264F5F" w:rsidRPr="00A63659">
        <w:rPr>
          <w:rFonts w:ascii="Times New Roman" w:hAnsi="Times New Roman" w:cs="Times New Roman"/>
          <w:sz w:val="24"/>
          <w:szCs w:val="24"/>
        </w:rPr>
        <w:t>т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ных фигур </w:t>
      </w:r>
      <w:r w:rsidRPr="00A63659">
        <w:rPr>
          <w:rFonts w:ascii="Times New Roman" w:hAnsi="Times New Roman" w:cs="Times New Roman"/>
          <w:sz w:val="24"/>
          <w:szCs w:val="24"/>
        </w:rPr>
        <w:t>«Геометрической мозаики» (круг, треуго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льник, квадрат, прямоугольник); </w:t>
      </w:r>
      <w:r w:rsidRPr="00A63659">
        <w:rPr>
          <w:rFonts w:ascii="Times New Roman" w:hAnsi="Times New Roman" w:cs="Times New Roman"/>
          <w:sz w:val="24"/>
          <w:szCs w:val="24"/>
        </w:rPr>
        <w:t>составлять целое из четырех частей (р</w:t>
      </w:r>
      <w:r w:rsidR="00264F5F" w:rsidRPr="00A63659">
        <w:rPr>
          <w:rFonts w:ascii="Times New Roman" w:hAnsi="Times New Roman" w:cs="Times New Roman"/>
          <w:sz w:val="24"/>
          <w:szCs w:val="24"/>
        </w:rPr>
        <w:t>азрезных картинок, складных ку</w:t>
      </w:r>
      <w:r w:rsidRPr="00A63659">
        <w:rPr>
          <w:rFonts w:ascii="Times New Roman" w:hAnsi="Times New Roman" w:cs="Times New Roman"/>
          <w:sz w:val="24"/>
          <w:szCs w:val="24"/>
        </w:rPr>
        <w:t>биков); сравнивать, соотносить, группировать, устанавливать тожде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A63659">
        <w:rPr>
          <w:rFonts w:ascii="Times New Roman" w:hAnsi="Times New Roman" w:cs="Times New Roman"/>
          <w:sz w:val="24"/>
          <w:szCs w:val="24"/>
        </w:rPr>
        <w:t>и различие однородных предметов п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о одному из сенсорных признаков </w:t>
      </w:r>
      <w:r w:rsidRPr="00A63659">
        <w:rPr>
          <w:rFonts w:ascii="Times New Roman" w:hAnsi="Times New Roman" w:cs="Times New Roman"/>
          <w:sz w:val="24"/>
          <w:szCs w:val="24"/>
        </w:rPr>
        <w:t>(цвет, форма, величина).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Проводить дидактические игры на р</w:t>
      </w:r>
      <w:r w:rsidR="00264F5F" w:rsidRPr="00A63659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A63659">
        <w:rPr>
          <w:rFonts w:ascii="Times New Roman" w:hAnsi="Times New Roman" w:cs="Times New Roman"/>
          <w:sz w:val="24"/>
          <w:szCs w:val="24"/>
        </w:rPr>
        <w:t>го не стало?» и т. п.); слуховой дифферен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циации («Что звучит?» и т. п.); </w:t>
      </w:r>
      <w:r w:rsidRPr="00A63659">
        <w:rPr>
          <w:rFonts w:ascii="Times New Roman" w:hAnsi="Times New Roman" w:cs="Times New Roman"/>
          <w:sz w:val="24"/>
          <w:szCs w:val="24"/>
        </w:rPr>
        <w:t>тактильных ощущений, температурны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х различий («Чудесный мешочек», </w:t>
      </w:r>
      <w:r w:rsidRPr="00A63659">
        <w:rPr>
          <w:rFonts w:ascii="Times New Roman" w:hAnsi="Times New Roman" w:cs="Times New Roman"/>
          <w:sz w:val="24"/>
          <w:szCs w:val="24"/>
        </w:rPr>
        <w:t>«Теплый — холодный», «Легкий — тяжелый»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и т. п.); мелкой моторики руки </w:t>
      </w:r>
      <w:r w:rsidRPr="00A63659">
        <w:rPr>
          <w:rFonts w:ascii="Times New Roman" w:hAnsi="Times New Roman" w:cs="Times New Roman"/>
          <w:sz w:val="24"/>
          <w:szCs w:val="24"/>
        </w:rPr>
        <w:t>(игрушки с пуговицами, крючками, молниями, шнуровкой и т. д.).</w:t>
      </w:r>
    </w:p>
    <w:p w:rsidR="00AA7DBA" w:rsidRPr="00A63659" w:rsidRDefault="00AA7DBA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9B" w:rsidRDefault="00CF749B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3 до 4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A63659">
        <w:rPr>
          <w:rFonts w:ascii="Times New Roman" w:hAnsi="Times New Roman" w:cs="Times New Roman"/>
          <w:sz w:val="24"/>
          <w:szCs w:val="24"/>
        </w:rPr>
        <w:t>Способствовать возни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кновению у детей  </w:t>
      </w:r>
      <w:r w:rsidRPr="00A63659">
        <w:rPr>
          <w:rFonts w:ascii="Times New Roman" w:hAnsi="Times New Roman" w:cs="Times New Roman"/>
          <w:sz w:val="24"/>
          <w:szCs w:val="24"/>
        </w:rPr>
        <w:t>игр на темы из окружающей жизни, п</w:t>
      </w:r>
      <w:r w:rsidR="00264F5F" w:rsidRPr="00A63659">
        <w:rPr>
          <w:rFonts w:ascii="Times New Roman" w:hAnsi="Times New Roman" w:cs="Times New Roman"/>
          <w:sz w:val="24"/>
          <w:szCs w:val="24"/>
        </w:rPr>
        <w:t>о мотивам литературных пр</w:t>
      </w:r>
      <w:r w:rsidR="00264F5F" w:rsidRPr="00A63659">
        <w:rPr>
          <w:rFonts w:ascii="Times New Roman" w:hAnsi="Times New Roman" w:cs="Times New Roman"/>
          <w:sz w:val="24"/>
          <w:szCs w:val="24"/>
        </w:rPr>
        <w:t>о</w:t>
      </w:r>
      <w:r w:rsidR="00264F5F" w:rsidRPr="00A63659">
        <w:rPr>
          <w:rFonts w:ascii="Times New Roman" w:hAnsi="Times New Roman" w:cs="Times New Roman"/>
          <w:sz w:val="24"/>
          <w:szCs w:val="24"/>
        </w:rPr>
        <w:t>изве</w:t>
      </w:r>
      <w:r w:rsidRPr="00A63659">
        <w:rPr>
          <w:rFonts w:ascii="Times New Roman" w:hAnsi="Times New Roman" w:cs="Times New Roman"/>
          <w:sz w:val="24"/>
          <w:szCs w:val="24"/>
        </w:rPr>
        <w:t>дений (потешек, песенок, сказок, сти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хов); обогащению игрового опыта </w:t>
      </w:r>
      <w:r w:rsidRPr="00A63659">
        <w:rPr>
          <w:rFonts w:ascii="Times New Roman" w:hAnsi="Times New Roman" w:cs="Times New Roman"/>
          <w:sz w:val="24"/>
          <w:szCs w:val="24"/>
        </w:rPr>
        <w:t>детей посредством объединения отд</w:t>
      </w:r>
      <w:r w:rsidR="00264F5F" w:rsidRPr="00A63659">
        <w:rPr>
          <w:rFonts w:ascii="Times New Roman" w:hAnsi="Times New Roman" w:cs="Times New Roman"/>
          <w:sz w:val="24"/>
          <w:szCs w:val="24"/>
        </w:rPr>
        <w:t>ельных действий в ед</w:t>
      </w:r>
      <w:r w:rsidR="00264F5F" w:rsidRPr="00A63659">
        <w:rPr>
          <w:rFonts w:ascii="Times New Roman" w:hAnsi="Times New Roman" w:cs="Times New Roman"/>
          <w:sz w:val="24"/>
          <w:szCs w:val="24"/>
        </w:rPr>
        <w:t>и</w:t>
      </w:r>
      <w:r w:rsidR="00264F5F" w:rsidRPr="00A63659">
        <w:rPr>
          <w:rFonts w:ascii="Times New Roman" w:hAnsi="Times New Roman" w:cs="Times New Roman"/>
          <w:sz w:val="24"/>
          <w:szCs w:val="24"/>
        </w:rPr>
        <w:t>ную сюжет</w:t>
      </w:r>
      <w:r w:rsidRPr="00A63659">
        <w:rPr>
          <w:rFonts w:ascii="Times New Roman" w:hAnsi="Times New Roman" w:cs="Times New Roman"/>
          <w:sz w:val="24"/>
          <w:szCs w:val="24"/>
        </w:rPr>
        <w:t>ную линию.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выбирать роль, в</w:t>
      </w:r>
      <w:r w:rsidR="00264F5F" w:rsidRPr="00A63659">
        <w:rPr>
          <w:rFonts w:ascii="Times New Roman" w:hAnsi="Times New Roman" w:cs="Times New Roman"/>
          <w:sz w:val="24"/>
          <w:szCs w:val="24"/>
        </w:rPr>
        <w:t>ыполнять в игре с игрушками не</w:t>
      </w:r>
      <w:r w:rsidRPr="00A63659">
        <w:rPr>
          <w:rFonts w:ascii="Times New Roman" w:hAnsi="Times New Roman" w:cs="Times New Roman"/>
          <w:sz w:val="24"/>
          <w:szCs w:val="24"/>
        </w:rPr>
        <w:t>сколько взаимосвязанных действий (готовит</w:t>
      </w:r>
      <w:r w:rsidR="00264F5F" w:rsidRPr="00A63659">
        <w:rPr>
          <w:rFonts w:ascii="Times New Roman" w:hAnsi="Times New Roman" w:cs="Times New Roman"/>
          <w:sz w:val="24"/>
          <w:szCs w:val="24"/>
        </w:rPr>
        <w:t>ь обед, накрывать на стол, кор</w:t>
      </w:r>
      <w:r w:rsidRPr="00A63659">
        <w:rPr>
          <w:rFonts w:ascii="Times New Roman" w:hAnsi="Times New Roman" w:cs="Times New Roman"/>
          <w:sz w:val="24"/>
          <w:szCs w:val="24"/>
        </w:rPr>
        <w:t>мить). Учить взаимодействовать в сюже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тах с двумя действующими лицами </w:t>
      </w:r>
      <w:r w:rsidRPr="00A63659">
        <w:rPr>
          <w:rFonts w:ascii="Times New Roman" w:hAnsi="Times New Roman" w:cs="Times New Roman"/>
          <w:sz w:val="24"/>
          <w:szCs w:val="24"/>
        </w:rPr>
        <w:t>(шофер — пассажир, мама — дочка, вр</w:t>
      </w:r>
      <w:r w:rsidR="00264F5F" w:rsidRPr="00A63659">
        <w:rPr>
          <w:rFonts w:ascii="Times New Roman" w:hAnsi="Times New Roman" w:cs="Times New Roman"/>
          <w:sz w:val="24"/>
          <w:szCs w:val="24"/>
        </w:rPr>
        <w:t>ач — бол</w:t>
      </w:r>
      <w:r w:rsidR="00264F5F" w:rsidRPr="00A63659">
        <w:rPr>
          <w:rFonts w:ascii="Times New Roman" w:hAnsi="Times New Roman" w:cs="Times New Roman"/>
          <w:sz w:val="24"/>
          <w:szCs w:val="24"/>
        </w:rPr>
        <w:t>ь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ной); в индивидуальных </w:t>
      </w:r>
      <w:r w:rsidRPr="00A63659">
        <w:rPr>
          <w:rFonts w:ascii="Times New Roman" w:hAnsi="Times New Roman" w:cs="Times New Roman"/>
          <w:sz w:val="24"/>
          <w:szCs w:val="24"/>
        </w:rPr>
        <w:t>играх с игрушками-заместителями исполнять роль за себя и за игрушку.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Показывать способы ролевого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 поведения, используя обучающие </w:t>
      </w:r>
      <w:r w:rsidRPr="00A63659">
        <w:rPr>
          <w:rFonts w:ascii="Times New Roman" w:hAnsi="Times New Roman" w:cs="Times New Roman"/>
          <w:sz w:val="24"/>
          <w:szCs w:val="24"/>
        </w:rPr>
        <w:t>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попытки детей самост</w:t>
      </w:r>
      <w:r w:rsidR="00264F5F" w:rsidRPr="00A63659">
        <w:rPr>
          <w:rFonts w:ascii="Times New Roman" w:hAnsi="Times New Roman" w:cs="Times New Roman"/>
          <w:sz w:val="24"/>
          <w:szCs w:val="24"/>
        </w:rPr>
        <w:t xml:space="preserve">оятельно подбирать атрибуты для </w:t>
      </w:r>
      <w:r w:rsidRPr="00A63659">
        <w:rPr>
          <w:rFonts w:ascii="Times New Roman" w:hAnsi="Times New Roman" w:cs="Times New Roman"/>
          <w:sz w:val="24"/>
          <w:szCs w:val="24"/>
        </w:rPr>
        <w:t>той или иной роли; дополнять игрову</w:t>
      </w:r>
      <w:r w:rsidR="00264F5F" w:rsidRPr="00A63659">
        <w:rPr>
          <w:rFonts w:ascii="Times New Roman" w:hAnsi="Times New Roman" w:cs="Times New Roman"/>
          <w:sz w:val="24"/>
          <w:szCs w:val="24"/>
        </w:rPr>
        <w:t>ю обстановку недостающими пред</w:t>
      </w:r>
      <w:r w:rsidRPr="00A63659">
        <w:rPr>
          <w:rFonts w:ascii="Times New Roman" w:hAnsi="Times New Roman" w:cs="Times New Roman"/>
          <w:sz w:val="24"/>
          <w:szCs w:val="24"/>
        </w:rPr>
        <w:t>метами, игрушками.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Усложнять, обогащать предметно-иг</w:t>
      </w:r>
      <w:r w:rsidR="00264F5F" w:rsidRPr="00A63659">
        <w:rPr>
          <w:rFonts w:ascii="Times New Roman" w:hAnsi="Times New Roman" w:cs="Times New Roman"/>
          <w:sz w:val="24"/>
          <w:szCs w:val="24"/>
        </w:rPr>
        <w:t>ровую среду за счет использова</w:t>
      </w:r>
      <w:r w:rsidRPr="00A63659">
        <w:rPr>
          <w:rFonts w:ascii="Times New Roman" w:hAnsi="Times New Roman" w:cs="Times New Roman"/>
          <w:sz w:val="24"/>
          <w:szCs w:val="24"/>
        </w:rPr>
        <w:t>ния предметов полифункционального н</w:t>
      </w:r>
      <w:r w:rsidR="00264F5F" w:rsidRPr="00A63659">
        <w:rPr>
          <w:rFonts w:ascii="Times New Roman" w:hAnsi="Times New Roman" w:cs="Times New Roman"/>
          <w:sz w:val="24"/>
          <w:szCs w:val="24"/>
        </w:rPr>
        <w:t>азначения и увеличения к</w:t>
      </w:r>
      <w:r w:rsidR="00264F5F" w:rsidRPr="00A63659">
        <w:rPr>
          <w:rFonts w:ascii="Times New Roman" w:hAnsi="Times New Roman" w:cs="Times New Roman"/>
          <w:sz w:val="24"/>
          <w:szCs w:val="24"/>
        </w:rPr>
        <w:t>о</w:t>
      </w:r>
      <w:r w:rsidR="00264F5F" w:rsidRPr="00A63659">
        <w:rPr>
          <w:rFonts w:ascii="Times New Roman" w:hAnsi="Times New Roman" w:cs="Times New Roman"/>
          <w:sz w:val="24"/>
          <w:szCs w:val="24"/>
        </w:rPr>
        <w:t>личес</w:t>
      </w:r>
      <w:r w:rsidRPr="00A63659">
        <w:rPr>
          <w:rFonts w:ascii="Times New Roman" w:hAnsi="Times New Roman" w:cs="Times New Roman"/>
          <w:sz w:val="24"/>
          <w:szCs w:val="24"/>
        </w:rPr>
        <w:t>тва игрушек. Учить детей использоват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ь в играх строительный материал </w:t>
      </w:r>
      <w:r w:rsidRPr="00A63659">
        <w:rPr>
          <w:rFonts w:ascii="Times New Roman" w:hAnsi="Times New Roman" w:cs="Times New Roman"/>
          <w:sz w:val="24"/>
          <w:szCs w:val="24"/>
        </w:rPr>
        <w:t>(кубы, бруски, пластины), простейшие дерев</w:t>
      </w:r>
      <w:r w:rsidR="001B01D9" w:rsidRPr="00A63659">
        <w:rPr>
          <w:rFonts w:ascii="Times New Roman" w:hAnsi="Times New Roman" w:cs="Times New Roman"/>
          <w:sz w:val="24"/>
          <w:szCs w:val="24"/>
        </w:rPr>
        <w:t>янные и пл</w:t>
      </w:r>
      <w:r w:rsidR="001B01D9" w:rsidRPr="00A63659">
        <w:rPr>
          <w:rFonts w:ascii="Times New Roman" w:hAnsi="Times New Roman" w:cs="Times New Roman"/>
          <w:sz w:val="24"/>
          <w:szCs w:val="24"/>
        </w:rPr>
        <w:t>а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стмассовые </w:t>
      </w:r>
      <w:r w:rsidRPr="00A63659">
        <w:rPr>
          <w:rFonts w:ascii="Times New Roman" w:hAnsi="Times New Roman" w:cs="Times New Roman"/>
          <w:sz w:val="24"/>
          <w:szCs w:val="24"/>
        </w:rPr>
        <w:t>конструкторы, природный материал (п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есок, снег, вода); разнообразно </w:t>
      </w:r>
      <w:r w:rsidRPr="00A63659">
        <w:rPr>
          <w:rFonts w:ascii="Times New Roman" w:hAnsi="Times New Roman" w:cs="Times New Roman"/>
          <w:sz w:val="24"/>
          <w:szCs w:val="24"/>
        </w:rPr>
        <w:t>действовать с ними (строить горку для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кукол, мост, дорогу; лепить из </w:t>
      </w:r>
      <w:r w:rsidRPr="00A63659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умение взаимодействовать и ладить друг </w:t>
      </w:r>
      <w:r w:rsidR="001B01D9" w:rsidRPr="00A63659">
        <w:rPr>
          <w:rFonts w:ascii="Times New Roman" w:hAnsi="Times New Roman" w:cs="Times New Roman"/>
          <w:sz w:val="24"/>
          <w:szCs w:val="24"/>
        </w:rPr>
        <w:t>с другом в непро</w:t>
      </w:r>
      <w:r w:rsidRPr="00A63659">
        <w:rPr>
          <w:rFonts w:ascii="Times New Roman" w:hAnsi="Times New Roman" w:cs="Times New Roman"/>
          <w:sz w:val="24"/>
          <w:szCs w:val="24"/>
        </w:rPr>
        <w:t>должительной совместной игре.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Развивать акти</w:t>
      </w:r>
      <w:r w:rsidR="001B01D9" w:rsidRPr="00A63659">
        <w:rPr>
          <w:rFonts w:ascii="Times New Roman" w:hAnsi="Times New Roman" w:cs="Times New Roman"/>
          <w:sz w:val="24"/>
          <w:szCs w:val="24"/>
        </w:rPr>
        <w:t>вность детей в двигательной де</w:t>
      </w:r>
      <w:r w:rsidRPr="00A63659">
        <w:rPr>
          <w:rFonts w:ascii="Times New Roman" w:hAnsi="Times New Roman" w:cs="Times New Roman"/>
          <w:sz w:val="24"/>
          <w:szCs w:val="24"/>
        </w:rPr>
        <w:t>ятельности. Организовывать игры с</w:t>
      </w:r>
      <w:r w:rsidR="001B01D9" w:rsidRPr="00A63659">
        <w:rPr>
          <w:rFonts w:ascii="Times New Roman" w:hAnsi="Times New Roman" w:cs="Times New Roman"/>
          <w:sz w:val="24"/>
          <w:szCs w:val="24"/>
        </w:rPr>
        <w:t>о всеми детьми группы. Поо</w:t>
      </w:r>
      <w:r w:rsidR="001B01D9" w:rsidRPr="00A63659">
        <w:rPr>
          <w:rFonts w:ascii="Times New Roman" w:hAnsi="Times New Roman" w:cs="Times New Roman"/>
          <w:sz w:val="24"/>
          <w:szCs w:val="24"/>
        </w:rPr>
        <w:t>щ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рять </w:t>
      </w:r>
      <w:r w:rsidRPr="00A63659">
        <w:rPr>
          <w:rFonts w:ascii="Times New Roman" w:hAnsi="Times New Roman" w:cs="Times New Roman"/>
          <w:sz w:val="24"/>
          <w:szCs w:val="24"/>
        </w:rPr>
        <w:t>игры с каталками, автомобилями, тележ</w:t>
      </w:r>
      <w:r w:rsidR="001B01D9" w:rsidRPr="00A63659">
        <w:rPr>
          <w:rFonts w:ascii="Times New Roman" w:hAnsi="Times New Roman" w:cs="Times New Roman"/>
          <w:sz w:val="24"/>
          <w:szCs w:val="24"/>
        </w:rPr>
        <w:t>ками, велосипедами; игры, в ко</w:t>
      </w:r>
      <w:r w:rsidRPr="00A63659">
        <w:rPr>
          <w:rFonts w:ascii="Times New Roman" w:hAnsi="Times New Roman" w:cs="Times New Roman"/>
          <w:sz w:val="24"/>
          <w:szCs w:val="24"/>
        </w:rPr>
        <w:t>торых развиваются навыки лазания, п</w:t>
      </w:r>
      <w:r w:rsidR="001B01D9" w:rsidRPr="00A63659">
        <w:rPr>
          <w:rFonts w:ascii="Times New Roman" w:hAnsi="Times New Roman" w:cs="Times New Roman"/>
          <w:sz w:val="24"/>
          <w:szCs w:val="24"/>
        </w:rPr>
        <w:t>олзанья; игры с м</w:t>
      </w:r>
      <w:r w:rsidR="001B01D9" w:rsidRPr="00A63659">
        <w:rPr>
          <w:rFonts w:ascii="Times New Roman" w:hAnsi="Times New Roman" w:cs="Times New Roman"/>
          <w:sz w:val="24"/>
          <w:szCs w:val="24"/>
        </w:rPr>
        <w:t>я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чами, шарами, </w:t>
      </w:r>
      <w:r w:rsidRPr="00A63659">
        <w:rPr>
          <w:rFonts w:ascii="Times New Roman" w:hAnsi="Times New Roman" w:cs="Times New Roman"/>
          <w:sz w:val="24"/>
          <w:szCs w:val="24"/>
        </w:rPr>
        <w:t>развивающие ловкость движений.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Постепенно вводить игры с бо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лее сложными правилами и сменой </w:t>
      </w:r>
      <w:r w:rsidRPr="00A63659">
        <w:rPr>
          <w:rFonts w:ascii="Times New Roman" w:hAnsi="Times New Roman" w:cs="Times New Roman"/>
          <w:sz w:val="24"/>
          <w:szCs w:val="24"/>
        </w:rPr>
        <w:t>видов движений.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Пробужд</w:t>
      </w:r>
      <w:r w:rsidR="001B01D9" w:rsidRPr="00A63659">
        <w:rPr>
          <w:rFonts w:ascii="Times New Roman" w:hAnsi="Times New Roman" w:cs="Times New Roman"/>
          <w:sz w:val="24"/>
          <w:szCs w:val="24"/>
        </w:rPr>
        <w:t>ать интерес детей к театрализо</w:t>
      </w:r>
      <w:r w:rsidRPr="00A63659">
        <w:rPr>
          <w:rFonts w:ascii="Times New Roman" w:hAnsi="Times New Roman" w:cs="Times New Roman"/>
          <w:sz w:val="24"/>
          <w:szCs w:val="24"/>
        </w:rPr>
        <w:t>ванной игре, создавать условия для ее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проведения. Формировать умение </w:t>
      </w:r>
      <w:r w:rsidRPr="00A63659">
        <w:rPr>
          <w:rFonts w:ascii="Times New Roman" w:hAnsi="Times New Roman" w:cs="Times New Roman"/>
          <w:sz w:val="24"/>
          <w:szCs w:val="24"/>
        </w:rPr>
        <w:t>следить за развитием действия в играх-</w:t>
      </w:r>
      <w:r w:rsidR="001B01D9" w:rsidRPr="00A63659">
        <w:rPr>
          <w:rFonts w:ascii="Times New Roman" w:hAnsi="Times New Roman" w:cs="Times New Roman"/>
          <w:sz w:val="24"/>
          <w:szCs w:val="24"/>
        </w:rPr>
        <w:t>драматизациях и кукольных спек</w:t>
      </w:r>
      <w:r w:rsidRPr="00A63659">
        <w:rPr>
          <w:rFonts w:ascii="Times New Roman" w:hAnsi="Times New Roman" w:cs="Times New Roman"/>
          <w:sz w:val="24"/>
          <w:szCs w:val="24"/>
        </w:rPr>
        <w:t>таклях, созданных силами взрослых и старших детей.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имитировать характер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ные действия персонажей (птички </w:t>
      </w:r>
      <w:r w:rsidRPr="00A63659">
        <w:rPr>
          <w:rFonts w:ascii="Times New Roman" w:hAnsi="Times New Roman" w:cs="Times New Roman"/>
          <w:sz w:val="24"/>
          <w:szCs w:val="24"/>
        </w:rPr>
        <w:t>летают, козленок скачет), передавать э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моциональное состояние человека </w:t>
      </w:r>
      <w:r w:rsidRPr="00A63659">
        <w:rPr>
          <w:rFonts w:ascii="Times New Roman" w:hAnsi="Times New Roman" w:cs="Times New Roman"/>
          <w:sz w:val="24"/>
          <w:szCs w:val="24"/>
        </w:rPr>
        <w:t>(мимикой, позой, жестом, движением).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Знакомить детей с приемами вожде</w:t>
      </w:r>
      <w:r w:rsidR="001B01D9" w:rsidRPr="00A63659">
        <w:rPr>
          <w:rFonts w:ascii="Times New Roman" w:hAnsi="Times New Roman" w:cs="Times New Roman"/>
          <w:sz w:val="24"/>
          <w:szCs w:val="24"/>
        </w:rPr>
        <w:t>ния настольных кукол. Учить со</w:t>
      </w:r>
      <w:r w:rsidRPr="00A63659">
        <w:rPr>
          <w:rFonts w:ascii="Times New Roman" w:hAnsi="Times New Roman" w:cs="Times New Roman"/>
          <w:sz w:val="24"/>
          <w:szCs w:val="24"/>
        </w:rPr>
        <w:t>провождать движения простой песенкой.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Вызывать желание действовать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с элементами костюмов (шапочки, </w:t>
      </w:r>
      <w:r w:rsidRPr="00A63659">
        <w:rPr>
          <w:rFonts w:ascii="Times New Roman" w:hAnsi="Times New Roman" w:cs="Times New Roman"/>
          <w:sz w:val="24"/>
          <w:szCs w:val="24"/>
        </w:rPr>
        <w:t>воротнички и т. д.) и атрибутами как внешними символами роли.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стремление импровизиро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вать на несложные сюжеты песен, </w:t>
      </w:r>
      <w:r w:rsidRPr="00A63659">
        <w:rPr>
          <w:rFonts w:ascii="Times New Roman" w:hAnsi="Times New Roman" w:cs="Times New Roman"/>
          <w:sz w:val="24"/>
          <w:szCs w:val="24"/>
        </w:rPr>
        <w:t>сказок. Вызывать желание выступат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перед куклами и сверстн</w:t>
      </w:r>
      <w:r w:rsidR="001B01D9" w:rsidRPr="00A63659">
        <w:rPr>
          <w:rFonts w:ascii="Times New Roman" w:hAnsi="Times New Roman" w:cs="Times New Roman"/>
          <w:sz w:val="24"/>
          <w:szCs w:val="24"/>
        </w:rPr>
        <w:t>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ками, </w:t>
      </w:r>
      <w:r w:rsidRPr="00A63659">
        <w:rPr>
          <w:rFonts w:ascii="Times New Roman" w:hAnsi="Times New Roman" w:cs="Times New Roman"/>
          <w:sz w:val="24"/>
          <w:szCs w:val="24"/>
        </w:rPr>
        <w:t>обустраивая место для выступления.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Побуждать участвовать в беседах о театре (театр —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актеры — зрители, </w:t>
      </w:r>
      <w:r w:rsidRPr="00A63659">
        <w:rPr>
          <w:rFonts w:ascii="Times New Roman" w:hAnsi="Times New Roman" w:cs="Times New Roman"/>
          <w:sz w:val="24"/>
          <w:szCs w:val="24"/>
        </w:rPr>
        <w:t>поведение людей в зрительном зале).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умение детей подбирать предметы </w:t>
      </w:r>
      <w:r w:rsidRPr="00A63659">
        <w:rPr>
          <w:rFonts w:ascii="Times New Roman" w:hAnsi="Times New Roman" w:cs="Times New Roman"/>
          <w:sz w:val="24"/>
          <w:szCs w:val="24"/>
        </w:rPr>
        <w:t xml:space="preserve">по цвету и величине (большие, средние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и маленькие шарики 2–3 цветов),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собирать пирамидку из уменьшающихся </w:t>
      </w:r>
      <w:r w:rsidR="001B01D9" w:rsidRPr="00A63659"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A63659">
        <w:rPr>
          <w:rFonts w:ascii="Times New Roman" w:hAnsi="Times New Roman" w:cs="Times New Roman"/>
          <w:sz w:val="24"/>
          <w:szCs w:val="24"/>
        </w:rPr>
        <w:t>ределенной последовательности 2–3 цв</w:t>
      </w:r>
      <w:r w:rsidR="001B01D9" w:rsidRPr="00A63659">
        <w:rPr>
          <w:rFonts w:ascii="Times New Roman" w:hAnsi="Times New Roman" w:cs="Times New Roman"/>
          <w:sz w:val="24"/>
          <w:szCs w:val="24"/>
        </w:rPr>
        <w:t>ета. Учить с</w:t>
      </w:r>
      <w:r w:rsidR="001B01D9" w:rsidRPr="00A63659">
        <w:rPr>
          <w:rFonts w:ascii="Times New Roman" w:hAnsi="Times New Roman" w:cs="Times New Roman"/>
          <w:sz w:val="24"/>
          <w:szCs w:val="24"/>
        </w:rPr>
        <w:t>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бирать картинку из </w:t>
      </w:r>
      <w:r w:rsidRPr="00A63659">
        <w:rPr>
          <w:rFonts w:ascii="Times New Roman" w:hAnsi="Times New Roman" w:cs="Times New Roman"/>
          <w:sz w:val="24"/>
          <w:szCs w:val="24"/>
        </w:rPr>
        <w:t>4–6 частей («Наша посуда», «Игрушки» и др.).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 совместных дидактических играх </w:t>
      </w:r>
      <w:r w:rsidR="001B01D9" w:rsidRPr="00A63659">
        <w:rPr>
          <w:rFonts w:ascii="Times New Roman" w:hAnsi="Times New Roman" w:cs="Times New Roman"/>
          <w:sz w:val="24"/>
          <w:szCs w:val="24"/>
        </w:rPr>
        <w:t>учить детей выполнять постепен</w:t>
      </w:r>
      <w:r w:rsidRPr="00A63659">
        <w:rPr>
          <w:rFonts w:ascii="Times New Roman" w:hAnsi="Times New Roman" w:cs="Times New Roman"/>
          <w:sz w:val="24"/>
          <w:szCs w:val="24"/>
        </w:rPr>
        <w:t>но усложняющиеся правила.</w:t>
      </w:r>
    </w:p>
    <w:p w:rsidR="001B01D9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4 до 5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работу по развитию и обогаще</w:t>
      </w:r>
      <w:r w:rsidRPr="00A63659">
        <w:rPr>
          <w:rFonts w:ascii="Times New Roman" w:hAnsi="Times New Roman" w:cs="Times New Roman"/>
          <w:sz w:val="24"/>
          <w:szCs w:val="24"/>
        </w:rPr>
        <w:t>нию сюжетов игр; используя косвенны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е методы руководства, подводить </w:t>
      </w:r>
      <w:r w:rsidRPr="00A63659">
        <w:rPr>
          <w:rFonts w:ascii="Times New Roman" w:hAnsi="Times New Roman" w:cs="Times New Roman"/>
          <w:sz w:val="24"/>
          <w:szCs w:val="24"/>
        </w:rPr>
        <w:t>детей к самостоятельному созданию игровых замыслов.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В совместных с воспитателем игр</w:t>
      </w:r>
      <w:r w:rsidR="001B01D9" w:rsidRPr="00A63659">
        <w:rPr>
          <w:rFonts w:ascii="Times New Roman" w:hAnsi="Times New Roman" w:cs="Times New Roman"/>
          <w:sz w:val="24"/>
          <w:szCs w:val="24"/>
        </w:rPr>
        <w:t>ах, содержащих 2–3 роли, совер</w:t>
      </w:r>
      <w:r w:rsidRPr="00A63659">
        <w:rPr>
          <w:rFonts w:ascii="Times New Roman" w:hAnsi="Times New Roman" w:cs="Times New Roman"/>
          <w:sz w:val="24"/>
          <w:szCs w:val="24"/>
        </w:rPr>
        <w:t>шенствовать умение детей объединяться в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игре, распределять роли (мать, </w:t>
      </w:r>
      <w:r w:rsidRPr="00A63659">
        <w:rPr>
          <w:rFonts w:ascii="Times New Roman" w:hAnsi="Times New Roman" w:cs="Times New Roman"/>
          <w:sz w:val="24"/>
          <w:szCs w:val="24"/>
        </w:rPr>
        <w:t>отец, дети), выполнять игровые дейст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вия, поступать в соответствии с </w:t>
      </w:r>
      <w:r w:rsidRPr="00A63659">
        <w:rPr>
          <w:rFonts w:ascii="Times New Roman" w:hAnsi="Times New Roman" w:cs="Times New Roman"/>
          <w:sz w:val="24"/>
          <w:szCs w:val="24"/>
        </w:rPr>
        <w:t>правилами и общим игровым замыслом.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 Побу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ждать детей создавать постройки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разной конструктивной сложности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(например, гараж для нескольких </w:t>
      </w:r>
      <w:r w:rsidRPr="00A63659">
        <w:rPr>
          <w:rFonts w:ascii="Times New Roman" w:hAnsi="Times New Roman" w:cs="Times New Roman"/>
          <w:sz w:val="24"/>
          <w:szCs w:val="24"/>
        </w:rPr>
        <w:t>автомашин, дом в 2–3 этажа, широкий м</w:t>
      </w:r>
      <w:r w:rsidR="001B01D9" w:rsidRPr="00A63659">
        <w:rPr>
          <w:rFonts w:ascii="Times New Roman" w:hAnsi="Times New Roman" w:cs="Times New Roman"/>
          <w:sz w:val="24"/>
          <w:szCs w:val="24"/>
        </w:rPr>
        <w:t>ост для проезда автом</w:t>
      </w:r>
      <w:r w:rsidR="001B01D9" w:rsidRPr="00A63659">
        <w:rPr>
          <w:rFonts w:ascii="Times New Roman" w:hAnsi="Times New Roman" w:cs="Times New Roman"/>
          <w:sz w:val="24"/>
          <w:szCs w:val="24"/>
        </w:rPr>
        <w:t>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билей или </w:t>
      </w:r>
      <w:r w:rsidRPr="00A63659">
        <w:rPr>
          <w:rFonts w:ascii="Times New Roman" w:hAnsi="Times New Roman" w:cs="Times New Roman"/>
          <w:sz w:val="24"/>
          <w:szCs w:val="24"/>
        </w:rPr>
        <w:t>поездов, идущих в двух направлениях, и др.).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договариваться о том,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что они будут строить, распре</w:t>
      </w:r>
      <w:r w:rsidRPr="00A63659">
        <w:rPr>
          <w:rFonts w:ascii="Times New Roman" w:hAnsi="Times New Roman" w:cs="Times New Roman"/>
          <w:sz w:val="24"/>
          <w:szCs w:val="24"/>
        </w:rPr>
        <w:t>делять между собой материал, согласовывать действия и совместными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усилиями достигать результата.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дружеские взаимоот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ношения между детьми, развивать </w:t>
      </w:r>
      <w:r w:rsidRPr="00A63659">
        <w:rPr>
          <w:rFonts w:ascii="Times New Roman" w:hAnsi="Times New Roman" w:cs="Times New Roman"/>
          <w:sz w:val="24"/>
          <w:szCs w:val="24"/>
        </w:rPr>
        <w:t>умение считаться с интересами товарищей.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Расширять область самостоятельны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х действий детей в выборе роли,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разработке и осуществлении замысла, </w:t>
      </w:r>
      <w:r w:rsidR="001B01D9" w:rsidRPr="00A63659">
        <w:rPr>
          <w:rFonts w:ascii="Times New Roman" w:hAnsi="Times New Roman" w:cs="Times New Roman"/>
          <w:sz w:val="24"/>
          <w:szCs w:val="24"/>
        </w:rPr>
        <w:t>использовании атрибутов; разви</w:t>
      </w:r>
      <w:r w:rsidRPr="00A63659">
        <w:rPr>
          <w:rFonts w:ascii="Times New Roman" w:hAnsi="Times New Roman" w:cs="Times New Roman"/>
          <w:sz w:val="24"/>
          <w:szCs w:val="24"/>
        </w:rPr>
        <w:t>вать социальные отношения играющи</w:t>
      </w:r>
      <w:r w:rsidR="001B01D9" w:rsidRPr="00A63659">
        <w:rPr>
          <w:rFonts w:ascii="Times New Roman" w:hAnsi="Times New Roman" w:cs="Times New Roman"/>
          <w:sz w:val="24"/>
          <w:szCs w:val="24"/>
        </w:rPr>
        <w:t>х за счет осмысления профессио</w:t>
      </w:r>
      <w:r w:rsidRPr="00A63659">
        <w:rPr>
          <w:rFonts w:ascii="Times New Roman" w:hAnsi="Times New Roman" w:cs="Times New Roman"/>
          <w:sz w:val="24"/>
          <w:szCs w:val="24"/>
        </w:rPr>
        <w:t>нальной деятельности взрослых.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раз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вивать двигательную активность; </w:t>
      </w:r>
      <w:r w:rsidRPr="00A63659">
        <w:rPr>
          <w:rFonts w:ascii="Times New Roman" w:hAnsi="Times New Roman" w:cs="Times New Roman"/>
          <w:sz w:val="24"/>
          <w:szCs w:val="24"/>
        </w:rPr>
        <w:t>ловкость, быстроту, пространственную ориентировку.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самостоятельность дет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ей в организации знакомых игр с </w:t>
      </w:r>
      <w:r w:rsidRPr="00A63659">
        <w:rPr>
          <w:rFonts w:ascii="Times New Roman" w:hAnsi="Times New Roman" w:cs="Times New Roman"/>
          <w:sz w:val="24"/>
          <w:szCs w:val="24"/>
        </w:rPr>
        <w:t>небольшой группой сверстников.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</w:t>
      </w:r>
      <w:r w:rsidR="001B01D9" w:rsidRPr="00A63659">
        <w:rPr>
          <w:rFonts w:ascii="Times New Roman" w:hAnsi="Times New Roman" w:cs="Times New Roman"/>
          <w:sz w:val="24"/>
          <w:szCs w:val="24"/>
        </w:rPr>
        <w:t>детей в играх (придумывание ва</w:t>
      </w:r>
      <w:r w:rsidRPr="00A63659">
        <w:rPr>
          <w:rFonts w:ascii="Times New Roman" w:hAnsi="Times New Roman" w:cs="Times New Roman"/>
          <w:sz w:val="24"/>
          <w:szCs w:val="24"/>
        </w:rPr>
        <w:t>риантов игр, комбинирование движений).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</w:t>
      </w:r>
      <w:r w:rsidR="001B01D9" w:rsidRPr="00A63659">
        <w:rPr>
          <w:rFonts w:ascii="Times New Roman" w:hAnsi="Times New Roman" w:cs="Times New Roman"/>
          <w:sz w:val="24"/>
          <w:szCs w:val="24"/>
        </w:rPr>
        <w:t>ть развивать и поддерживать ин</w:t>
      </w:r>
      <w:r w:rsidRPr="00A63659">
        <w:rPr>
          <w:rFonts w:ascii="Times New Roman" w:hAnsi="Times New Roman" w:cs="Times New Roman"/>
          <w:sz w:val="24"/>
          <w:szCs w:val="24"/>
        </w:rPr>
        <w:t>терес детей к театрализованной игре п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утем приобретения более сложных </w:t>
      </w:r>
      <w:r w:rsidRPr="00A63659">
        <w:rPr>
          <w:rFonts w:ascii="Times New Roman" w:hAnsi="Times New Roman" w:cs="Times New Roman"/>
          <w:sz w:val="24"/>
          <w:szCs w:val="24"/>
        </w:rPr>
        <w:t>игровых умений и навыков (способность воспринима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ть художественный </w:t>
      </w:r>
      <w:r w:rsidRPr="00A63659">
        <w:rPr>
          <w:rFonts w:ascii="Times New Roman" w:hAnsi="Times New Roman" w:cs="Times New Roman"/>
          <w:sz w:val="24"/>
          <w:szCs w:val="24"/>
        </w:rPr>
        <w:t>образ, следить за развитием и взаимодействием пе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сонажей).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</w:t>
      </w:r>
      <w:r w:rsidR="001B01D9" w:rsidRPr="00A63659">
        <w:rPr>
          <w:rFonts w:ascii="Times New Roman" w:hAnsi="Times New Roman" w:cs="Times New Roman"/>
          <w:sz w:val="24"/>
          <w:szCs w:val="24"/>
        </w:rPr>
        <w:t>необходимых психических качеств</w:t>
      </w:r>
      <w:r w:rsidRPr="00A63659">
        <w:rPr>
          <w:rFonts w:ascii="Times New Roman" w:hAnsi="Times New Roman" w:cs="Times New Roman"/>
          <w:sz w:val="24"/>
          <w:szCs w:val="24"/>
        </w:rPr>
        <w:t>(восприятия, воображения, внима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ния, мышления), исполнительских </w:t>
      </w:r>
      <w:r w:rsidRPr="00A63659">
        <w:rPr>
          <w:rFonts w:ascii="Times New Roman" w:hAnsi="Times New Roman" w:cs="Times New Roman"/>
          <w:sz w:val="24"/>
          <w:szCs w:val="24"/>
        </w:rPr>
        <w:t>навыков (ролевого воплощения, умения действовать в вооб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ражаемом </w:t>
      </w:r>
      <w:r w:rsidRPr="00A63659">
        <w:rPr>
          <w:rFonts w:ascii="Times New Roman" w:hAnsi="Times New Roman" w:cs="Times New Roman"/>
          <w:sz w:val="24"/>
          <w:szCs w:val="24"/>
        </w:rPr>
        <w:t>плане) и ощущений (мышечных, чувст</w:t>
      </w:r>
      <w:r w:rsidR="001B01D9" w:rsidRPr="00A63659">
        <w:rPr>
          <w:rFonts w:ascii="Times New Roman" w:hAnsi="Times New Roman" w:cs="Times New Roman"/>
          <w:sz w:val="24"/>
          <w:szCs w:val="24"/>
        </w:rPr>
        <w:t>венных), используя муз</w:t>
      </w:r>
      <w:r w:rsidR="001B01D9" w:rsidRPr="00A63659">
        <w:rPr>
          <w:rFonts w:ascii="Times New Roman" w:hAnsi="Times New Roman" w:cs="Times New Roman"/>
          <w:sz w:val="24"/>
          <w:szCs w:val="24"/>
        </w:rPr>
        <w:t>ы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кальные, </w:t>
      </w:r>
      <w:r w:rsidRPr="00A63659">
        <w:rPr>
          <w:rFonts w:ascii="Times New Roman" w:hAnsi="Times New Roman" w:cs="Times New Roman"/>
          <w:sz w:val="24"/>
          <w:szCs w:val="24"/>
        </w:rPr>
        <w:t>словесные, зрительные образы.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</w:t>
      </w:r>
      <w:r w:rsidR="008B2DAD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литературным произведениям; использ</w:t>
      </w:r>
      <w:r w:rsidR="001B01D9" w:rsidRPr="00A63659">
        <w:rPr>
          <w:rFonts w:ascii="Times New Roman" w:hAnsi="Times New Roman" w:cs="Times New Roman"/>
          <w:sz w:val="24"/>
          <w:szCs w:val="24"/>
        </w:rPr>
        <w:t>овать для воплощения образа из</w:t>
      </w:r>
      <w:r w:rsidRPr="00A63659">
        <w:rPr>
          <w:rFonts w:ascii="Times New Roman" w:hAnsi="Times New Roman" w:cs="Times New Roman"/>
          <w:sz w:val="24"/>
          <w:szCs w:val="24"/>
        </w:rPr>
        <w:t>вестные выразительные средства (интонацию, мимику, жест).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к проявлению 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нициативы и самостоятельности в </w:t>
      </w:r>
      <w:r w:rsidRPr="00A63659">
        <w:rPr>
          <w:rFonts w:ascii="Times New Roman" w:hAnsi="Times New Roman" w:cs="Times New Roman"/>
          <w:sz w:val="24"/>
          <w:szCs w:val="24"/>
        </w:rPr>
        <w:t>выборе роли, сюжета, средств перево</w:t>
      </w:r>
      <w:r w:rsidR="001B01D9" w:rsidRPr="00A63659">
        <w:rPr>
          <w:rFonts w:ascii="Times New Roman" w:hAnsi="Times New Roman" w:cs="Times New Roman"/>
          <w:sz w:val="24"/>
          <w:szCs w:val="24"/>
        </w:rPr>
        <w:t>площения; предоставлять возможность</w:t>
      </w:r>
      <w:r w:rsidRPr="00A63659">
        <w:rPr>
          <w:rFonts w:ascii="Times New Roman" w:hAnsi="Times New Roman" w:cs="Times New Roman"/>
          <w:sz w:val="24"/>
          <w:szCs w:val="24"/>
        </w:rPr>
        <w:t xml:space="preserve"> для экспериментирования при создании одного и того же образа.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чувствовать и понимать эмоц</w:t>
      </w:r>
      <w:r w:rsidR="001B01D9" w:rsidRPr="00A63659">
        <w:rPr>
          <w:rFonts w:ascii="Times New Roman" w:hAnsi="Times New Roman" w:cs="Times New Roman"/>
          <w:sz w:val="24"/>
          <w:szCs w:val="24"/>
        </w:rPr>
        <w:t>иональное состояние героя, всту</w:t>
      </w:r>
      <w:r w:rsidRPr="00A63659">
        <w:rPr>
          <w:rFonts w:ascii="Times New Roman" w:hAnsi="Times New Roman" w:cs="Times New Roman"/>
          <w:sz w:val="24"/>
          <w:szCs w:val="24"/>
        </w:rPr>
        <w:t>пать в ролевое взаимодействие с другими персонажами.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разностороннему </w:t>
      </w:r>
      <w:r w:rsidR="001B01D9" w:rsidRPr="00A63659">
        <w:rPr>
          <w:rFonts w:ascii="Times New Roman" w:hAnsi="Times New Roman" w:cs="Times New Roman"/>
          <w:sz w:val="24"/>
          <w:szCs w:val="24"/>
        </w:rPr>
        <w:t>развитию детей в театрализован</w:t>
      </w:r>
      <w:r w:rsidRPr="00A63659">
        <w:rPr>
          <w:rFonts w:ascii="Times New Roman" w:hAnsi="Times New Roman" w:cs="Times New Roman"/>
          <w:sz w:val="24"/>
          <w:szCs w:val="24"/>
        </w:rPr>
        <w:t>ной деятельности путем прослеживани</w:t>
      </w:r>
      <w:r w:rsidR="001B01D9" w:rsidRPr="00A63659">
        <w:rPr>
          <w:rFonts w:ascii="Times New Roman" w:hAnsi="Times New Roman" w:cs="Times New Roman"/>
          <w:sz w:val="24"/>
          <w:szCs w:val="24"/>
        </w:rPr>
        <w:t>я количества и характера и</w:t>
      </w:r>
      <w:r w:rsidR="001B01D9" w:rsidRPr="00A63659">
        <w:rPr>
          <w:rFonts w:ascii="Times New Roman" w:hAnsi="Times New Roman" w:cs="Times New Roman"/>
          <w:sz w:val="24"/>
          <w:szCs w:val="24"/>
        </w:rPr>
        <w:t>с</w:t>
      </w:r>
      <w:r w:rsidR="001B01D9" w:rsidRPr="00A63659">
        <w:rPr>
          <w:rFonts w:ascii="Times New Roman" w:hAnsi="Times New Roman" w:cs="Times New Roman"/>
          <w:sz w:val="24"/>
          <w:szCs w:val="24"/>
        </w:rPr>
        <w:t>пол</w:t>
      </w:r>
      <w:r w:rsidRPr="00A63659">
        <w:rPr>
          <w:rFonts w:ascii="Times New Roman" w:hAnsi="Times New Roman" w:cs="Times New Roman"/>
          <w:sz w:val="24"/>
          <w:szCs w:val="24"/>
        </w:rPr>
        <w:t>няемых каждым ребенком ролей.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Содействовать дальнейшему раз</w:t>
      </w:r>
      <w:r w:rsidR="001B01D9" w:rsidRPr="00A63659">
        <w:rPr>
          <w:rFonts w:ascii="Times New Roman" w:hAnsi="Times New Roman" w:cs="Times New Roman"/>
          <w:sz w:val="24"/>
          <w:szCs w:val="24"/>
        </w:rPr>
        <w:t>витию режиссерской игры, предо</w:t>
      </w:r>
      <w:r w:rsidRPr="00A63659">
        <w:rPr>
          <w:rFonts w:ascii="Times New Roman" w:hAnsi="Times New Roman" w:cs="Times New Roman"/>
          <w:sz w:val="24"/>
          <w:szCs w:val="24"/>
        </w:rPr>
        <w:t>ставляя место, игровые материалы и в</w:t>
      </w:r>
      <w:r w:rsidR="001B01D9" w:rsidRPr="00A63659">
        <w:rPr>
          <w:rFonts w:ascii="Times New Roman" w:hAnsi="Times New Roman" w:cs="Times New Roman"/>
          <w:sz w:val="24"/>
          <w:szCs w:val="24"/>
        </w:rPr>
        <w:t>озможность объединения н</w:t>
      </w:r>
      <w:r w:rsidR="001B01D9" w:rsidRPr="00A63659">
        <w:rPr>
          <w:rFonts w:ascii="Times New Roman" w:hAnsi="Times New Roman" w:cs="Times New Roman"/>
          <w:sz w:val="24"/>
          <w:szCs w:val="24"/>
        </w:rPr>
        <w:t>е</w:t>
      </w:r>
      <w:r w:rsidR="001B01D9" w:rsidRPr="00A63659">
        <w:rPr>
          <w:rFonts w:ascii="Times New Roman" w:hAnsi="Times New Roman" w:cs="Times New Roman"/>
          <w:sz w:val="24"/>
          <w:szCs w:val="24"/>
        </w:rPr>
        <w:t>сколь</w:t>
      </w:r>
      <w:r w:rsidRPr="00A63659">
        <w:rPr>
          <w:rFonts w:ascii="Times New Roman" w:hAnsi="Times New Roman" w:cs="Times New Roman"/>
          <w:sz w:val="24"/>
          <w:szCs w:val="24"/>
        </w:rPr>
        <w:t>ких детей в длительной игре.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и бибабо, самостоятельно вылепленные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фигурки из глины, пластмассы, </w:t>
      </w:r>
      <w:r w:rsidRPr="00A63659">
        <w:rPr>
          <w:rFonts w:ascii="Times New Roman" w:hAnsi="Times New Roman" w:cs="Times New Roman"/>
          <w:sz w:val="24"/>
          <w:szCs w:val="24"/>
        </w:rPr>
        <w:t>пластилина, игрушки из киндер-сюрпризов.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использовать возможности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педагогического театра (взрос</w:t>
      </w:r>
      <w:r w:rsidRPr="00A63659">
        <w:rPr>
          <w:rFonts w:ascii="Times New Roman" w:hAnsi="Times New Roman" w:cs="Times New Roman"/>
          <w:sz w:val="24"/>
          <w:szCs w:val="24"/>
        </w:rPr>
        <w:t>лых) для накопления эмоционально-чу</w:t>
      </w:r>
      <w:r w:rsidR="001B01D9" w:rsidRPr="00A63659">
        <w:rPr>
          <w:rFonts w:ascii="Times New Roman" w:hAnsi="Times New Roman" w:cs="Times New Roman"/>
          <w:sz w:val="24"/>
          <w:szCs w:val="24"/>
        </w:rPr>
        <w:t>вственного опыта, пон</w:t>
      </w:r>
      <w:r w:rsidR="001B01D9" w:rsidRPr="00A63659">
        <w:rPr>
          <w:rFonts w:ascii="Times New Roman" w:hAnsi="Times New Roman" w:cs="Times New Roman"/>
          <w:sz w:val="24"/>
          <w:szCs w:val="24"/>
        </w:rPr>
        <w:t>и</w:t>
      </w:r>
      <w:r w:rsidR="001B01D9" w:rsidRPr="00A63659">
        <w:rPr>
          <w:rFonts w:ascii="Times New Roman" w:hAnsi="Times New Roman" w:cs="Times New Roman"/>
          <w:sz w:val="24"/>
          <w:szCs w:val="24"/>
        </w:rPr>
        <w:t>мания де</w:t>
      </w:r>
      <w:r w:rsidRPr="00A63659">
        <w:rPr>
          <w:rFonts w:ascii="Times New Roman" w:hAnsi="Times New Roman" w:cs="Times New Roman"/>
          <w:sz w:val="24"/>
          <w:szCs w:val="24"/>
        </w:rPr>
        <w:t>тьми комплекса выразительных средств, применяемых в спектакле.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Учить играт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в дидактические игры, направ</w:t>
      </w:r>
      <w:r w:rsidRPr="00A63659">
        <w:rPr>
          <w:rFonts w:ascii="Times New Roman" w:hAnsi="Times New Roman" w:cs="Times New Roman"/>
          <w:sz w:val="24"/>
          <w:szCs w:val="24"/>
        </w:rPr>
        <w:t xml:space="preserve">ленные на закрепление представлений о </w:t>
      </w:r>
      <w:r w:rsidR="001B01D9" w:rsidRPr="00A63659">
        <w:rPr>
          <w:rFonts w:ascii="Times New Roman" w:hAnsi="Times New Roman" w:cs="Times New Roman"/>
          <w:sz w:val="24"/>
          <w:szCs w:val="24"/>
        </w:rPr>
        <w:t>свойствах предметов, с</w:t>
      </w:r>
      <w:r w:rsidR="001B01D9" w:rsidRPr="00A63659">
        <w:rPr>
          <w:rFonts w:ascii="Times New Roman" w:hAnsi="Times New Roman" w:cs="Times New Roman"/>
          <w:sz w:val="24"/>
          <w:szCs w:val="24"/>
        </w:rPr>
        <w:t>о</w:t>
      </w:r>
      <w:r w:rsidR="001B01D9" w:rsidRPr="00A63659">
        <w:rPr>
          <w:rFonts w:ascii="Times New Roman" w:hAnsi="Times New Roman" w:cs="Times New Roman"/>
          <w:sz w:val="24"/>
          <w:szCs w:val="24"/>
        </w:rPr>
        <w:t>вершенс</w:t>
      </w:r>
      <w:r w:rsidRPr="00A63659">
        <w:rPr>
          <w:rFonts w:ascii="Times New Roman" w:hAnsi="Times New Roman" w:cs="Times New Roman"/>
          <w:sz w:val="24"/>
          <w:szCs w:val="24"/>
        </w:rPr>
        <w:t>твуя умение сравнивать предметы по в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нешним признакам, группировать, </w:t>
      </w:r>
      <w:r w:rsidRPr="00A63659">
        <w:rPr>
          <w:rFonts w:ascii="Times New Roman" w:hAnsi="Times New Roman" w:cs="Times New Roman"/>
          <w:sz w:val="24"/>
          <w:szCs w:val="24"/>
        </w:rPr>
        <w:t>составлять целое из частей (кубики, мозаика, пазлы).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Совершенствовать тактильные, сл</w:t>
      </w:r>
      <w:r w:rsidR="001B01D9" w:rsidRPr="00A63659">
        <w:rPr>
          <w:rFonts w:ascii="Times New Roman" w:hAnsi="Times New Roman" w:cs="Times New Roman"/>
          <w:sz w:val="24"/>
          <w:szCs w:val="24"/>
        </w:rPr>
        <w:t>уховые, вкусовые ощущения («Оп</w:t>
      </w:r>
      <w:r w:rsidRPr="00A63659">
        <w:rPr>
          <w:rFonts w:ascii="Times New Roman" w:hAnsi="Times New Roman" w:cs="Times New Roman"/>
          <w:sz w:val="24"/>
          <w:szCs w:val="24"/>
        </w:rPr>
        <w:t>редели на ощупь (по вкусу, по звучанию</w:t>
      </w:r>
      <w:r w:rsidR="001B01D9" w:rsidRPr="00A63659">
        <w:rPr>
          <w:rFonts w:ascii="Times New Roman" w:hAnsi="Times New Roman" w:cs="Times New Roman"/>
          <w:sz w:val="24"/>
          <w:szCs w:val="24"/>
        </w:rPr>
        <w:t>)»). Развивать наблюд</w:t>
      </w:r>
      <w:r w:rsidR="001B01D9" w:rsidRPr="00A63659">
        <w:rPr>
          <w:rFonts w:ascii="Times New Roman" w:hAnsi="Times New Roman" w:cs="Times New Roman"/>
          <w:sz w:val="24"/>
          <w:szCs w:val="24"/>
        </w:rPr>
        <w:t>а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Pr="00A63659">
        <w:rPr>
          <w:rFonts w:ascii="Times New Roman" w:hAnsi="Times New Roman" w:cs="Times New Roman"/>
          <w:sz w:val="24"/>
          <w:szCs w:val="24"/>
        </w:rPr>
        <w:t>и внимание («Что изменилось», «У кого колечко»).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стремление освоить пра</w:t>
      </w:r>
      <w:r w:rsidR="001B01D9" w:rsidRPr="00A63659">
        <w:rPr>
          <w:rFonts w:ascii="Times New Roman" w:hAnsi="Times New Roman" w:cs="Times New Roman"/>
          <w:sz w:val="24"/>
          <w:szCs w:val="24"/>
        </w:rPr>
        <w:t>вила простейших настольно-печат</w:t>
      </w:r>
      <w:r w:rsidRPr="00A63659">
        <w:rPr>
          <w:rFonts w:ascii="Times New Roman" w:hAnsi="Times New Roman" w:cs="Times New Roman"/>
          <w:sz w:val="24"/>
          <w:szCs w:val="24"/>
        </w:rPr>
        <w:t>ных игр («Домино», «Лото»).</w:t>
      </w:r>
    </w:p>
    <w:p w:rsidR="001B01D9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D9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5 до 6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A63659">
        <w:rPr>
          <w:rFonts w:ascii="Times New Roman" w:hAnsi="Times New Roman" w:cs="Times New Roman"/>
          <w:sz w:val="24"/>
          <w:szCs w:val="24"/>
        </w:rPr>
        <w:t>Совер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шенствовать и расширять игровые </w:t>
      </w:r>
      <w:r w:rsidRPr="00A63659">
        <w:rPr>
          <w:rFonts w:ascii="Times New Roman" w:hAnsi="Times New Roman" w:cs="Times New Roman"/>
          <w:sz w:val="24"/>
          <w:szCs w:val="24"/>
        </w:rPr>
        <w:t>замыслы и умения детей. Формироват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желание организовывать сюжет</w:t>
      </w:r>
      <w:r w:rsidRPr="00A63659">
        <w:rPr>
          <w:rFonts w:ascii="Times New Roman" w:hAnsi="Times New Roman" w:cs="Times New Roman"/>
          <w:sz w:val="24"/>
          <w:szCs w:val="24"/>
        </w:rPr>
        <w:t>но-ролевые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полученных при восприятии окружающего, из литерату</w:t>
      </w:r>
      <w:r w:rsidRPr="00A63659">
        <w:rPr>
          <w:rFonts w:ascii="Times New Roman" w:hAnsi="Times New Roman" w:cs="Times New Roman"/>
          <w:sz w:val="24"/>
          <w:szCs w:val="24"/>
        </w:rPr>
        <w:t>р</w:t>
      </w:r>
      <w:r w:rsidRPr="00A63659">
        <w:rPr>
          <w:rFonts w:ascii="Times New Roman" w:hAnsi="Times New Roman" w:cs="Times New Roman"/>
          <w:sz w:val="24"/>
          <w:szCs w:val="24"/>
        </w:rPr>
        <w:t>ных произведений и</w:t>
      </w:r>
      <w:r w:rsidR="00705DE0" w:rsidRPr="00A63659">
        <w:rPr>
          <w:rFonts w:ascii="Times New Roman" w:hAnsi="Times New Roman" w:cs="Times New Roman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телевизионных передач, экскурсий, выставок, путешествий, походов.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Учить детей согласовывать тему </w:t>
      </w:r>
      <w:r w:rsidR="001B01D9" w:rsidRPr="00A63659">
        <w:rPr>
          <w:rFonts w:ascii="Times New Roman" w:hAnsi="Times New Roman" w:cs="Times New Roman"/>
          <w:sz w:val="24"/>
          <w:szCs w:val="24"/>
        </w:rPr>
        <w:t>игры; распределять роли, подго</w:t>
      </w:r>
      <w:r w:rsidRPr="00A63659">
        <w:rPr>
          <w:rFonts w:ascii="Times New Roman" w:hAnsi="Times New Roman" w:cs="Times New Roman"/>
          <w:sz w:val="24"/>
          <w:szCs w:val="24"/>
        </w:rPr>
        <w:t>тавливать необходимые условия, дого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вариваться о последовательности </w:t>
      </w:r>
      <w:r w:rsidRPr="00A63659">
        <w:rPr>
          <w:rFonts w:ascii="Times New Roman" w:hAnsi="Times New Roman" w:cs="Times New Roman"/>
          <w:sz w:val="24"/>
          <w:szCs w:val="24"/>
        </w:rPr>
        <w:t>совместных действий, налаживать и рег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улировать контакты в совместной </w:t>
      </w:r>
      <w:r w:rsidRPr="00A63659">
        <w:rPr>
          <w:rFonts w:ascii="Times New Roman" w:hAnsi="Times New Roman" w:cs="Times New Roman"/>
          <w:sz w:val="24"/>
          <w:szCs w:val="24"/>
        </w:rPr>
        <w:t xml:space="preserve">игре: договариваться, мириться, уступать, </w:t>
      </w:r>
      <w:r w:rsidR="001B01D9" w:rsidRPr="00A63659">
        <w:rPr>
          <w:rFonts w:ascii="Times New Roman" w:hAnsi="Times New Roman" w:cs="Times New Roman"/>
          <w:sz w:val="24"/>
          <w:szCs w:val="24"/>
        </w:rPr>
        <w:t>убеждать и т. д. Учить самосто</w:t>
      </w:r>
      <w:r w:rsidRPr="00A63659">
        <w:rPr>
          <w:rFonts w:ascii="Times New Roman" w:hAnsi="Times New Roman" w:cs="Times New Roman"/>
          <w:sz w:val="24"/>
          <w:szCs w:val="24"/>
        </w:rPr>
        <w:t>ятельно разрешать конфликты, возни</w:t>
      </w:r>
      <w:r w:rsidR="001B01D9" w:rsidRPr="00A63659">
        <w:rPr>
          <w:rFonts w:ascii="Times New Roman" w:hAnsi="Times New Roman" w:cs="Times New Roman"/>
          <w:sz w:val="24"/>
          <w:szCs w:val="24"/>
        </w:rPr>
        <w:t>кающие в ходе игры. Способство</w:t>
      </w:r>
      <w:r w:rsidRPr="00A63659">
        <w:rPr>
          <w:rFonts w:ascii="Times New Roman" w:hAnsi="Times New Roman" w:cs="Times New Roman"/>
          <w:sz w:val="24"/>
          <w:szCs w:val="24"/>
        </w:rPr>
        <w:t>вать укреплению устойчивых детских игровых объединений.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формировать умени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е согласовывать свои действия с </w:t>
      </w:r>
      <w:r w:rsidRPr="00A63659">
        <w:rPr>
          <w:rFonts w:ascii="Times New Roman" w:hAnsi="Times New Roman" w:cs="Times New Roman"/>
          <w:sz w:val="24"/>
          <w:szCs w:val="24"/>
        </w:rPr>
        <w:t>действиями партнеров, соблюдать в игр</w:t>
      </w:r>
      <w:r w:rsidR="001B01D9" w:rsidRPr="00A63659">
        <w:rPr>
          <w:rFonts w:ascii="Times New Roman" w:hAnsi="Times New Roman" w:cs="Times New Roman"/>
          <w:sz w:val="24"/>
          <w:szCs w:val="24"/>
        </w:rPr>
        <w:t>е ролевые взаимодействия и вза</w:t>
      </w:r>
      <w:r w:rsidRPr="00A63659">
        <w:rPr>
          <w:rFonts w:ascii="Times New Roman" w:hAnsi="Times New Roman" w:cs="Times New Roman"/>
          <w:sz w:val="24"/>
          <w:szCs w:val="24"/>
        </w:rPr>
        <w:t>имоотношения. Развивать эмоции, возн</w:t>
      </w:r>
      <w:r w:rsidR="001B01D9" w:rsidRPr="00A63659">
        <w:rPr>
          <w:rFonts w:ascii="Times New Roman" w:hAnsi="Times New Roman" w:cs="Times New Roman"/>
          <w:sz w:val="24"/>
          <w:szCs w:val="24"/>
        </w:rPr>
        <w:t>икающие в ходе ролевых и сюжет</w:t>
      </w:r>
      <w:r w:rsidRPr="00A63659">
        <w:rPr>
          <w:rFonts w:ascii="Times New Roman" w:hAnsi="Times New Roman" w:cs="Times New Roman"/>
          <w:sz w:val="24"/>
          <w:szCs w:val="24"/>
        </w:rPr>
        <w:t>ных игровых действий с персонажами.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усложнять игру путем расши</w:t>
      </w:r>
      <w:r w:rsidR="001B01D9" w:rsidRPr="00A63659">
        <w:rPr>
          <w:rFonts w:ascii="Times New Roman" w:hAnsi="Times New Roman" w:cs="Times New Roman"/>
          <w:sz w:val="24"/>
          <w:szCs w:val="24"/>
        </w:rPr>
        <w:t>рения состава ролей, согласова</w:t>
      </w:r>
      <w:r w:rsidRPr="00A63659">
        <w:rPr>
          <w:rFonts w:ascii="Times New Roman" w:hAnsi="Times New Roman" w:cs="Times New Roman"/>
          <w:sz w:val="24"/>
          <w:szCs w:val="24"/>
        </w:rPr>
        <w:t>ния и прогнозирования ролевых действ</w:t>
      </w:r>
      <w:r w:rsidR="001B01D9" w:rsidRPr="00A63659">
        <w:rPr>
          <w:rFonts w:ascii="Times New Roman" w:hAnsi="Times New Roman" w:cs="Times New Roman"/>
          <w:sz w:val="24"/>
          <w:szCs w:val="24"/>
        </w:rPr>
        <w:t>ий и поведения в соответс</w:t>
      </w:r>
      <w:r w:rsidR="001B01D9" w:rsidRPr="00A63659">
        <w:rPr>
          <w:rFonts w:ascii="Times New Roman" w:hAnsi="Times New Roman" w:cs="Times New Roman"/>
          <w:sz w:val="24"/>
          <w:szCs w:val="24"/>
        </w:rPr>
        <w:t>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вии с </w:t>
      </w:r>
      <w:r w:rsidRPr="00A63659">
        <w:rPr>
          <w:rFonts w:ascii="Times New Roman" w:hAnsi="Times New Roman" w:cs="Times New Roman"/>
          <w:sz w:val="24"/>
          <w:szCs w:val="24"/>
        </w:rPr>
        <w:t>сюжетом игры, увеличения количества объединяемых сюжетных линий.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новыми решениями </w:t>
      </w:r>
      <w:r w:rsidRPr="00A63659">
        <w:rPr>
          <w:rFonts w:ascii="Times New Roman" w:hAnsi="Times New Roman" w:cs="Times New Roman"/>
          <w:sz w:val="24"/>
          <w:szCs w:val="24"/>
        </w:rPr>
        <w:t>(участие взрослого, изменение атрибу</w:t>
      </w:r>
      <w:r w:rsidR="001B01D9" w:rsidRPr="00A63659">
        <w:rPr>
          <w:rFonts w:ascii="Times New Roman" w:hAnsi="Times New Roman" w:cs="Times New Roman"/>
          <w:sz w:val="24"/>
          <w:szCs w:val="24"/>
        </w:rPr>
        <w:t>тики, внесение предметов-замес</w:t>
      </w:r>
      <w:r w:rsidRPr="00A63659">
        <w:rPr>
          <w:rFonts w:ascii="Times New Roman" w:hAnsi="Times New Roman" w:cs="Times New Roman"/>
          <w:sz w:val="24"/>
          <w:szCs w:val="24"/>
        </w:rPr>
        <w:t>тителей или введение новой роли). Со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здавать условия для творческого </w:t>
      </w:r>
      <w:r w:rsidRPr="00A63659">
        <w:rPr>
          <w:rFonts w:ascii="Times New Roman" w:hAnsi="Times New Roman" w:cs="Times New Roman"/>
          <w:sz w:val="24"/>
          <w:szCs w:val="24"/>
        </w:rPr>
        <w:t>самовыражения; для возникновения новых игр и их разв</w:t>
      </w:r>
      <w:r w:rsidRPr="00A63659">
        <w:rPr>
          <w:rFonts w:ascii="Times New Roman" w:hAnsi="Times New Roman" w:cs="Times New Roman"/>
          <w:sz w:val="24"/>
          <w:szCs w:val="24"/>
        </w:rPr>
        <w:t>и</w:t>
      </w:r>
      <w:r w:rsidRPr="00A63659">
        <w:rPr>
          <w:rFonts w:ascii="Times New Roman" w:hAnsi="Times New Roman" w:cs="Times New Roman"/>
          <w:sz w:val="24"/>
          <w:szCs w:val="24"/>
        </w:rPr>
        <w:t>тия.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r w:rsidRPr="00A63659">
        <w:rPr>
          <w:rFonts w:ascii="Times New Roman" w:hAnsi="Times New Roman" w:cs="Times New Roman"/>
          <w:sz w:val="24"/>
          <w:szCs w:val="24"/>
        </w:rPr>
        <w:t>игры, планировать предстоящую работу, сообща выполнять задума</w:t>
      </w:r>
      <w:r w:rsidRPr="00A63659">
        <w:rPr>
          <w:rFonts w:ascii="Times New Roman" w:hAnsi="Times New Roman" w:cs="Times New Roman"/>
          <w:sz w:val="24"/>
          <w:szCs w:val="24"/>
        </w:rPr>
        <w:t>н</w:t>
      </w:r>
      <w:r w:rsidRPr="00A63659">
        <w:rPr>
          <w:rFonts w:ascii="Times New Roman" w:hAnsi="Times New Roman" w:cs="Times New Roman"/>
          <w:sz w:val="24"/>
          <w:szCs w:val="24"/>
        </w:rPr>
        <w:t>ное.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привычку аккурат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но убирать игрушки в отведенное </w:t>
      </w:r>
      <w:r w:rsidRPr="00A63659">
        <w:rPr>
          <w:rFonts w:ascii="Times New Roman" w:hAnsi="Times New Roman" w:cs="Times New Roman"/>
          <w:sz w:val="24"/>
          <w:szCs w:val="24"/>
        </w:rPr>
        <w:t>для них место.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 приучат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детей самостоятельно орга</w:t>
      </w:r>
      <w:r w:rsidRPr="00A63659">
        <w:rPr>
          <w:rFonts w:ascii="Times New Roman" w:hAnsi="Times New Roman" w:cs="Times New Roman"/>
          <w:sz w:val="24"/>
          <w:szCs w:val="24"/>
        </w:rPr>
        <w:t>низовывать знакомые подвижные игры; у</w:t>
      </w:r>
      <w:r w:rsidR="001B01D9" w:rsidRPr="00A63659">
        <w:rPr>
          <w:rFonts w:ascii="Times New Roman" w:hAnsi="Times New Roman" w:cs="Times New Roman"/>
          <w:sz w:val="24"/>
          <w:szCs w:val="24"/>
        </w:rPr>
        <w:t>частвовать в играх с эл</w:t>
      </w:r>
      <w:r w:rsidR="001B01D9" w:rsidRPr="00A63659">
        <w:rPr>
          <w:rFonts w:ascii="Times New Roman" w:hAnsi="Times New Roman" w:cs="Times New Roman"/>
          <w:sz w:val="24"/>
          <w:szCs w:val="24"/>
        </w:rPr>
        <w:t>е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ментами </w:t>
      </w:r>
      <w:r w:rsidRPr="00A63659">
        <w:rPr>
          <w:rFonts w:ascii="Times New Roman" w:hAnsi="Times New Roman" w:cs="Times New Roman"/>
          <w:sz w:val="24"/>
          <w:szCs w:val="24"/>
        </w:rPr>
        <w:t>соревнования. Знакомить с народными играми.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честность, справедлив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ость в самостоятельных играх со </w:t>
      </w:r>
      <w:r w:rsidRPr="00A63659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 р</w:t>
      </w:r>
      <w:r w:rsidR="001B01D9" w:rsidRPr="00A63659">
        <w:rPr>
          <w:rFonts w:ascii="Times New Roman" w:hAnsi="Times New Roman" w:cs="Times New Roman"/>
          <w:sz w:val="24"/>
          <w:szCs w:val="24"/>
        </w:rPr>
        <w:t>азвивать интерес к театра</w:t>
      </w:r>
      <w:r w:rsidRPr="00A63659">
        <w:rPr>
          <w:rFonts w:ascii="Times New Roman" w:hAnsi="Times New Roman" w:cs="Times New Roman"/>
          <w:sz w:val="24"/>
          <w:szCs w:val="24"/>
        </w:rPr>
        <w:t>лизованной игре путем активного вовлечения детей в игровые де</w:t>
      </w:r>
      <w:r w:rsidRPr="00A63659">
        <w:rPr>
          <w:rFonts w:ascii="Times New Roman" w:hAnsi="Times New Roman" w:cs="Times New Roman"/>
          <w:sz w:val="24"/>
          <w:szCs w:val="24"/>
        </w:rPr>
        <w:t>й</w:t>
      </w:r>
      <w:r w:rsidRPr="00A63659">
        <w:rPr>
          <w:rFonts w:ascii="Times New Roman" w:hAnsi="Times New Roman" w:cs="Times New Roman"/>
          <w:sz w:val="24"/>
          <w:szCs w:val="24"/>
        </w:rPr>
        <w:t>ствия.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Усложнять игровой материал за счет </w:t>
      </w:r>
      <w:r w:rsidR="001B01D9" w:rsidRPr="00A63659">
        <w:rPr>
          <w:rFonts w:ascii="Times New Roman" w:hAnsi="Times New Roman" w:cs="Times New Roman"/>
          <w:sz w:val="24"/>
          <w:szCs w:val="24"/>
        </w:rPr>
        <w:t>постановки перед детьми все бо</w:t>
      </w:r>
      <w:r w:rsidRPr="00A63659">
        <w:rPr>
          <w:rFonts w:ascii="Times New Roman" w:hAnsi="Times New Roman" w:cs="Times New Roman"/>
          <w:sz w:val="24"/>
          <w:szCs w:val="24"/>
        </w:rPr>
        <w:t>лее перспективных (с точки зрения драматург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ии) художественных задач </w:t>
      </w:r>
      <w:r w:rsidRPr="00A63659">
        <w:rPr>
          <w:rFonts w:ascii="Times New Roman" w:hAnsi="Times New Roman" w:cs="Times New Roman"/>
          <w:sz w:val="24"/>
          <w:szCs w:val="24"/>
        </w:rPr>
        <w:t xml:space="preserve">(«Ты была бедной Золушкой, а теперь ты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красавица-принцесса», «Эта роль </w:t>
      </w:r>
      <w:r w:rsidRPr="00A63659">
        <w:rPr>
          <w:rFonts w:ascii="Times New Roman" w:hAnsi="Times New Roman" w:cs="Times New Roman"/>
          <w:sz w:val="24"/>
          <w:szCs w:val="24"/>
        </w:rPr>
        <w:t>еще никем не раскрыта»), смены тактики работы над игрой, спектаклем.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ребенку возможность высказаться по п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оводу подготовки к выступлению, </w:t>
      </w:r>
      <w:r w:rsidRPr="00A63659">
        <w:rPr>
          <w:rFonts w:ascii="Times New Roman" w:hAnsi="Times New Roman" w:cs="Times New Roman"/>
          <w:sz w:val="24"/>
          <w:szCs w:val="24"/>
        </w:rPr>
        <w:t>процесса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детей создавать творческие г</w:t>
      </w:r>
      <w:r w:rsidR="001B01D9" w:rsidRPr="00A63659">
        <w:rPr>
          <w:rFonts w:ascii="Times New Roman" w:hAnsi="Times New Roman" w:cs="Times New Roman"/>
          <w:sz w:val="24"/>
          <w:szCs w:val="24"/>
        </w:rPr>
        <w:t>руппы для подготовки и проведе</w:t>
      </w:r>
      <w:r w:rsidRPr="00A63659">
        <w:rPr>
          <w:rFonts w:ascii="Times New Roman" w:hAnsi="Times New Roman" w:cs="Times New Roman"/>
          <w:sz w:val="24"/>
          <w:szCs w:val="24"/>
        </w:rPr>
        <w:t>ния спектаклей, концертов, используя все имеющиеся возможн</w:t>
      </w:r>
      <w:r w:rsidRPr="00A63659">
        <w:rPr>
          <w:rFonts w:ascii="Times New Roman" w:hAnsi="Times New Roman" w:cs="Times New Roman"/>
          <w:sz w:val="24"/>
          <w:szCs w:val="24"/>
        </w:rPr>
        <w:t>о</w:t>
      </w:r>
      <w:r w:rsidRPr="00A63659">
        <w:rPr>
          <w:rFonts w:ascii="Times New Roman" w:hAnsi="Times New Roman" w:cs="Times New Roman"/>
          <w:sz w:val="24"/>
          <w:szCs w:val="24"/>
        </w:rPr>
        <w:t>сти.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Учить выстраивать линию поведе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ния в роли, используя атрибуты, </w:t>
      </w:r>
      <w:r w:rsidRPr="00A63659">
        <w:rPr>
          <w:rFonts w:ascii="Times New Roman" w:hAnsi="Times New Roman" w:cs="Times New Roman"/>
          <w:sz w:val="24"/>
          <w:szCs w:val="24"/>
        </w:rPr>
        <w:t>детали костюмов, сделанные своими руками.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артистические качеств</w:t>
      </w:r>
      <w:r w:rsidR="001B01D9" w:rsidRPr="00A63659">
        <w:rPr>
          <w:rFonts w:ascii="Times New Roman" w:hAnsi="Times New Roman" w:cs="Times New Roman"/>
          <w:sz w:val="24"/>
          <w:szCs w:val="24"/>
        </w:rPr>
        <w:t>а, раскрывать творческий потен</w:t>
      </w:r>
      <w:r w:rsidRPr="00A63659">
        <w:rPr>
          <w:rFonts w:ascii="Times New Roman" w:hAnsi="Times New Roman" w:cs="Times New Roman"/>
          <w:sz w:val="24"/>
          <w:szCs w:val="24"/>
        </w:rPr>
        <w:t>циал детей, вовлекая их в различные теат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рализованные представл</w:t>
      </w:r>
      <w:r w:rsidR="001B01D9" w:rsidRPr="00A63659">
        <w:rPr>
          <w:rFonts w:ascii="Times New Roman" w:hAnsi="Times New Roman" w:cs="Times New Roman"/>
          <w:sz w:val="24"/>
          <w:szCs w:val="24"/>
        </w:rPr>
        <w:t>е</w:t>
      </w:r>
      <w:r w:rsidR="001B01D9" w:rsidRPr="00A63659">
        <w:rPr>
          <w:rFonts w:ascii="Times New Roman" w:hAnsi="Times New Roman" w:cs="Times New Roman"/>
          <w:sz w:val="24"/>
          <w:szCs w:val="24"/>
        </w:rPr>
        <w:t>ния: иг</w:t>
      </w:r>
      <w:r w:rsidRPr="00A63659">
        <w:rPr>
          <w:rFonts w:ascii="Times New Roman" w:hAnsi="Times New Roman" w:cs="Times New Roman"/>
          <w:sz w:val="24"/>
          <w:szCs w:val="24"/>
        </w:rPr>
        <w:t>ры в концерт, цирк, показ сценок из спект</w:t>
      </w:r>
      <w:r w:rsidR="001B01D9" w:rsidRPr="00A63659">
        <w:rPr>
          <w:rFonts w:ascii="Times New Roman" w:hAnsi="Times New Roman" w:cs="Times New Roman"/>
          <w:sz w:val="24"/>
          <w:szCs w:val="24"/>
        </w:rPr>
        <w:t>аклей. Предоставлять детям воз</w:t>
      </w:r>
      <w:r w:rsidRPr="00A63659">
        <w:rPr>
          <w:rFonts w:ascii="Times New Roman" w:hAnsi="Times New Roman" w:cs="Times New Roman"/>
          <w:sz w:val="24"/>
          <w:szCs w:val="24"/>
        </w:rPr>
        <w:t>можность выступать перед сверстниками, родителями и другими гостями.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Организовыв</w:t>
      </w:r>
      <w:r w:rsidR="001B01D9" w:rsidRPr="00A63659">
        <w:rPr>
          <w:rFonts w:ascii="Times New Roman" w:hAnsi="Times New Roman" w:cs="Times New Roman"/>
          <w:sz w:val="24"/>
          <w:szCs w:val="24"/>
        </w:rPr>
        <w:t>ать дидактические игры, объеди</w:t>
      </w:r>
      <w:r w:rsidRPr="00A63659">
        <w:rPr>
          <w:rFonts w:ascii="Times New Roman" w:hAnsi="Times New Roman" w:cs="Times New Roman"/>
          <w:sz w:val="24"/>
          <w:szCs w:val="24"/>
        </w:rPr>
        <w:t>няя детей в подгруппы по 2–4 человека; учить выполнять правила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память, внимание, вообр</w:t>
      </w:r>
      <w:r w:rsidR="001B01D9" w:rsidRPr="00A63659">
        <w:rPr>
          <w:rFonts w:ascii="Times New Roman" w:hAnsi="Times New Roman" w:cs="Times New Roman"/>
          <w:sz w:val="24"/>
          <w:szCs w:val="24"/>
        </w:rPr>
        <w:t>ажение, мышление, речь, сенсор</w:t>
      </w:r>
      <w:r w:rsidRPr="00A63659">
        <w:rPr>
          <w:rFonts w:ascii="Times New Roman" w:hAnsi="Times New Roman" w:cs="Times New Roman"/>
          <w:sz w:val="24"/>
          <w:szCs w:val="24"/>
        </w:rPr>
        <w:t>ные способности детей. Учить сравни</w:t>
      </w:r>
      <w:r w:rsidR="001B01D9" w:rsidRPr="00A63659">
        <w:rPr>
          <w:rFonts w:ascii="Times New Roman" w:hAnsi="Times New Roman" w:cs="Times New Roman"/>
          <w:sz w:val="24"/>
          <w:szCs w:val="24"/>
        </w:rPr>
        <w:t>вать предметы, подмечать н</w:t>
      </w:r>
      <w:r w:rsidR="001B01D9" w:rsidRPr="00A63659">
        <w:rPr>
          <w:rFonts w:ascii="Times New Roman" w:hAnsi="Times New Roman" w:cs="Times New Roman"/>
          <w:sz w:val="24"/>
          <w:szCs w:val="24"/>
        </w:rPr>
        <w:t>е</w:t>
      </w:r>
      <w:r w:rsidR="001B01D9" w:rsidRPr="00A63659">
        <w:rPr>
          <w:rFonts w:ascii="Times New Roman" w:hAnsi="Times New Roman" w:cs="Times New Roman"/>
          <w:sz w:val="24"/>
          <w:szCs w:val="24"/>
        </w:rPr>
        <w:t>знач</w:t>
      </w:r>
      <w:r w:rsidRPr="00A63659">
        <w:rPr>
          <w:rFonts w:ascii="Times New Roman" w:hAnsi="Times New Roman" w:cs="Times New Roman"/>
          <w:sz w:val="24"/>
          <w:szCs w:val="24"/>
        </w:rPr>
        <w:t>ительные различия в их признаках (цв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ет, форма, величина, материал), </w:t>
      </w:r>
      <w:r w:rsidRPr="00A63659">
        <w:rPr>
          <w:rFonts w:ascii="Times New Roman" w:hAnsi="Times New Roman" w:cs="Times New Roman"/>
          <w:sz w:val="24"/>
          <w:szCs w:val="24"/>
        </w:rPr>
        <w:t>объединять предметы по общим признакам, составлять из части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целое </w:t>
      </w:r>
      <w:r w:rsidRPr="00A63659">
        <w:rPr>
          <w:rFonts w:ascii="Times New Roman" w:hAnsi="Times New Roman" w:cs="Times New Roman"/>
          <w:sz w:val="24"/>
          <w:szCs w:val="24"/>
        </w:rPr>
        <w:t xml:space="preserve">(складные кубики, мозаика, пазлы), </w:t>
      </w:r>
      <w:r w:rsidR="001B01D9" w:rsidRPr="00A63659">
        <w:rPr>
          <w:rFonts w:ascii="Times New Roman" w:hAnsi="Times New Roman" w:cs="Times New Roman"/>
          <w:sz w:val="24"/>
          <w:szCs w:val="24"/>
        </w:rPr>
        <w:t>определять изменения в располо</w:t>
      </w:r>
      <w:r w:rsidRPr="00A63659">
        <w:rPr>
          <w:rFonts w:ascii="Times New Roman" w:hAnsi="Times New Roman" w:cs="Times New Roman"/>
          <w:sz w:val="24"/>
          <w:szCs w:val="24"/>
        </w:rPr>
        <w:t>жении предметов (впереди, сзади, направо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, налево, под, над, посередине, </w:t>
      </w:r>
      <w:r w:rsidRPr="00A63659">
        <w:rPr>
          <w:rFonts w:ascii="Times New Roman" w:hAnsi="Times New Roman" w:cs="Times New Roman"/>
          <w:sz w:val="24"/>
          <w:szCs w:val="24"/>
        </w:rPr>
        <w:t>сбоку).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желание действова</w:t>
      </w:r>
      <w:r w:rsidR="001B01D9" w:rsidRPr="00A63659">
        <w:rPr>
          <w:rFonts w:ascii="Times New Roman" w:hAnsi="Times New Roman" w:cs="Times New Roman"/>
          <w:sz w:val="24"/>
          <w:szCs w:val="24"/>
        </w:rPr>
        <w:t>ть с разнообразными дидактичес</w:t>
      </w:r>
      <w:r w:rsidRPr="00A63659">
        <w:rPr>
          <w:rFonts w:ascii="Times New Roman" w:hAnsi="Times New Roman" w:cs="Times New Roman"/>
          <w:sz w:val="24"/>
          <w:szCs w:val="24"/>
        </w:rPr>
        <w:t>кими играми и игрушками (народными, элект</w:t>
      </w:r>
      <w:r w:rsidR="001B01D9" w:rsidRPr="00A63659">
        <w:rPr>
          <w:rFonts w:ascii="Times New Roman" w:hAnsi="Times New Roman" w:cs="Times New Roman"/>
          <w:sz w:val="24"/>
          <w:szCs w:val="24"/>
        </w:rPr>
        <w:t>ронными, компьюте</w:t>
      </w:r>
      <w:r w:rsidR="001B01D9" w:rsidRPr="00A63659">
        <w:rPr>
          <w:rFonts w:ascii="Times New Roman" w:hAnsi="Times New Roman" w:cs="Times New Roman"/>
          <w:sz w:val="24"/>
          <w:szCs w:val="24"/>
        </w:rPr>
        <w:t>р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A63659">
        <w:rPr>
          <w:rFonts w:ascii="Times New Roman" w:hAnsi="Times New Roman" w:cs="Times New Roman"/>
          <w:sz w:val="24"/>
          <w:szCs w:val="24"/>
        </w:rPr>
        <w:t>играми и др.).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к самостоятельнос</w:t>
      </w:r>
      <w:r w:rsidR="001B01D9" w:rsidRPr="00A63659">
        <w:rPr>
          <w:rFonts w:ascii="Times New Roman" w:hAnsi="Times New Roman" w:cs="Times New Roman"/>
          <w:sz w:val="24"/>
          <w:szCs w:val="24"/>
        </w:rPr>
        <w:t>ти в игре, вызывая у них эмоцио</w:t>
      </w:r>
      <w:r w:rsidRPr="00A63659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подчиняться правилам в гру</w:t>
      </w:r>
      <w:r w:rsidR="001B01D9" w:rsidRPr="00A63659">
        <w:rPr>
          <w:rFonts w:ascii="Times New Roman" w:hAnsi="Times New Roman" w:cs="Times New Roman"/>
          <w:sz w:val="24"/>
          <w:szCs w:val="24"/>
        </w:rPr>
        <w:t>пповых играх. Воспитывать твор</w:t>
      </w:r>
      <w:r w:rsidRPr="00A63659">
        <w:rPr>
          <w:rFonts w:ascii="Times New Roman" w:hAnsi="Times New Roman" w:cs="Times New Roman"/>
          <w:sz w:val="24"/>
          <w:szCs w:val="24"/>
        </w:rPr>
        <w:t>ческую самостоятельность. Формировать т</w:t>
      </w:r>
      <w:r w:rsidR="001B01D9" w:rsidRPr="00A63659">
        <w:rPr>
          <w:rFonts w:ascii="Times New Roman" w:hAnsi="Times New Roman" w:cs="Times New Roman"/>
          <w:sz w:val="24"/>
          <w:szCs w:val="24"/>
        </w:rPr>
        <w:t>акие качества, как др</w:t>
      </w:r>
      <w:r w:rsidR="001B01D9" w:rsidRPr="00A63659">
        <w:rPr>
          <w:rFonts w:ascii="Times New Roman" w:hAnsi="Times New Roman" w:cs="Times New Roman"/>
          <w:sz w:val="24"/>
          <w:szCs w:val="24"/>
        </w:rPr>
        <w:t>у</w:t>
      </w:r>
      <w:r w:rsidR="001B01D9" w:rsidRPr="00A63659">
        <w:rPr>
          <w:rFonts w:ascii="Times New Roman" w:hAnsi="Times New Roman" w:cs="Times New Roman"/>
          <w:sz w:val="24"/>
          <w:szCs w:val="24"/>
        </w:rPr>
        <w:t>желю</w:t>
      </w:r>
      <w:r w:rsidRPr="00A63659">
        <w:rPr>
          <w:rFonts w:ascii="Times New Roman" w:hAnsi="Times New Roman" w:cs="Times New Roman"/>
          <w:sz w:val="24"/>
          <w:szCs w:val="24"/>
        </w:rPr>
        <w:t>бие, дисциплинированность. Воспитыват</w:t>
      </w:r>
      <w:r w:rsidR="001B01D9" w:rsidRPr="00A63659">
        <w:rPr>
          <w:rFonts w:ascii="Times New Roman" w:hAnsi="Times New Roman" w:cs="Times New Roman"/>
          <w:sz w:val="24"/>
          <w:szCs w:val="24"/>
        </w:rPr>
        <w:t>ь культуру честного соперничес</w:t>
      </w:r>
      <w:r w:rsidRPr="00A63659">
        <w:rPr>
          <w:rFonts w:ascii="Times New Roman" w:hAnsi="Times New Roman" w:cs="Times New Roman"/>
          <w:sz w:val="24"/>
          <w:szCs w:val="24"/>
        </w:rPr>
        <w:t>тва в играх-соревнованиях.</w:t>
      </w:r>
    </w:p>
    <w:p w:rsidR="001B01D9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51" w:rsidRPr="00A63659" w:rsidRDefault="001B01D9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1551" w:rsidRPr="00A63659">
        <w:rPr>
          <w:rFonts w:ascii="Times New Roman" w:hAnsi="Times New Roman" w:cs="Times New Roman"/>
          <w:b/>
          <w:bCs/>
          <w:sz w:val="24"/>
          <w:szCs w:val="24"/>
        </w:rPr>
        <w:t>т 6 до 7 лет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Продолжать развивать у детей самос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тоятельность в организации всех </w:t>
      </w:r>
      <w:r w:rsidRPr="00A63659">
        <w:rPr>
          <w:rFonts w:ascii="Times New Roman" w:hAnsi="Times New Roman" w:cs="Times New Roman"/>
          <w:sz w:val="24"/>
          <w:szCs w:val="24"/>
        </w:rPr>
        <w:t>видов игр, выполнении правил и норм поведения.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 учить детей брать на себя раз</w:t>
      </w:r>
      <w:r w:rsidRPr="00A63659">
        <w:rPr>
          <w:rFonts w:ascii="Times New Roman" w:hAnsi="Times New Roman" w:cs="Times New Roman"/>
          <w:sz w:val="24"/>
          <w:szCs w:val="24"/>
        </w:rPr>
        <w:t>личные роли в соответствии с сюжет</w:t>
      </w:r>
      <w:r w:rsidR="001B01D9" w:rsidRPr="00A63659">
        <w:rPr>
          <w:rFonts w:ascii="Times New Roman" w:hAnsi="Times New Roman" w:cs="Times New Roman"/>
          <w:sz w:val="24"/>
          <w:szCs w:val="24"/>
        </w:rPr>
        <w:t>ом игры; использовать атр</w:t>
      </w:r>
      <w:r w:rsidR="001B01D9" w:rsidRPr="00A63659">
        <w:rPr>
          <w:rFonts w:ascii="Times New Roman" w:hAnsi="Times New Roman" w:cs="Times New Roman"/>
          <w:sz w:val="24"/>
          <w:szCs w:val="24"/>
        </w:rPr>
        <w:t>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буты, </w:t>
      </w:r>
      <w:r w:rsidRPr="00A63659">
        <w:rPr>
          <w:rFonts w:ascii="Times New Roman" w:hAnsi="Times New Roman" w:cs="Times New Roman"/>
          <w:sz w:val="24"/>
          <w:szCs w:val="24"/>
        </w:rPr>
        <w:t>конструкторы, строительный материал.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Побуждать детей по-своему обустраи</w:t>
      </w:r>
      <w:r w:rsidR="001B01D9" w:rsidRPr="00A63659">
        <w:rPr>
          <w:rFonts w:ascii="Times New Roman" w:hAnsi="Times New Roman" w:cs="Times New Roman"/>
          <w:sz w:val="24"/>
          <w:szCs w:val="24"/>
        </w:rPr>
        <w:t>вать собственную игру, самосто</w:t>
      </w:r>
      <w:r w:rsidRPr="00A63659">
        <w:rPr>
          <w:rFonts w:ascii="Times New Roman" w:hAnsi="Times New Roman" w:cs="Times New Roman"/>
          <w:sz w:val="24"/>
          <w:szCs w:val="24"/>
        </w:rPr>
        <w:t>ятельно подбирать и создавать недост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ающие для игры предметы (билеты </w:t>
      </w:r>
      <w:r w:rsidRPr="00A63659">
        <w:rPr>
          <w:rFonts w:ascii="Times New Roman" w:hAnsi="Times New Roman" w:cs="Times New Roman"/>
          <w:sz w:val="24"/>
          <w:szCs w:val="24"/>
        </w:rPr>
        <w:t>для игры в театр, деньги для покупок).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A63659">
        <w:rPr>
          <w:rFonts w:ascii="Times New Roman" w:hAnsi="Times New Roman" w:cs="Times New Roman"/>
          <w:sz w:val="24"/>
          <w:szCs w:val="24"/>
        </w:rPr>
        <w:t>об окружающей жизни, впечатлений о п</w:t>
      </w:r>
      <w:r w:rsidR="001B01D9" w:rsidRPr="00A63659">
        <w:rPr>
          <w:rFonts w:ascii="Times New Roman" w:hAnsi="Times New Roman" w:cs="Times New Roman"/>
          <w:sz w:val="24"/>
          <w:szCs w:val="24"/>
        </w:rPr>
        <w:t>роизведениях литературы, мульт</w:t>
      </w:r>
      <w:r w:rsidRPr="00A63659">
        <w:rPr>
          <w:rFonts w:ascii="Times New Roman" w:hAnsi="Times New Roman" w:cs="Times New Roman"/>
          <w:sz w:val="24"/>
          <w:szCs w:val="24"/>
        </w:rPr>
        <w:t>фильмах.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творческое воображение</w:t>
      </w:r>
      <w:r w:rsidR="001B01D9" w:rsidRPr="00A63659">
        <w:rPr>
          <w:rFonts w:ascii="Times New Roman" w:hAnsi="Times New Roman" w:cs="Times New Roman"/>
          <w:sz w:val="24"/>
          <w:szCs w:val="24"/>
        </w:rPr>
        <w:t>, способность совместно развер</w:t>
      </w:r>
      <w:r w:rsidRPr="00A63659">
        <w:rPr>
          <w:rFonts w:ascii="Times New Roman" w:hAnsi="Times New Roman" w:cs="Times New Roman"/>
          <w:sz w:val="24"/>
          <w:szCs w:val="24"/>
        </w:rPr>
        <w:t>тывать игру, согласовывая собствен</w:t>
      </w:r>
      <w:r w:rsidR="001B01D9" w:rsidRPr="00A63659">
        <w:rPr>
          <w:rFonts w:ascii="Times New Roman" w:hAnsi="Times New Roman" w:cs="Times New Roman"/>
          <w:sz w:val="24"/>
          <w:szCs w:val="24"/>
        </w:rPr>
        <w:t>ный игровой замысел с замысл</w:t>
      </w:r>
      <w:r w:rsidR="001B01D9" w:rsidRPr="00A63659">
        <w:rPr>
          <w:rFonts w:ascii="Times New Roman" w:hAnsi="Times New Roman" w:cs="Times New Roman"/>
          <w:sz w:val="24"/>
          <w:szCs w:val="24"/>
        </w:rPr>
        <w:t>а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ми </w:t>
      </w:r>
      <w:r w:rsidRPr="00A63659">
        <w:rPr>
          <w:rFonts w:ascii="Times New Roman" w:hAnsi="Times New Roman" w:cs="Times New Roman"/>
          <w:sz w:val="24"/>
          <w:szCs w:val="24"/>
        </w:rPr>
        <w:t xml:space="preserve">сверстников; продолжать формировать </w:t>
      </w:r>
      <w:r w:rsidR="001B01D9" w:rsidRPr="00A63659">
        <w:rPr>
          <w:rFonts w:ascii="Times New Roman" w:hAnsi="Times New Roman" w:cs="Times New Roman"/>
          <w:sz w:val="24"/>
          <w:szCs w:val="24"/>
        </w:rPr>
        <w:t>умение договариваться, планиро</w:t>
      </w:r>
      <w:r w:rsidRPr="00A63659">
        <w:rPr>
          <w:rFonts w:ascii="Times New Roman" w:hAnsi="Times New Roman" w:cs="Times New Roman"/>
          <w:sz w:val="24"/>
          <w:szCs w:val="24"/>
        </w:rPr>
        <w:t>вать и обсуждать действия всех играющих.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Формировать отношения, основан</w:t>
      </w:r>
      <w:r w:rsidR="001B01D9" w:rsidRPr="00A63659">
        <w:rPr>
          <w:rFonts w:ascii="Times New Roman" w:hAnsi="Times New Roman" w:cs="Times New Roman"/>
          <w:sz w:val="24"/>
          <w:szCs w:val="24"/>
        </w:rPr>
        <w:t>ные на сотрудничестве и взаимо</w:t>
      </w:r>
      <w:r w:rsidRPr="00A63659">
        <w:rPr>
          <w:rFonts w:ascii="Times New Roman" w:hAnsi="Times New Roman" w:cs="Times New Roman"/>
          <w:sz w:val="24"/>
          <w:szCs w:val="24"/>
        </w:rPr>
        <w:t>помощи. Воспитывать доброжелательно</w:t>
      </w:r>
      <w:r w:rsidR="001B01D9" w:rsidRPr="00A63659">
        <w:rPr>
          <w:rFonts w:ascii="Times New Roman" w:hAnsi="Times New Roman" w:cs="Times New Roman"/>
          <w:sz w:val="24"/>
          <w:szCs w:val="24"/>
        </w:rPr>
        <w:t>сть, готовность выручить сверс</w:t>
      </w:r>
      <w:r w:rsidRPr="00A63659">
        <w:rPr>
          <w:rFonts w:ascii="Times New Roman" w:hAnsi="Times New Roman" w:cs="Times New Roman"/>
          <w:sz w:val="24"/>
          <w:szCs w:val="24"/>
        </w:rPr>
        <w:t>тника; умение считаться с интересами и мнением товари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щей по игре, </w:t>
      </w:r>
      <w:r w:rsidRPr="00A63659">
        <w:rPr>
          <w:rFonts w:ascii="Times New Roman" w:hAnsi="Times New Roman" w:cs="Times New Roman"/>
          <w:sz w:val="24"/>
          <w:szCs w:val="24"/>
        </w:rPr>
        <w:t>справедливо решать споры.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A63659">
        <w:rPr>
          <w:rFonts w:ascii="Times New Roman" w:hAnsi="Times New Roman" w:cs="Times New Roman"/>
          <w:sz w:val="24"/>
          <w:szCs w:val="24"/>
        </w:rPr>
        <w:t>Учить детей ис</w:t>
      </w:r>
      <w:r w:rsidR="001B01D9" w:rsidRPr="00A63659">
        <w:rPr>
          <w:rFonts w:ascii="Times New Roman" w:hAnsi="Times New Roman" w:cs="Times New Roman"/>
          <w:sz w:val="24"/>
          <w:szCs w:val="24"/>
        </w:rPr>
        <w:t>пользовать в самостоятельной де</w:t>
      </w:r>
      <w:r w:rsidRPr="00A63659">
        <w:rPr>
          <w:rFonts w:ascii="Times New Roman" w:hAnsi="Times New Roman" w:cs="Times New Roman"/>
          <w:sz w:val="24"/>
          <w:szCs w:val="24"/>
        </w:rPr>
        <w:t>ятельности разнообразные по содер</w:t>
      </w:r>
      <w:r w:rsidR="001B01D9" w:rsidRPr="00A63659">
        <w:rPr>
          <w:rFonts w:ascii="Times New Roman" w:hAnsi="Times New Roman" w:cs="Times New Roman"/>
          <w:sz w:val="24"/>
          <w:szCs w:val="24"/>
        </w:rPr>
        <w:t>жанию подвижные игры. Пр</w:t>
      </w:r>
      <w:r w:rsidR="001B01D9" w:rsidRPr="00A63659">
        <w:rPr>
          <w:rFonts w:ascii="Times New Roman" w:hAnsi="Times New Roman" w:cs="Times New Roman"/>
          <w:sz w:val="24"/>
          <w:szCs w:val="24"/>
        </w:rPr>
        <w:t>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A63659">
        <w:rPr>
          <w:rFonts w:ascii="Times New Roman" w:hAnsi="Times New Roman" w:cs="Times New Roman"/>
          <w:sz w:val="24"/>
          <w:szCs w:val="24"/>
        </w:rPr>
        <w:t>игры с элементами соревнования, спо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собствующие развитию физических </w:t>
      </w:r>
      <w:r w:rsidRPr="00A63659">
        <w:rPr>
          <w:rFonts w:ascii="Times New Roman" w:hAnsi="Times New Roman" w:cs="Times New Roman"/>
          <w:sz w:val="24"/>
          <w:szCs w:val="24"/>
        </w:rPr>
        <w:t>качеств (ловкости, быстроты, вынос</w:t>
      </w:r>
      <w:r w:rsidR="001B01D9" w:rsidRPr="00A63659">
        <w:rPr>
          <w:rFonts w:ascii="Times New Roman" w:hAnsi="Times New Roman" w:cs="Times New Roman"/>
          <w:sz w:val="24"/>
          <w:szCs w:val="24"/>
        </w:rPr>
        <w:t>ливости), коорд</w:t>
      </w:r>
      <w:r w:rsidR="001B01D9" w:rsidRPr="00A63659">
        <w:rPr>
          <w:rFonts w:ascii="Times New Roman" w:hAnsi="Times New Roman" w:cs="Times New Roman"/>
          <w:sz w:val="24"/>
          <w:szCs w:val="24"/>
        </w:rPr>
        <w:t>и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нации движений, </w:t>
      </w:r>
      <w:r w:rsidRPr="00A63659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интерес к спортивным (б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админтон, баскетбол, настольный </w:t>
      </w:r>
      <w:r w:rsidRPr="00A63659">
        <w:rPr>
          <w:rFonts w:ascii="Times New Roman" w:hAnsi="Times New Roman" w:cs="Times New Roman"/>
          <w:sz w:val="24"/>
          <w:szCs w:val="24"/>
        </w:rPr>
        <w:t>теннис, хоккей, футбол) и народным играм.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A6365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B01D9" w:rsidRPr="00A63659">
        <w:rPr>
          <w:rFonts w:ascii="Times New Roman" w:hAnsi="Times New Roman" w:cs="Times New Roman"/>
          <w:sz w:val="24"/>
          <w:szCs w:val="24"/>
        </w:rPr>
        <w:t>самостоятельность детей в орга</w:t>
      </w:r>
      <w:r w:rsidRPr="00A63659">
        <w:rPr>
          <w:rFonts w:ascii="Times New Roman" w:hAnsi="Times New Roman" w:cs="Times New Roman"/>
          <w:sz w:val="24"/>
          <w:szCs w:val="24"/>
        </w:rPr>
        <w:t>низации театрализованных игр.</w:t>
      </w:r>
    </w:p>
    <w:p w:rsidR="00BD478D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самос</w:t>
      </w:r>
      <w:r w:rsidR="001B01D9" w:rsidRPr="00A63659">
        <w:rPr>
          <w:rFonts w:ascii="Times New Roman" w:hAnsi="Times New Roman" w:cs="Times New Roman"/>
          <w:sz w:val="24"/>
          <w:szCs w:val="24"/>
        </w:rPr>
        <w:t>тоятельно выбирать сказку, сти</w:t>
      </w:r>
      <w:r w:rsidRPr="00A63659">
        <w:rPr>
          <w:rFonts w:ascii="Times New Roman" w:hAnsi="Times New Roman" w:cs="Times New Roman"/>
          <w:sz w:val="24"/>
          <w:szCs w:val="24"/>
        </w:rPr>
        <w:t xml:space="preserve">хотворение, песню для постановки; </w:t>
      </w:r>
      <w:r w:rsidR="001B01D9" w:rsidRPr="00A63659">
        <w:rPr>
          <w:rFonts w:ascii="Times New Roman" w:hAnsi="Times New Roman" w:cs="Times New Roman"/>
          <w:sz w:val="24"/>
          <w:szCs w:val="24"/>
        </w:rPr>
        <w:t xml:space="preserve">готовить необходимые атрибуты и </w:t>
      </w:r>
      <w:r w:rsidRPr="00A63659">
        <w:rPr>
          <w:rFonts w:ascii="Times New Roman" w:hAnsi="Times New Roman" w:cs="Times New Roman"/>
          <w:sz w:val="24"/>
          <w:szCs w:val="24"/>
        </w:rPr>
        <w:t>декорации для будущего спектакля; распределять между со</w:t>
      </w:r>
      <w:r w:rsidR="001B01D9" w:rsidRPr="00A63659">
        <w:rPr>
          <w:rFonts w:ascii="Times New Roman" w:hAnsi="Times New Roman" w:cs="Times New Roman"/>
          <w:sz w:val="24"/>
          <w:szCs w:val="24"/>
        </w:rPr>
        <w:t>бой обязан</w:t>
      </w:r>
      <w:r w:rsidRPr="00A63659">
        <w:rPr>
          <w:rFonts w:ascii="Times New Roman" w:hAnsi="Times New Roman" w:cs="Times New Roman"/>
          <w:sz w:val="24"/>
          <w:szCs w:val="24"/>
        </w:rPr>
        <w:t>ности и роли.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Развивать творческую самостоятельн</w:t>
      </w:r>
      <w:r w:rsidR="001B01D9" w:rsidRPr="00A63659">
        <w:rPr>
          <w:rFonts w:ascii="Times New Roman" w:hAnsi="Times New Roman" w:cs="Times New Roman"/>
          <w:sz w:val="24"/>
          <w:szCs w:val="24"/>
        </w:rPr>
        <w:t>ость, эстетический вкус в пере</w:t>
      </w:r>
      <w:r w:rsidRPr="00A63659">
        <w:rPr>
          <w:rFonts w:ascii="Times New Roman" w:hAnsi="Times New Roman" w:cs="Times New Roman"/>
          <w:sz w:val="24"/>
          <w:szCs w:val="24"/>
        </w:rPr>
        <w:t>даче образа; отчетливость произношен</w:t>
      </w:r>
      <w:r w:rsidR="00354FCF" w:rsidRPr="00A63659">
        <w:rPr>
          <w:rFonts w:ascii="Times New Roman" w:hAnsi="Times New Roman" w:cs="Times New Roman"/>
          <w:sz w:val="24"/>
          <w:szCs w:val="24"/>
        </w:rPr>
        <w:t>ия. Учить использовать сре</w:t>
      </w:r>
      <w:r w:rsidR="00354FCF" w:rsidRPr="00A63659">
        <w:rPr>
          <w:rFonts w:ascii="Times New Roman" w:hAnsi="Times New Roman" w:cs="Times New Roman"/>
          <w:sz w:val="24"/>
          <w:szCs w:val="24"/>
        </w:rPr>
        <w:t>д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A63659">
        <w:rPr>
          <w:rFonts w:ascii="Times New Roman" w:hAnsi="Times New Roman" w:cs="Times New Roman"/>
          <w:sz w:val="24"/>
          <w:szCs w:val="24"/>
        </w:rPr>
        <w:t>выразительности (поза, жесты, мимика, интонация, движения).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Широко </w:t>
      </w:r>
      <w:r w:rsidR="00354FCF" w:rsidRPr="00A63659">
        <w:rPr>
          <w:rFonts w:ascii="Times New Roman" w:hAnsi="Times New Roman" w:cs="Times New Roman"/>
          <w:sz w:val="24"/>
          <w:szCs w:val="24"/>
        </w:rPr>
        <w:t>использовать в театрализо</w:t>
      </w:r>
      <w:r w:rsidRPr="00A63659">
        <w:rPr>
          <w:rFonts w:ascii="Times New Roman" w:hAnsi="Times New Roman" w:cs="Times New Roman"/>
          <w:sz w:val="24"/>
          <w:szCs w:val="24"/>
        </w:rPr>
        <w:t>ванной деятельности детей разные ви</w:t>
      </w:r>
      <w:r w:rsidR="00354FCF" w:rsidRPr="00A63659">
        <w:rPr>
          <w:rFonts w:ascii="Times New Roman" w:hAnsi="Times New Roman" w:cs="Times New Roman"/>
          <w:sz w:val="24"/>
          <w:szCs w:val="24"/>
        </w:rPr>
        <w:t>ды театра (бибабо,  пальчик</w:t>
      </w:r>
      <w:r w:rsidR="00354FCF" w:rsidRPr="00A63659">
        <w:rPr>
          <w:rFonts w:ascii="Times New Roman" w:hAnsi="Times New Roman" w:cs="Times New Roman"/>
          <w:sz w:val="24"/>
          <w:szCs w:val="24"/>
        </w:rPr>
        <w:t>о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вый, </w:t>
      </w:r>
      <w:r w:rsidRPr="00A63659">
        <w:rPr>
          <w:rFonts w:ascii="Times New Roman" w:hAnsi="Times New Roman" w:cs="Times New Roman"/>
          <w:sz w:val="24"/>
          <w:szCs w:val="24"/>
        </w:rPr>
        <w:t>баночный, театр картинок, перчаточный, кукольный и др.).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Воспитывать навыки театральной ку</w:t>
      </w:r>
      <w:r w:rsidR="00354FCF" w:rsidRPr="00A63659">
        <w:rPr>
          <w:rFonts w:ascii="Times New Roman" w:hAnsi="Times New Roman" w:cs="Times New Roman"/>
          <w:sz w:val="24"/>
          <w:szCs w:val="24"/>
        </w:rPr>
        <w:t>льтуры, приобщать к театрально</w:t>
      </w:r>
      <w:r w:rsidRPr="00A63659">
        <w:rPr>
          <w:rFonts w:ascii="Times New Roman" w:hAnsi="Times New Roman" w:cs="Times New Roman"/>
          <w:sz w:val="24"/>
          <w:szCs w:val="24"/>
        </w:rPr>
        <w:t>му искусству через просмотр театральных постановок, видеомат</w:t>
      </w:r>
      <w:r w:rsidRPr="00A63659">
        <w:rPr>
          <w:rFonts w:ascii="Times New Roman" w:hAnsi="Times New Roman" w:cs="Times New Roman"/>
          <w:sz w:val="24"/>
          <w:szCs w:val="24"/>
        </w:rPr>
        <w:t>е</w:t>
      </w:r>
      <w:r w:rsidRPr="00A63659">
        <w:rPr>
          <w:rFonts w:ascii="Times New Roman" w:hAnsi="Times New Roman" w:cs="Times New Roman"/>
          <w:sz w:val="24"/>
          <w:szCs w:val="24"/>
        </w:rPr>
        <w:t>риалов.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постигать художественн</w:t>
      </w:r>
      <w:r w:rsidR="00354FCF" w:rsidRPr="00A63659">
        <w:rPr>
          <w:rFonts w:ascii="Times New Roman" w:hAnsi="Times New Roman" w:cs="Times New Roman"/>
          <w:sz w:val="24"/>
          <w:szCs w:val="24"/>
        </w:rPr>
        <w:t>ые образы, созданные средствами т</w:t>
      </w:r>
      <w:r w:rsidRPr="00A63659">
        <w:rPr>
          <w:rFonts w:ascii="Times New Roman" w:hAnsi="Times New Roman" w:cs="Times New Roman"/>
          <w:sz w:val="24"/>
          <w:szCs w:val="24"/>
        </w:rPr>
        <w:t>еатральной выразительности (свет, гр</w:t>
      </w:r>
      <w:r w:rsidR="00354FCF" w:rsidRPr="00A63659">
        <w:rPr>
          <w:rFonts w:ascii="Times New Roman" w:hAnsi="Times New Roman" w:cs="Times New Roman"/>
          <w:sz w:val="24"/>
          <w:szCs w:val="24"/>
        </w:rPr>
        <w:t>им, музыка, слово, хореогр</w:t>
      </w:r>
      <w:r w:rsidR="00354FCF" w:rsidRPr="00A63659">
        <w:rPr>
          <w:rFonts w:ascii="Times New Roman" w:hAnsi="Times New Roman" w:cs="Times New Roman"/>
          <w:sz w:val="24"/>
          <w:szCs w:val="24"/>
        </w:rPr>
        <w:t>а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фия, </w:t>
      </w:r>
      <w:r w:rsidRPr="00A63659">
        <w:rPr>
          <w:rFonts w:ascii="Times New Roman" w:hAnsi="Times New Roman" w:cs="Times New Roman"/>
          <w:sz w:val="24"/>
          <w:szCs w:val="24"/>
        </w:rPr>
        <w:t>декорации и др.).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A63659">
        <w:rPr>
          <w:rFonts w:ascii="Times New Roman" w:hAnsi="Times New Roman" w:cs="Times New Roman"/>
          <w:sz w:val="24"/>
          <w:szCs w:val="24"/>
        </w:rPr>
        <w:t>Продолжать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 учить детей играть в различные </w:t>
      </w:r>
      <w:r w:rsidRPr="00A63659">
        <w:rPr>
          <w:rFonts w:ascii="Times New Roman" w:hAnsi="Times New Roman" w:cs="Times New Roman"/>
          <w:sz w:val="24"/>
          <w:szCs w:val="24"/>
        </w:rPr>
        <w:t>дидактические игры (лото, мозаика, би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A63659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Учить согласовывать свои действия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</w:t>
      </w:r>
      <w:r w:rsidRPr="00A63659">
        <w:rPr>
          <w:rFonts w:ascii="Times New Roman" w:hAnsi="Times New Roman" w:cs="Times New Roman"/>
          <w:sz w:val="24"/>
          <w:szCs w:val="24"/>
        </w:rPr>
        <w:t>участников игры. Развивать в игре сообразитель</w:t>
      </w:r>
      <w:r w:rsidR="00354FCF" w:rsidRPr="00A63659">
        <w:rPr>
          <w:rFonts w:ascii="Times New Roman" w:hAnsi="Times New Roman" w:cs="Times New Roman"/>
          <w:sz w:val="24"/>
          <w:szCs w:val="24"/>
        </w:rPr>
        <w:t>ность, умение с</w:t>
      </w:r>
      <w:r w:rsidR="00354FCF" w:rsidRPr="00A63659">
        <w:rPr>
          <w:rFonts w:ascii="Times New Roman" w:hAnsi="Times New Roman" w:cs="Times New Roman"/>
          <w:sz w:val="24"/>
          <w:szCs w:val="24"/>
        </w:rPr>
        <w:t>а</w:t>
      </w:r>
      <w:r w:rsidR="00354FCF" w:rsidRPr="00A63659">
        <w:rPr>
          <w:rFonts w:ascii="Times New Roman" w:hAnsi="Times New Roman" w:cs="Times New Roman"/>
          <w:sz w:val="24"/>
          <w:szCs w:val="24"/>
        </w:rPr>
        <w:t>мостоя</w:t>
      </w:r>
      <w:r w:rsidRPr="00A63659">
        <w:rPr>
          <w:rFonts w:ascii="Times New Roman" w:hAnsi="Times New Roman" w:cs="Times New Roman"/>
          <w:sz w:val="24"/>
          <w:szCs w:val="24"/>
        </w:rPr>
        <w:t>тельно решать поставленную задачу.</w:t>
      </w:r>
    </w:p>
    <w:p w:rsidR="001E1551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Привлекать детей к созданию не</w:t>
      </w:r>
      <w:r w:rsidR="00354FCF" w:rsidRPr="00A63659">
        <w:rPr>
          <w:rFonts w:ascii="Times New Roman" w:hAnsi="Times New Roman" w:cs="Times New Roman"/>
          <w:sz w:val="24"/>
          <w:szCs w:val="24"/>
        </w:rPr>
        <w:t>которых дидактических игр («Шу</w:t>
      </w:r>
      <w:r w:rsidRPr="00A63659">
        <w:rPr>
          <w:rFonts w:ascii="Times New Roman" w:hAnsi="Times New Roman" w:cs="Times New Roman"/>
          <w:sz w:val="24"/>
          <w:szCs w:val="24"/>
        </w:rPr>
        <w:t>мелки», «Шуршалки» и т. д.). Развивать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 и закреплять сенсорные сп</w:t>
      </w:r>
      <w:r w:rsidR="00354FCF" w:rsidRPr="00A63659">
        <w:rPr>
          <w:rFonts w:ascii="Times New Roman" w:hAnsi="Times New Roman" w:cs="Times New Roman"/>
          <w:sz w:val="24"/>
          <w:szCs w:val="24"/>
        </w:rPr>
        <w:t>о</w:t>
      </w:r>
      <w:r w:rsidR="00354FCF" w:rsidRPr="00A63659">
        <w:rPr>
          <w:rFonts w:ascii="Times New Roman" w:hAnsi="Times New Roman" w:cs="Times New Roman"/>
          <w:sz w:val="24"/>
          <w:szCs w:val="24"/>
        </w:rPr>
        <w:t>соб</w:t>
      </w:r>
      <w:r w:rsidRPr="00A63659">
        <w:rPr>
          <w:rFonts w:ascii="Times New Roman" w:hAnsi="Times New Roman" w:cs="Times New Roman"/>
          <w:sz w:val="24"/>
          <w:szCs w:val="24"/>
        </w:rPr>
        <w:t>ности.</w:t>
      </w:r>
    </w:p>
    <w:p w:rsidR="00EE6ACD" w:rsidRPr="00A63659" w:rsidRDefault="001E1551" w:rsidP="0070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</w:t>
      </w:r>
      <w:r w:rsidR="00354FCF" w:rsidRPr="00A63659">
        <w:rPr>
          <w:rFonts w:ascii="Times New Roman" w:hAnsi="Times New Roman" w:cs="Times New Roman"/>
          <w:sz w:val="24"/>
          <w:szCs w:val="24"/>
        </w:rPr>
        <w:t>х для под</w:t>
      </w:r>
      <w:r w:rsidRPr="00A63659">
        <w:rPr>
          <w:rFonts w:ascii="Times New Roman" w:hAnsi="Times New Roman" w:cs="Times New Roman"/>
          <w:sz w:val="24"/>
          <w:szCs w:val="24"/>
        </w:rPr>
        <w:t>готовки к школе качеств: произвольного</w:t>
      </w:r>
      <w:r w:rsidR="00354FCF" w:rsidRPr="00A63659">
        <w:rPr>
          <w:rFonts w:ascii="Times New Roman" w:hAnsi="Times New Roman" w:cs="Times New Roman"/>
          <w:sz w:val="24"/>
          <w:szCs w:val="24"/>
        </w:rPr>
        <w:t xml:space="preserve"> поведения, ассоциативно-образ</w:t>
      </w:r>
      <w:r w:rsidRPr="00A63659">
        <w:rPr>
          <w:rFonts w:ascii="Times New Roman" w:hAnsi="Times New Roman" w:cs="Times New Roman"/>
          <w:sz w:val="24"/>
          <w:szCs w:val="24"/>
        </w:rPr>
        <w:t>ного и логического мышления, воображен</w:t>
      </w:r>
      <w:r w:rsidR="00354FCF" w:rsidRPr="00A63659">
        <w:rPr>
          <w:rFonts w:ascii="Times New Roman" w:hAnsi="Times New Roman" w:cs="Times New Roman"/>
          <w:sz w:val="24"/>
          <w:szCs w:val="24"/>
        </w:rPr>
        <w:t>ия, познавательной активности.</w:t>
      </w:r>
    </w:p>
    <w:p w:rsidR="00055661" w:rsidRPr="00A63659" w:rsidRDefault="00055661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Pr="00A63659" w:rsidRDefault="000F0756" w:rsidP="00494D9E">
      <w:pPr>
        <w:pStyle w:val="a3"/>
        <w:spacing w:before="0" w:beforeAutospacing="0" w:after="0" w:afterAutospacing="0"/>
        <w:jc w:val="both"/>
        <w:rPr>
          <w:b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0756" w:rsidRDefault="000F0756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9B" w:rsidRDefault="00CF749B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3659" w:rsidRDefault="00A63659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2F2C" w:rsidRDefault="00463A57" w:rsidP="00494D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lastRenderedPageBreak/>
        <w:t>2.2</w:t>
      </w:r>
      <w:r w:rsidR="00CE3957" w:rsidRPr="009E5247">
        <w:rPr>
          <w:b/>
          <w:sz w:val="28"/>
          <w:szCs w:val="28"/>
        </w:rPr>
        <w:t xml:space="preserve"> О</w:t>
      </w:r>
      <w:r w:rsidR="00A3265A" w:rsidRPr="009E5247">
        <w:rPr>
          <w:b/>
          <w:sz w:val="28"/>
          <w:szCs w:val="28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CE3957" w:rsidRPr="009E5247">
        <w:rPr>
          <w:b/>
          <w:sz w:val="28"/>
          <w:szCs w:val="28"/>
        </w:rPr>
        <w:t>ельных потребностей и интересов.</w:t>
      </w:r>
    </w:p>
    <w:p w:rsidR="00A63659" w:rsidRDefault="00A63659" w:rsidP="000F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661" w:rsidRPr="00A63659" w:rsidRDefault="00E925D0" w:rsidP="000F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9">
        <w:rPr>
          <w:rFonts w:ascii="Times New Roman" w:hAnsi="Times New Roman" w:cs="Times New Roman"/>
          <w:b/>
          <w:sz w:val="24"/>
          <w:szCs w:val="24"/>
        </w:rPr>
        <w:t>Проектирование воспитательно-образовательного пр</w:t>
      </w:r>
      <w:r w:rsidR="000F0756" w:rsidRPr="00A63659">
        <w:rPr>
          <w:rFonts w:ascii="Times New Roman" w:hAnsi="Times New Roman" w:cs="Times New Roman"/>
          <w:b/>
          <w:sz w:val="24"/>
          <w:szCs w:val="24"/>
        </w:rPr>
        <w:t>оцесса</w:t>
      </w:r>
    </w:p>
    <w:p w:rsidR="007B0C05" w:rsidRPr="009E5247" w:rsidRDefault="00872395" w:rsidP="00E92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9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276" style="position:absolute;left:0;text-align:left;margin-left:514.95pt;margin-top:14.9pt;width:214.2pt;height:119.45pt;z-index:251910144">
            <v:textbox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семьями воспита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и социальными партнёрами (художественная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музыкальная 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теа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ральная школ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исторический музей,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Лицей с кадетскими классами 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Гимназия, ЦДОД, МУК «Этномир», ДК «Победа», ДЮСШ)</w:t>
                  </w:r>
                </w:p>
              </w:txbxContent>
            </v:textbox>
          </v:rect>
        </w:pict>
      </w:r>
      <w:r w:rsidRPr="0087239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274" style="position:absolute;left:0;text-align:left;margin-left:57pt;margin-top:14.9pt;width:171pt;height:42.7pt;z-index:251908096">
            <v:textbox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дагога и детей</w:t>
                  </w:r>
                </w:p>
              </w:txbxContent>
            </v:textbox>
          </v:rect>
        </w:pict>
      </w:r>
      <w:r w:rsidRPr="0087239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302" style="position:absolute;left:0;text-align:left;margin-left:271.25pt;margin-top:14.9pt;width:215.25pt;height:35.1pt;z-index:251936768">
            <v:textbox>
              <w:txbxContent>
                <w:p w:rsidR="002323C5" w:rsidRPr="000360E7" w:rsidRDefault="002323C5" w:rsidP="000360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Воспитательно-образовательный </w:t>
                  </w:r>
                </w:p>
                <w:p w:rsidR="002323C5" w:rsidRPr="000360E7" w:rsidRDefault="002323C5" w:rsidP="000360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процесс</w:t>
                  </w:r>
                </w:p>
              </w:txbxContent>
            </v:textbox>
          </v:rect>
        </w:pict>
      </w:r>
    </w:p>
    <w:p w:rsidR="007B0C05" w:rsidRPr="009E5247" w:rsidRDefault="00872395" w:rsidP="00E9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7" type="#_x0000_t32" style="position:absolute;left:0;text-align:left;margin-left:228pt;margin-top:13.15pt;width:43.25pt;height:0;flip:x;z-index:251940864" o:connectortype="straight">
            <v:stroke endarrow="block"/>
          </v:shape>
        </w:pict>
      </w:r>
    </w:p>
    <w:p w:rsidR="007B0C05" w:rsidRPr="009E5247" w:rsidRDefault="007B0C05" w:rsidP="00E9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5D0" w:rsidRPr="009E5247" w:rsidRDefault="00872395" w:rsidP="00E9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8" type="#_x0000_t32" style="position:absolute;left:0;text-align:left;margin-left:57pt;margin-top:1.7pt;width:0;height:147.25pt;z-index:25194188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6" type="#_x0000_t32" style="position:absolute;left:0;text-align:left;margin-left:486.5pt;margin-top:1.7pt;width:1.55pt;height:109.8pt;z-index:251939840" o:connectortype="straight"/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39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314" type="#_x0000_t32" style="position:absolute;left:0;text-align:left;margin-left:228pt;margin-top:16.85pt;width:16.25pt;height:0;z-index:251948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77" style="position:absolute;left:0;text-align:left;margin-left:68.25pt;margin-top:2.2pt;width:159.75pt;height:60.55pt;z-index:251911168">
            <v:textbox style="mso-next-textbox:#_x0000_s1277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 образов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тельная деятельность</w:t>
                  </w:r>
                </w:p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04" type="#_x0000_t32" style="position:absolute;left:0;text-align:left;margin-left:486.5pt;margin-top:9.85pt;width:28.45pt;height:0;z-index:251937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79" style="position:absolute;left:0;text-align:left;margin-left:244.25pt;margin-top:-.15pt;width:162pt;height:28.5pt;z-index:251913216">
            <v:textbox style="mso-next-textbox:#_x0000_s1279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</w:t>
                  </w:r>
                </w:p>
              </w:txbxContent>
            </v:textbox>
          </v:rect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09" type="#_x0000_t32" style="position:absolute;left:0;text-align:left;margin-left:57pt;margin-top:3.8pt;width:11.25pt;height:0;z-index:251942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80" style="position:absolute;left:0;text-align:left;margin-left:244.25pt;margin-top:14.45pt;width:162pt;height:27pt;z-index:251914240">
            <v:textbox style="mso-next-textbox:#_x0000_s1280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Подгрупповая</w:t>
                  </w:r>
                </w:p>
              </w:txbxContent>
            </v:textbox>
          </v:rect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3" type="#_x0000_t32" style="position:absolute;left:0;text-align:left;margin-left:228pt;margin-top:1.75pt;width:16.25pt;height:0;z-index:251947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1" type="#_x0000_t32" style="position:absolute;left:0;text-align:left;margin-left:228pt;margin-top:13.65pt;width:0;height:26.1pt;z-index:251944960" o:connectortype="straight"/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75" style="position:absolute;left:0;text-align:left;margin-left:514.95pt;margin-top:4.2pt;width:209.7pt;height:91.5pt;z-index:251909120">
            <v:textbox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деятельность детей (организация развивающей среды для самостоятельной деятельности)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2" type="#_x0000_t32" style="position:absolute;left:0;text-align:left;margin-left:228pt;margin-top:11.2pt;width:16.25pt;height:0;z-index:251945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05" type="#_x0000_t32" style="position:absolute;left:0;text-align:left;margin-left:488.05pt;margin-top:9.85pt;width:28.45pt;height:0;z-index:251938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78" style="position:absolute;left:0;text-align:left;margin-left:68.25pt;margin-top:4.2pt;width:150pt;height:80.55pt;z-index:251912192">
            <v:textbox style="mso-next-textbox:#_x0000_s1278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тельность, осуществля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 в режимных моме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81" style="position:absolute;left:0;text-align:left;margin-left:244.25pt;margin-top:4.2pt;width:162pt;height:27pt;z-index:251915264">
            <v:textbox style="mso-next-textbox:#_x0000_s1281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xbxContent>
            </v:textbox>
          </v:rect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395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10" type="#_x0000_t32" style="position:absolute;left:0;text-align:left;margin-left:57pt;margin-top:18.75pt;width:11.25pt;height:.05pt;z-index:251943936" o:connectortype="straight">
            <v:stroke endarrow="block"/>
          </v:shape>
        </w:pict>
      </w:r>
      <w:r w:rsidRPr="0087239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82" style="position:absolute;left:0;text-align:left;margin-left:244.25pt;margin-top:20.7pt;width:153pt;height:27pt;z-index:251916288">
            <v:textbox style="mso-next-textbox:#_x0000_s1282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Подгрупповая</w:t>
                  </w:r>
                </w:p>
              </w:txbxContent>
            </v:textbox>
          </v:rect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9" type="#_x0000_t32" style="position:absolute;left:0;text-align:left;margin-left:218.25pt;margin-top:27.15pt;width:0;height:12.5pt;z-index:25195212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7" type="#_x0000_t32" style="position:absolute;left:0;text-align:left;margin-left:221pt;margin-top:10.15pt;width:23.25pt;height:.05pt;z-index:251951104" o:connectortype="straight">
            <v:stroke endarrow="block"/>
          </v:shape>
        </w:pict>
      </w:r>
    </w:p>
    <w:p w:rsidR="00E925D0" w:rsidRPr="009E5247" w:rsidRDefault="00872395" w:rsidP="00E925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6" type="#_x0000_t32" style="position:absolute;left:0;text-align:left;margin-left:221pt;margin-top:11.15pt;width:23.25pt;height:.05pt;z-index:25195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315" type="#_x0000_t32" style="position:absolute;left:0;text-align:left;margin-left:218.25pt;margin-top:11.15pt;width:0;height:0;z-index:25194905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283" style="position:absolute;left:0;text-align:left;margin-left:244.25pt;margin-top:11.15pt;width:153pt;height:27pt;z-index:251917312">
            <v:textbox style="mso-next-textbox:#_x0000_s1283">
              <w:txbxContent>
                <w:p w:rsidR="002323C5" w:rsidRPr="000360E7" w:rsidRDefault="002323C5" w:rsidP="00E92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xbxContent>
            </v:textbox>
          </v:rect>
        </w:pict>
      </w:r>
    </w:p>
    <w:p w:rsidR="00C16DE0" w:rsidRPr="009E5247" w:rsidRDefault="00C16DE0" w:rsidP="00EC76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659" w:rsidRDefault="007B0C05" w:rsidP="00A6365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 xml:space="preserve">Образовательная работа с детьми в </w:t>
      </w:r>
      <w:r w:rsidR="000360E7" w:rsidRPr="00A63659">
        <w:rPr>
          <w:rFonts w:ascii="Times New Roman" w:hAnsi="Times New Roman" w:cs="Times New Roman"/>
          <w:sz w:val="24"/>
          <w:szCs w:val="24"/>
        </w:rPr>
        <w:t>детском саду</w:t>
      </w:r>
      <w:r w:rsidRPr="00A63659">
        <w:rPr>
          <w:rFonts w:ascii="Times New Roman" w:hAnsi="Times New Roman" w:cs="Times New Roman"/>
          <w:sz w:val="24"/>
          <w:szCs w:val="24"/>
        </w:rPr>
        <w:t xml:space="preserve"> ведётся в соответствии с расписанием непосредственно образовательной де</w:t>
      </w:r>
      <w:r w:rsidRPr="00A63659">
        <w:rPr>
          <w:rFonts w:ascii="Times New Roman" w:hAnsi="Times New Roman" w:cs="Times New Roman"/>
          <w:sz w:val="24"/>
          <w:szCs w:val="24"/>
        </w:rPr>
        <w:t>я</w:t>
      </w:r>
      <w:r w:rsidRPr="00A63659">
        <w:rPr>
          <w:rFonts w:ascii="Times New Roman" w:hAnsi="Times New Roman" w:cs="Times New Roman"/>
          <w:sz w:val="24"/>
          <w:szCs w:val="24"/>
        </w:rPr>
        <w:t>тельности.</w:t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659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непосредственной образовательной деятельности для детей раннего возраста – 8 – 10 минут, 2 мла</w:t>
      </w:r>
      <w:r w:rsidRPr="00A636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63659">
        <w:rPr>
          <w:rFonts w:ascii="Times New Roman" w:hAnsi="Times New Roman" w:cs="Times New Roman"/>
          <w:color w:val="000000"/>
          <w:sz w:val="24"/>
          <w:szCs w:val="24"/>
        </w:rPr>
        <w:t>шей группы – не более 15 минут, средней группы – не более 20 минут, старшей группы – не более 25 минут, подготовительной группы – не более 30 минут.</w:t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F9D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2F2C" w:rsidRPr="00A63659" w:rsidRDefault="007B0C05" w:rsidP="00A6365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6365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 45 и 1,5 часа соответственно.</w:t>
      </w:r>
      <w:r w:rsidR="00463A57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661" w:rsidRPr="00A63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659">
        <w:rPr>
          <w:rFonts w:ascii="Times New Roman" w:hAnsi="Times New Roman" w:cs="Times New Roman"/>
          <w:sz w:val="24"/>
          <w:szCs w:val="24"/>
        </w:rPr>
        <w:t>В подгруппе раннего возраста допускается осуществление непосредственно образовательной деятельности в первую и во вторую половину дня.</w:t>
      </w:r>
      <w:r w:rsidR="00463A57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A57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A57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A57" w:rsidRPr="00A636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659">
        <w:rPr>
          <w:rFonts w:ascii="Times New Roman" w:hAnsi="Times New Roman" w:cs="Times New Roman"/>
          <w:sz w:val="24"/>
          <w:szCs w:val="24"/>
        </w:rPr>
        <w:t>В течение дня предусматривается чередование занятий, требующих повышенной познавательной активности и умственного н</w:t>
      </w:r>
      <w:r w:rsidRPr="00A63659">
        <w:rPr>
          <w:rFonts w:ascii="Times New Roman" w:hAnsi="Times New Roman" w:cs="Times New Roman"/>
          <w:sz w:val="24"/>
          <w:szCs w:val="24"/>
        </w:rPr>
        <w:t>а</w:t>
      </w:r>
      <w:r w:rsidRPr="00A63659">
        <w:rPr>
          <w:rFonts w:ascii="Times New Roman" w:hAnsi="Times New Roman" w:cs="Times New Roman"/>
          <w:sz w:val="24"/>
          <w:szCs w:val="24"/>
        </w:rPr>
        <w:t>пряжения (математика, развитие речи) с творческими, подвижными занятиями (музыкальными, физкультурными, продуктивными)</w:t>
      </w:r>
      <w:r w:rsidR="002C3C7B" w:rsidRPr="00A63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659" w:rsidRDefault="00A63659" w:rsidP="00A636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C05" w:rsidRPr="009E5247" w:rsidRDefault="007B0C05" w:rsidP="00A636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Максимально допустимый объем учебной нагрузки </w:t>
      </w:r>
    </w:p>
    <w:p w:rsidR="007B0C05" w:rsidRPr="009E5247" w:rsidRDefault="002F74C7" w:rsidP="00463A5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52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детей </w:t>
      </w:r>
      <w:r w:rsidR="007B0C05" w:rsidRPr="009E52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2 до 7 лет</w:t>
      </w:r>
    </w:p>
    <w:p w:rsidR="00AA7ECD" w:rsidRPr="009E5247" w:rsidRDefault="00AA7ECD" w:rsidP="00463A5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3451"/>
        <w:gridCol w:w="4428"/>
        <w:gridCol w:w="2557"/>
      </w:tblGrid>
      <w:tr w:rsidR="007B0C05" w:rsidRPr="00055661" w:rsidTr="000F5FB0">
        <w:trPr>
          <w:trHeight w:val="36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 в неделю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время образовательной нагрузки </w:t>
            </w:r>
          </w:p>
        </w:tc>
      </w:tr>
      <w:tr w:rsidR="007B0C05" w:rsidRPr="00055661" w:rsidTr="000F5FB0">
        <w:trPr>
          <w:trHeight w:val="261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7B0C05" w:rsidRPr="00055661" w:rsidTr="000F5FB0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2F74C7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( 1ч. 30 мин)</w:t>
            </w:r>
          </w:p>
        </w:tc>
      </w:tr>
      <w:tr w:rsidR="007B0C05" w:rsidRPr="00055661" w:rsidTr="000F5FB0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2F74C7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( 2 ч.30 мин.)</w:t>
            </w:r>
          </w:p>
        </w:tc>
      </w:tr>
      <w:tr w:rsidR="007B0C05" w:rsidRPr="00055661" w:rsidTr="000F5FB0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055661" w:rsidRDefault="002F74C7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( 3 ч. 20 мин.)</w:t>
            </w:r>
          </w:p>
        </w:tc>
      </w:tr>
      <w:tr w:rsidR="007B0C05" w:rsidRPr="00055661" w:rsidTr="000F5FB0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055661" w:rsidRDefault="002F74C7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B0B" w:rsidRPr="0005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3C7B0B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B0C05"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3C7B0B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7B0C05"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B0B" w:rsidRPr="0005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3C7B0B" w:rsidRPr="000556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7B0C05" w:rsidRPr="00055661" w:rsidTr="000F5FB0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2F74C7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69A" w:rsidRPr="0005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(1 ч. 30 мин.)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450 мин.</w:t>
            </w:r>
          </w:p>
          <w:p w:rsidR="007B0C05" w:rsidRPr="00055661" w:rsidRDefault="007B0C05" w:rsidP="0005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61">
              <w:rPr>
                <w:rFonts w:ascii="Times New Roman" w:hAnsi="Times New Roman" w:cs="Times New Roman"/>
                <w:sz w:val="24"/>
                <w:szCs w:val="24"/>
              </w:rPr>
              <w:t>(7 ч. 30 мин.)</w:t>
            </w:r>
          </w:p>
        </w:tc>
      </w:tr>
    </w:tbl>
    <w:p w:rsidR="007B0C05" w:rsidRPr="009E5247" w:rsidRDefault="007B0C05" w:rsidP="00A63659">
      <w:pPr>
        <w:pStyle w:val="Style1"/>
        <w:keepNext/>
        <w:adjustRightInd/>
        <w:jc w:val="center"/>
        <w:rPr>
          <w:b/>
          <w:bCs/>
          <w:sz w:val="28"/>
          <w:szCs w:val="28"/>
        </w:rPr>
      </w:pPr>
      <w:r w:rsidRPr="009E5247">
        <w:rPr>
          <w:b/>
          <w:bCs/>
          <w:sz w:val="28"/>
          <w:szCs w:val="28"/>
        </w:rPr>
        <w:lastRenderedPageBreak/>
        <w:t>Модель организации образовательного процесса в детском саду на день</w:t>
      </w:r>
    </w:p>
    <w:p w:rsidR="007B0C05" w:rsidRPr="009E5247" w:rsidRDefault="007B0C05" w:rsidP="007B0C05">
      <w:pPr>
        <w:pStyle w:val="Style1"/>
        <w:keepNext/>
        <w:adjustRightInd/>
        <w:jc w:val="center"/>
        <w:rPr>
          <w:b/>
          <w:bCs/>
          <w:i/>
          <w:sz w:val="28"/>
          <w:szCs w:val="28"/>
        </w:rPr>
      </w:pPr>
      <w:r w:rsidRPr="009E5247">
        <w:rPr>
          <w:b/>
          <w:bCs/>
          <w:i/>
          <w:sz w:val="28"/>
          <w:szCs w:val="28"/>
        </w:rPr>
        <w:t>Младший дошкольный возраст</w:t>
      </w:r>
    </w:p>
    <w:tbl>
      <w:tblPr>
        <w:tblStyle w:val="a4"/>
        <w:tblW w:w="0" w:type="auto"/>
        <w:tblLook w:val="04A0"/>
      </w:tblPr>
      <w:tblGrid>
        <w:gridCol w:w="2760"/>
        <w:gridCol w:w="6742"/>
        <w:gridCol w:w="4732"/>
      </w:tblGrid>
      <w:tr w:rsidR="000360E7" w:rsidRPr="009E5247" w:rsidTr="000360E7">
        <w:tc>
          <w:tcPr>
            <w:tcW w:w="2802" w:type="dxa"/>
          </w:tcPr>
          <w:p w:rsidR="000360E7" w:rsidRPr="009E5247" w:rsidRDefault="000360E7" w:rsidP="007B0C05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sz w:val="24"/>
                <w:szCs w:val="24"/>
              </w:rPr>
              <w:t>Направле</w:t>
            </w:r>
            <w:r w:rsidRPr="009E5247">
              <w:rPr>
                <w:b/>
                <w:spacing w:val="2"/>
                <w:sz w:val="24"/>
                <w:szCs w:val="24"/>
              </w:rPr>
              <w:t>ния разв</w:t>
            </w:r>
            <w:r w:rsidRPr="009E5247">
              <w:rPr>
                <w:b/>
                <w:spacing w:val="2"/>
                <w:sz w:val="24"/>
                <w:szCs w:val="24"/>
              </w:rPr>
              <w:t>и</w:t>
            </w:r>
            <w:r w:rsidRPr="009E5247">
              <w:rPr>
                <w:b/>
                <w:spacing w:val="2"/>
                <w:sz w:val="24"/>
                <w:szCs w:val="24"/>
              </w:rPr>
              <w:t>тия</w:t>
            </w:r>
          </w:p>
        </w:tc>
        <w:tc>
          <w:tcPr>
            <w:tcW w:w="7055" w:type="dxa"/>
          </w:tcPr>
          <w:p w:rsidR="000360E7" w:rsidRPr="009E5247" w:rsidRDefault="000360E7" w:rsidP="007B0C05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spacing w:val="2"/>
                <w:sz w:val="24"/>
                <w:szCs w:val="24"/>
              </w:rPr>
              <w:t>1-я половина дня</w:t>
            </w:r>
          </w:p>
        </w:tc>
        <w:tc>
          <w:tcPr>
            <w:tcW w:w="4929" w:type="dxa"/>
          </w:tcPr>
          <w:p w:rsidR="000360E7" w:rsidRPr="009E5247" w:rsidRDefault="000360E7" w:rsidP="007B0C05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spacing w:val="2"/>
                <w:sz w:val="24"/>
                <w:szCs w:val="24"/>
              </w:rPr>
              <w:t>2-я половина дня</w:t>
            </w:r>
          </w:p>
        </w:tc>
      </w:tr>
      <w:tr w:rsidR="000360E7" w:rsidRPr="009E5247" w:rsidTr="00387A8C">
        <w:tc>
          <w:tcPr>
            <w:tcW w:w="2802" w:type="dxa"/>
          </w:tcPr>
          <w:p w:rsidR="000360E7" w:rsidRPr="009E5247" w:rsidRDefault="00917210" w:rsidP="008B4314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bCs/>
                <w:i/>
                <w:sz w:val="24"/>
                <w:szCs w:val="24"/>
              </w:rPr>
              <w:t>Социально-к</w:t>
            </w:r>
            <w:r w:rsidR="008B4314" w:rsidRPr="009E5247">
              <w:rPr>
                <w:b/>
                <w:bCs/>
                <w:i/>
                <w:sz w:val="24"/>
                <w:szCs w:val="24"/>
              </w:rPr>
              <w:t>о</w:t>
            </w:r>
            <w:r w:rsidRPr="009E5247">
              <w:rPr>
                <w:b/>
                <w:bCs/>
                <w:i/>
                <w:sz w:val="24"/>
                <w:szCs w:val="24"/>
              </w:rPr>
              <w:t>ммуникативное ра</w:t>
            </w:r>
            <w:r w:rsidRPr="009E5247">
              <w:rPr>
                <w:b/>
                <w:bCs/>
                <w:i/>
                <w:sz w:val="24"/>
                <w:szCs w:val="24"/>
              </w:rPr>
              <w:t>з</w:t>
            </w:r>
            <w:r w:rsidRPr="009E5247">
              <w:rPr>
                <w:b/>
                <w:bCs/>
                <w:i/>
                <w:sz w:val="24"/>
                <w:szCs w:val="24"/>
              </w:rPr>
              <w:t>витие</w:t>
            </w:r>
          </w:p>
        </w:tc>
        <w:tc>
          <w:tcPr>
            <w:tcW w:w="7055" w:type="dxa"/>
            <w:vAlign w:val="center"/>
          </w:tcPr>
          <w:p w:rsidR="000360E7" w:rsidRPr="009E5247" w:rsidRDefault="000360E7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Утренний прием детей, индивидуальные и подгрупповые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седы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коррекцией плана работы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Формирование навыков культуры еды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Этика быта, трудовые поручения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Формирование навыков культуры общения</w:t>
            </w:r>
          </w:p>
          <w:p w:rsidR="000360E7" w:rsidRPr="009E5247" w:rsidRDefault="000360E7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360E7" w:rsidRPr="009E5247" w:rsidRDefault="000360E7" w:rsidP="00387A8C">
            <w:pPr>
              <w:pStyle w:val="Style1"/>
              <w:adjustRightInd/>
              <w:ind w:right="763"/>
              <w:rPr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Сюжетно-ролевые игры</w:t>
            </w:r>
          </w:p>
        </w:tc>
        <w:tc>
          <w:tcPr>
            <w:tcW w:w="4929" w:type="dxa"/>
            <w:vAlign w:val="center"/>
          </w:tcPr>
          <w:p w:rsidR="000360E7" w:rsidRPr="009E5247" w:rsidRDefault="000360E7" w:rsidP="000360E7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Индивидуальная работа</w:t>
            </w:r>
          </w:p>
          <w:p w:rsidR="000360E7" w:rsidRPr="009E5247" w:rsidRDefault="000360E7" w:rsidP="000360E7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360E7" w:rsidRPr="009E5247" w:rsidRDefault="000360E7" w:rsidP="000360E7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360E7" w:rsidRPr="009E5247" w:rsidRDefault="000360E7" w:rsidP="000360E7">
            <w:pPr>
              <w:pStyle w:val="Style2"/>
              <w:tabs>
                <w:tab w:val="left" w:pos="306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Игры в уголках ряженья</w:t>
            </w:r>
          </w:p>
          <w:p w:rsidR="000360E7" w:rsidRPr="009E5247" w:rsidRDefault="000360E7" w:rsidP="000360E7">
            <w:pPr>
              <w:pStyle w:val="Style2"/>
              <w:tabs>
                <w:tab w:val="left" w:pos="306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Работа в книжном уголке</w:t>
            </w:r>
          </w:p>
          <w:p w:rsidR="000360E7" w:rsidRPr="009E5247" w:rsidRDefault="000360E7" w:rsidP="00387A8C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Общение младших и старших детей</w:t>
            </w:r>
          </w:p>
          <w:p w:rsidR="000360E7" w:rsidRPr="009E5247" w:rsidRDefault="000360E7" w:rsidP="00387A8C">
            <w:pPr>
              <w:pStyle w:val="Style1"/>
              <w:adjustRightInd/>
              <w:ind w:right="382"/>
              <w:rPr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Сюжетно-ролевые игры</w:t>
            </w:r>
          </w:p>
        </w:tc>
      </w:tr>
      <w:tr w:rsidR="000360E7" w:rsidRPr="009E5247" w:rsidTr="000360E7">
        <w:tc>
          <w:tcPr>
            <w:tcW w:w="2802" w:type="dxa"/>
          </w:tcPr>
          <w:p w:rsidR="000360E7" w:rsidRPr="009E5247" w:rsidRDefault="000360E7" w:rsidP="007B0C05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bCs/>
                <w:i/>
                <w:sz w:val="24"/>
                <w:szCs w:val="24"/>
              </w:rPr>
              <w:t>Познавательное ра</w:t>
            </w:r>
            <w:r w:rsidRPr="009E5247">
              <w:rPr>
                <w:b/>
                <w:bCs/>
                <w:i/>
                <w:sz w:val="24"/>
                <w:szCs w:val="24"/>
              </w:rPr>
              <w:t>з</w:t>
            </w:r>
            <w:r w:rsidRPr="009E5247">
              <w:rPr>
                <w:b/>
                <w:bCs/>
                <w:i/>
                <w:sz w:val="24"/>
                <w:szCs w:val="24"/>
              </w:rPr>
              <w:t>витие</w:t>
            </w:r>
          </w:p>
        </w:tc>
        <w:tc>
          <w:tcPr>
            <w:tcW w:w="7055" w:type="dxa"/>
          </w:tcPr>
          <w:p w:rsidR="000360E7" w:rsidRPr="009E5247" w:rsidRDefault="000360E7" w:rsidP="000360E7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Занятия</w:t>
            </w:r>
          </w:p>
          <w:p w:rsidR="000360E7" w:rsidRPr="009E5247" w:rsidRDefault="000360E7" w:rsidP="000360E7">
            <w:pPr>
              <w:pStyle w:val="Style2"/>
              <w:tabs>
                <w:tab w:val="left" w:pos="279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360E7" w:rsidRPr="009E5247" w:rsidRDefault="000360E7" w:rsidP="000360E7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360E7" w:rsidRPr="009E5247" w:rsidRDefault="000360E7" w:rsidP="000360E7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360E7" w:rsidRPr="009E5247" w:rsidRDefault="000360E7" w:rsidP="000360E7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Экскурсии по участку</w:t>
            </w:r>
          </w:p>
          <w:p w:rsidR="00427BBE" w:rsidRPr="009E5247" w:rsidRDefault="000360E7" w:rsidP="000360E7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0360E7" w:rsidRPr="009E5247" w:rsidRDefault="000360E7" w:rsidP="000360E7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ематические дни</w:t>
            </w:r>
          </w:p>
          <w:p w:rsidR="000360E7" w:rsidRPr="009E5247" w:rsidRDefault="000360E7" w:rsidP="000360E7">
            <w:pPr>
              <w:pStyle w:val="Style1"/>
              <w:keepNext/>
              <w:adjustRightInd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Тематические недели</w:t>
            </w:r>
          </w:p>
        </w:tc>
        <w:tc>
          <w:tcPr>
            <w:tcW w:w="4929" w:type="dxa"/>
          </w:tcPr>
          <w:p w:rsidR="000360E7" w:rsidRPr="009E5247" w:rsidRDefault="000360E7" w:rsidP="000360E7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Занятия, игры</w:t>
            </w:r>
          </w:p>
          <w:p w:rsidR="000360E7" w:rsidRPr="009E5247" w:rsidRDefault="000360E7" w:rsidP="000360E7">
            <w:pPr>
              <w:pStyle w:val="Style2"/>
              <w:tabs>
                <w:tab w:val="left" w:pos="279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360E7" w:rsidRPr="009E5247" w:rsidRDefault="000360E7" w:rsidP="000360E7">
            <w:pPr>
              <w:pStyle w:val="Style2"/>
              <w:tabs>
                <w:tab w:val="left" w:pos="27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360E7" w:rsidRPr="009E5247" w:rsidTr="000360E7">
        <w:tc>
          <w:tcPr>
            <w:tcW w:w="2802" w:type="dxa"/>
          </w:tcPr>
          <w:p w:rsidR="000360E7" w:rsidRPr="009E5247" w:rsidRDefault="000360E7" w:rsidP="007B0C05">
            <w:pPr>
              <w:pStyle w:val="Style1"/>
              <w:keepNext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5247">
              <w:rPr>
                <w:b/>
                <w:bCs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5" w:type="dxa"/>
          </w:tcPr>
          <w:p w:rsidR="00917210" w:rsidRPr="009E5247" w:rsidRDefault="00917210" w:rsidP="00917210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Занятия</w:t>
            </w:r>
          </w:p>
          <w:p w:rsidR="00917210" w:rsidRPr="009E5247" w:rsidRDefault="00917210" w:rsidP="00917210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917210" w:rsidRPr="009E5247" w:rsidRDefault="00917210" w:rsidP="00917210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</w:p>
          <w:p w:rsidR="000360E7" w:rsidRPr="009E5247" w:rsidRDefault="00917210" w:rsidP="00427BBE">
            <w:pPr>
              <w:pStyle w:val="Style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4929" w:type="dxa"/>
          </w:tcPr>
          <w:p w:rsidR="00917210" w:rsidRPr="009E5247" w:rsidRDefault="00917210" w:rsidP="00917210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Занятия, игры</w:t>
            </w:r>
          </w:p>
          <w:p w:rsidR="00917210" w:rsidRPr="009E5247" w:rsidRDefault="00917210" w:rsidP="00917210">
            <w:pPr>
              <w:pStyle w:val="Style2"/>
              <w:tabs>
                <w:tab w:val="left" w:pos="279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917210" w:rsidRPr="009E5247" w:rsidRDefault="00917210" w:rsidP="00917210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360E7" w:rsidRPr="009E5247" w:rsidRDefault="000360E7" w:rsidP="00917210">
            <w:pPr>
              <w:pStyle w:val="Style1"/>
              <w:keepNext/>
              <w:adjustRightInd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17210" w:rsidRPr="009E5247" w:rsidTr="00387A8C">
        <w:tc>
          <w:tcPr>
            <w:tcW w:w="2802" w:type="dxa"/>
          </w:tcPr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Художественно-эсте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тическое</w:t>
            </w:r>
          </w:p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7055" w:type="dxa"/>
            <w:vAlign w:val="center"/>
          </w:tcPr>
          <w:p w:rsidR="00917210" w:rsidRPr="009E5247" w:rsidRDefault="00917210" w:rsidP="00387A8C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Занятия по музыкальному воспитанию и изобразительной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17210" w:rsidRPr="009E5247" w:rsidRDefault="00917210" w:rsidP="00387A8C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17210" w:rsidRPr="009E5247" w:rsidRDefault="00917210" w:rsidP="00387A8C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4929" w:type="dxa"/>
            <w:vAlign w:val="center"/>
          </w:tcPr>
          <w:p w:rsidR="00917210" w:rsidRPr="009E5247" w:rsidRDefault="00917210" w:rsidP="00055661">
            <w:pPr>
              <w:pStyle w:val="Style2"/>
              <w:tabs>
                <w:tab w:val="left" w:pos="315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Музыкально-художе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ственные досуги</w:t>
            </w:r>
          </w:p>
          <w:p w:rsidR="00917210" w:rsidRPr="009E5247" w:rsidRDefault="00917210" w:rsidP="00387A8C">
            <w:pPr>
              <w:pStyle w:val="Style2"/>
              <w:tabs>
                <w:tab w:val="left" w:pos="315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работа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  <w:p w:rsidR="00917210" w:rsidRPr="009E5247" w:rsidRDefault="00917210" w:rsidP="00387A8C">
            <w:pPr>
              <w:pStyle w:val="Style2"/>
              <w:tabs>
                <w:tab w:val="left" w:pos="315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10" w:rsidRPr="009E5247" w:rsidTr="00387A8C">
        <w:tc>
          <w:tcPr>
            <w:tcW w:w="2802" w:type="dxa"/>
          </w:tcPr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Физическое развитие</w:t>
            </w:r>
          </w:p>
        </w:tc>
        <w:tc>
          <w:tcPr>
            <w:tcW w:w="7055" w:type="dxa"/>
          </w:tcPr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Прием детей на воздухе в теплое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  <w:p w:rsidR="00917210" w:rsidRPr="009E5247" w:rsidRDefault="00917210" w:rsidP="00387A8C">
            <w:pPr>
              <w:pStyle w:val="Style2"/>
              <w:tabs>
                <w:tab w:val="left" w:pos="270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Утренняя гимнастика</w:t>
            </w:r>
          </w:p>
          <w:p w:rsidR="00917210" w:rsidRPr="009E5247" w:rsidRDefault="00917210" w:rsidP="00387A8C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(подвижные игры, игровые сюжеты)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(обширное умывание, полоскание 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рта)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Закаливание в повседневной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жизни (облегченная одежда в группе, одежда по сезону на прогулке; обширное умывание, воздушные ванны)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Физкультминутки на занятиях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Физкультурные занятия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  <w:p w:rsidR="00917210" w:rsidRPr="009E5247" w:rsidRDefault="00917210" w:rsidP="00387A8C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Гимнастика после сна</w:t>
            </w:r>
          </w:p>
          <w:p w:rsidR="00917210" w:rsidRPr="009E5247" w:rsidRDefault="00917210" w:rsidP="00387A8C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(воздушные ванны, ходьба босиком в спальне)</w:t>
            </w:r>
          </w:p>
          <w:p w:rsidR="00917210" w:rsidRPr="009E5247" w:rsidRDefault="00917210" w:rsidP="00387A8C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досуги, игры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 развлеч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17210" w:rsidRPr="009E5247" w:rsidRDefault="00917210" w:rsidP="00387A8C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двигательная деятел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ность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мини-дискотек</w:t>
            </w:r>
          </w:p>
          <w:p w:rsidR="00917210" w:rsidRPr="009E5247" w:rsidRDefault="00917210" w:rsidP="00387A8C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 (индивидуальная работа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по ра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витию движений)</w:t>
            </w:r>
          </w:p>
        </w:tc>
      </w:tr>
    </w:tbl>
    <w:p w:rsidR="00A63659" w:rsidRDefault="00A63659" w:rsidP="00E13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C05" w:rsidRPr="009E5247" w:rsidRDefault="007B0C05" w:rsidP="00E13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247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</w:t>
      </w:r>
    </w:p>
    <w:tbl>
      <w:tblPr>
        <w:tblW w:w="0" w:type="auto"/>
        <w:jc w:val="center"/>
        <w:tblInd w:w="-2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179"/>
        <w:gridCol w:w="4816"/>
      </w:tblGrid>
      <w:tr w:rsidR="007B0C05" w:rsidRPr="009E5247" w:rsidTr="00427BBE">
        <w:trPr>
          <w:trHeight w:hRule="exact" w:val="73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05" w:rsidRPr="009E5247" w:rsidRDefault="007B0C05" w:rsidP="00DF73B5">
            <w:pPr>
              <w:pStyle w:val="Style1"/>
              <w:adjustRightInd/>
              <w:ind w:right="130"/>
              <w:jc w:val="center"/>
              <w:rPr>
                <w:b/>
                <w:spacing w:val="2"/>
                <w:sz w:val="24"/>
                <w:szCs w:val="24"/>
              </w:rPr>
            </w:pPr>
            <w:r w:rsidRPr="009E5247">
              <w:rPr>
                <w:b/>
                <w:sz w:val="24"/>
                <w:szCs w:val="24"/>
              </w:rPr>
              <w:t>Направле</w:t>
            </w:r>
            <w:r w:rsidRPr="009E5247">
              <w:rPr>
                <w:b/>
                <w:spacing w:val="2"/>
                <w:sz w:val="24"/>
                <w:szCs w:val="24"/>
              </w:rPr>
              <w:t>ния</w:t>
            </w:r>
          </w:p>
          <w:p w:rsidR="007B0C05" w:rsidRPr="009E5247" w:rsidRDefault="007B0C05" w:rsidP="00DF73B5">
            <w:pPr>
              <w:pStyle w:val="Style1"/>
              <w:adjustRightInd/>
              <w:ind w:right="130"/>
              <w:jc w:val="center"/>
              <w:rPr>
                <w:b/>
                <w:sz w:val="24"/>
                <w:szCs w:val="24"/>
              </w:rPr>
            </w:pPr>
            <w:r w:rsidRPr="009E5247">
              <w:rPr>
                <w:b/>
                <w:spacing w:val="2"/>
                <w:sz w:val="24"/>
                <w:szCs w:val="24"/>
              </w:rPr>
              <w:t>развития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05" w:rsidRPr="009E5247" w:rsidRDefault="007B0C05" w:rsidP="00DF73B5">
            <w:pPr>
              <w:pStyle w:val="Style1"/>
              <w:adjustRightInd/>
              <w:ind w:right="763"/>
              <w:jc w:val="center"/>
              <w:rPr>
                <w:b/>
                <w:spacing w:val="2"/>
                <w:sz w:val="24"/>
                <w:szCs w:val="24"/>
              </w:rPr>
            </w:pPr>
            <w:r w:rsidRPr="009E5247">
              <w:rPr>
                <w:b/>
                <w:spacing w:val="2"/>
                <w:sz w:val="24"/>
                <w:szCs w:val="24"/>
              </w:rPr>
              <w:t>1-я половина дня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05" w:rsidRPr="009E5247" w:rsidRDefault="007B0C05" w:rsidP="00DF73B5">
            <w:pPr>
              <w:pStyle w:val="Style1"/>
              <w:adjustRightInd/>
              <w:ind w:right="382"/>
              <w:jc w:val="center"/>
              <w:rPr>
                <w:b/>
                <w:spacing w:val="2"/>
                <w:sz w:val="24"/>
                <w:szCs w:val="24"/>
              </w:rPr>
            </w:pPr>
            <w:r w:rsidRPr="009E5247">
              <w:rPr>
                <w:b/>
                <w:spacing w:val="2"/>
                <w:sz w:val="24"/>
                <w:szCs w:val="24"/>
              </w:rPr>
              <w:t>2-я половина дня</w:t>
            </w:r>
          </w:p>
        </w:tc>
      </w:tr>
      <w:tr w:rsidR="00917210" w:rsidRPr="009E5247" w:rsidTr="00427BBE">
        <w:trPr>
          <w:trHeight w:hRule="exact" w:val="30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Социально - коммун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и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кативное </w:t>
            </w:r>
          </w:p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Утренний прием детей, индивидуальные и подгрупповые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17210" w:rsidRPr="009E5247" w:rsidRDefault="00917210" w:rsidP="00427BBE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</w:t>
            </w:r>
            <w:r w:rsidR="00427BBE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 последующей корре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r w:rsidR="00427BBE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тировкой 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плана работы</w:t>
            </w:r>
          </w:p>
          <w:p w:rsidR="00917210" w:rsidRPr="009E5247" w:rsidRDefault="00917210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917210" w:rsidRPr="009E5247" w:rsidRDefault="00917210" w:rsidP="00387A8C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917210" w:rsidRPr="009E5247" w:rsidRDefault="00917210" w:rsidP="00387A8C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(совместные игры, спектакли, дни дарения)</w:t>
            </w:r>
          </w:p>
          <w:p w:rsidR="00917210" w:rsidRPr="009E5247" w:rsidRDefault="00917210" w:rsidP="00387A8C">
            <w:pPr>
              <w:pStyle w:val="Style2"/>
              <w:tabs>
                <w:tab w:val="left" w:pos="297"/>
              </w:tabs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17210" w:rsidRPr="009E5247" w:rsidRDefault="00917210" w:rsidP="00387A8C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17210" w:rsidRPr="009E5247" w:rsidTr="00055661">
        <w:trPr>
          <w:trHeight w:hRule="exact" w:val="19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387A8C">
            <w:pPr>
              <w:pStyle w:val="Style2"/>
              <w:spacing w:before="36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Познава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тельное ра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витие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10" w:rsidRPr="009E5247" w:rsidRDefault="00427BBE" w:rsidP="00917210">
            <w:pPr>
              <w:pStyle w:val="Style2"/>
              <w:tabs>
                <w:tab w:val="left" w:pos="279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10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Занятия познавательного цикла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17210" w:rsidRPr="009E5247" w:rsidRDefault="00917210" w:rsidP="00387A8C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17210" w:rsidRPr="009E5247" w:rsidRDefault="00917210" w:rsidP="00387A8C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917210" w:rsidRPr="009E5247" w:rsidRDefault="00917210" w:rsidP="00387A8C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917210" w:rsidRPr="009E5247" w:rsidRDefault="00917210" w:rsidP="00387A8C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Тематические недели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055661">
            <w:pPr>
              <w:pStyle w:val="Style2"/>
              <w:tabs>
                <w:tab w:val="left" w:pos="270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17210" w:rsidRPr="009E5247" w:rsidRDefault="00917210" w:rsidP="00055661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917210" w:rsidRPr="009E5247" w:rsidRDefault="00917210" w:rsidP="00055661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917210" w:rsidRPr="009E5247" w:rsidRDefault="00917210" w:rsidP="00055661">
            <w:pPr>
              <w:pStyle w:val="Style2"/>
              <w:tabs>
                <w:tab w:val="left" w:pos="279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917210" w:rsidRPr="009E5247" w:rsidRDefault="00917210" w:rsidP="00055661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17210" w:rsidRPr="009E5247" w:rsidRDefault="00917210" w:rsidP="00055661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Проекты</w:t>
            </w:r>
          </w:p>
        </w:tc>
      </w:tr>
      <w:tr w:rsidR="00917210" w:rsidRPr="009E5247" w:rsidTr="00427BBE">
        <w:trPr>
          <w:trHeight w:hRule="exact" w:val="17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DF73B5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Речевое</w:t>
            </w:r>
          </w:p>
          <w:p w:rsidR="00917210" w:rsidRPr="009E5247" w:rsidRDefault="00917210" w:rsidP="00DF73B5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развитие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055661" w:rsidP="00917A49">
            <w:pPr>
              <w:pStyle w:val="Style2"/>
              <w:tabs>
                <w:tab w:val="left" w:pos="297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17210"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Занятия</w:t>
            </w:r>
          </w:p>
          <w:p w:rsidR="00917210" w:rsidRPr="009E5247" w:rsidRDefault="00917210" w:rsidP="00DF73B5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917210" w:rsidRPr="009E5247" w:rsidRDefault="00917210" w:rsidP="00DF73B5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</w:p>
          <w:p w:rsidR="00917210" w:rsidRPr="009E5247" w:rsidRDefault="00917210" w:rsidP="00DF73B5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17210" w:rsidRPr="009E5247" w:rsidRDefault="00917210" w:rsidP="00917A49">
            <w:pPr>
              <w:pStyle w:val="Style2"/>
              <w:tabs>
                <w:tab w:val="left" w:pos="288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9" w:rsidRPr="009E5247" w:rsidRDefault="00917210" w:rsidP="00917A49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Занятия, </w:t>
            </w:r>
          </w:p>
          <w:p w:rsidR="00917210" w:rsidRPr="009E5247" w:rsidRDefault="00917A49" w:rsidP="00917A49">
            <w:pPr>
              <w:pStyle w:val="Style2"/>
              <w:tabs>
                <w:tab w:val="left" w:pos="288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="00917210"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гры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917210" w:rsidRPr="009E5247" w:rsidRDefault="00917210" w:rsidP="00917A49">
            <w:pPr>
              <w:pStyle w:val="Style2"/>
              <w:tabs>
                <w:tab w:val="left" w:pos="279"/>
              </w:tabs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917210" w:rsidRPr="009E5247" w:rsidRDefault="00917210" w:rsidP="00DF73B5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17210" w:rsidRPr="009E5247" w:rsidRDefault="00917210" w:rsidP="00DF73B5">
            <w:pPr>
              <w:pStyle w:val="Style2"/>
              <w:tabs>
                <w:tab w:val="left" w:pos="288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Общение детей (совместные игры,</w:t>
            </w:r>
          </w:p>
          <w:p w:rsidR="00917210" w:rsidRPr="009E5247" w:rsidRDefault="00917210" w:rsidP="00DF73B5">
            <w:pPr>
              <w:pStyle w:val="Style2"/>
              <w:tabs>
                <w:tab w:val="left" w:pos="288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спектакли)</w:t>
            </w:r>
          </w:p>
          <w:p w:rsidR="00917210" w:rsidRPr="009E5247" w:rsidRDefault="00917210" w:rsidP="00DF73B5">
            <w:pPr>
              <w:pStyle w:val="Style2"/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  <w:p w:rsidR="00917210" w:rsidRPr="009E5247" w:rsidRDefault="00917210" w:rsidP="00DF73B5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10" w:rsidRPr="009E5247" w:rsidTr="00427BBE">
        <w:trPr>
          <w:trHeight w:hRule="exact" w:val="15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lastRenderedPageBreak/>
              <w:t>Художественно-эсте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тическое</w:t>
            </w:r>
          </w:p>
          <w:p w:rsidR="00917210" w:rsidRPr="009E5247" w:rsidRDefault="00917210" w:rsidP="00387A8C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17210" w:rsidRPr="009E5247" w:rsidRDefault="00917210" w:rsidP="00387A8C">
            <w:pPr>
              <w:pStyle w:val="Style2"/>
              <w:tabs>
                <w:tab w:val="left" w:pos="297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17210" w:rsidRPr="009E5247" w:rsidRDefault="00917210" w:rsidP="00387A8C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917210" w:rsidRPr="009E5247" w:rsidRDefault="00917210" w:rsidP="00917A49">
            <w:pPr>
              <w:pStyle w:val="Style2"/>
              <w:tabs>
                <w:tab w:val="left" w:pos="306"/>
              </w:tabs>
              <w:ind w:left="6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917210">
            <w:pPr>
              <w:pStyle w:val="Style2"/>
              <w:tabs>
                <w:tab w:val="left" w:pos="306"/>
              </w:tabs>
              <w:ind w:left="0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Занятия в изостудии</w:t>
            </w:r>
          </w:p>
          <w:p w:rsidR="00917210" w:rsidRPr="009E5247" w:rsidRDefault="00917210" w:rsidP="00387A8C">
            <w:pPr>
              <w:pStyle w:val="Style2"/>
              <w:tabs>
                <w:tab w:val="left" w:pos="315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Музыкально-художе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ственные досуги</w:t>
            </w:r>
          </w:p>
          <w:p w:rsidR="00917210" w:rsidRPr="009E5247" w:rsidRDefault="00917210" w:rsidP="00387A8C">
            <w:pPr>
              <w:pStyle w:val="Style2"/>
              <w:tabs>
                <w:tab w:val="left" w:pos="315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работа</w:t>
            </w:r>
          </w:p>
        </w:tc>
      </w:tr>
      <w:tr w:rsidR="00917210" w:rsidRPr="009E5247" w:rsidTr="00A63659">
        <w:trPr>
          <w:trHeight w:hRule="exact" w:val="354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10" w:rsidRPr="009E5247" w:rsidRDefault="00917210" w:rsidP="00DF73B5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Физичес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кое</w:t>
            </w:r>
          </w:p>
          <w:p w:rsidR="00917210" w:rsidRPr="009E5247" w:rsidRDefault="00917210" w:rsidP="00DF73B5">
            <w:pPr>
              <w:pStyle w:val="Style2"/>
              <w:ind w:left="51"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z w:val="24"/>
                <w:szCs w:val="24"/>
              </w:rPr>
              <w:t>разви</w:t>
            </w:r>
            <w:r w:rsidRPr="009E5247">
              <w:rPr>
                <w:rStyle w:val="CharacterStyle1"/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DF73B5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Прием детей на воздухе в теплое время года</w:t>
            </w:r>
          </w:p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</w:t>
            </w:r>
          </w:p>
          <w:p w:rsidR="00917210" w:rsidRPr="009E5247" w:rsidRDefault="00917210" w:rsidP="00DF73B5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сюжеты)</w:t>
            </w:r>
          </w:p>
          <w:p w:rsidR="00917210" w:rsidRPr="009E5247" w:rsidRDefault="00917210" w:rsidP="00DF73B5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</w:t>
            </w:r>
          </w:p>
          <w:p w:rsidR="00917210" w:rsidRPr="009E5247" w:rsidRDefault="00917210" w:rsidP="00DF73B5">
            <w:pPr>
              <w:pStyle w:val="Style2"/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полоскание рта)</w:t>
            </w:r>
          </w:p>
          <w:p w:rsidR="00917210" w:rsidRPr="009E5247" w:rsidRDefault="00917210" w:rsidP="00DF73B5">
            <w:pPr>
              <w:pStyle w:val="Style2"/>
              <w:tabs>
                <w:tab w:val="left" w:pos="279"/>
              </w:tabs>
              <w:ind w:left="62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917210" w:rsidRPr="009E5247" w:rsidRDefault="00917210" w:rsidP="00DF73B5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917210" w:rsidRPr="009E5247" w:rsidRDefault="00917210" w:rsidP="00DF73B5">
            <w:pPr>
              <w:pStyle w:val="Style2"/>
              <w:tabs>
                <w:tab w:val="left" w:pos="279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6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917210" w:rsidRPr="009E5247" w:rsidRDefault="00427BBE" w:rsidP="00DF73B5">
            <w:pPr>
              <w:pStyle w:val="Style1"/>
              <w:adjustRightInd/>
              <w:ind w:right="608"/>
              <w:rPr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210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Закаливание (воздуш</w:t>
            </w:r>
            <w:r w:rsidRPr="009E5247"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  <w:t>ные ванны, ходьба 6оси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 в спальне)</w:t>
            </w:r>
          </w:p>
          <w:p w:rsidR="00917210" w:rsidRPr="009E5247" w:rsidRDefault="00917210" w:rsidP="00DF73B5">
            <w:pPr>
              <w:pStyle w:val="Style2"/>
              <w:tabs>
                <w:tab w:val="left" w:pos="261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Физкультурные досуги, спортивные праздн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ки игры и развлечения</w:t>
            </w:r>
          </w:p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917210" w:rsidRPr="009E5247" w:rsidRDefault="00917210" w:rsidP="00DF73B5">
            <w:pPr>
              <w:pStyle w:val="Style2"/>
              <w:tabs>
                <w:tab w:val="left" w:pos="270"/>
              </w:tabs>
              <w:ind w:left="5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мини-дискотек</w:t>
            </w:r>
          </w:p>
          <w:p w:rsidR="00917210" w:rsidRPr="009E5247" w:rsidRDefault="00917210" w:rsidP="008B4314">
            <w:pPr>
              <w:pStyle w:val="Style1"/>
              <w:adjustRightInd/>
              <w:ind w:right="370"/>
              <w:rPr>
                <w:sz w:val="24"/>
                <w:szCs w:val="24"/>
              </w:rPr>
            </w:pP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</w:t>
            </w:r>
            <w:r w:rsidR="008B4314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="008B4314"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витию движений)</w:t>
            </w:r>
          </w:p>
        </w:tc>
      </w:tr>
    </w:tbl>
    <w:p w:rsidR="00E925D0" w:rsidRPr="009E5247" w:rsidRDefault="00E925D0" w:rsidP="00334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14" w:rsidRPr="009E5247" w:rsidRDefault="001E1551" w:rsidP="008B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детей</w:t>
      </w:r>
      <w:r w:rsidR="00494B2E" w:rsidRPr="009E52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74C7" w:rsidRPr="009E5247">
        <w:rPr>
          <w:rFonts w:ascii="Times New Roman" w:eastAsia="Times New Roman" w:hAnsi="Times New Roman" w:cs="Times New Roman"/>
          <w:b/>
          <w:sz w:val="28"/>
          <w:szCs w:val="28"/>
        </w:rPr>
        <w:t>в совместной  и самостоятельной деятельности</w:t>
      </w:r>
    </w:p>
    <w:p w:rsidR="001E1551" w:rsidRDefault="002F74C7" w:rsidP="00E1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E1551" w:rsidRPr="009E5247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групповая, подгрупповая, индивидуальная</w:t>
      </w:r>
      <w:r w:rsidRPr="009E524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63659" w:rsidRPr="009E5247" w:rsidRDefault="00A63659" w:rsidP="00E1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5029"/>
        <w:gridCol w:w="4772"/>
      </w:tblGrid>
      <w:tr w:rsidR="001E1551" w:rsidRPr="009E5247" w:rsidTr="009B38E4">
        <w:tc>
          <w:tcPr>
            <w:tcW w:w="14236" w:type="dxa"/>
            <w:gridSpan w:val="3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</w:t>
            </w:r>
            <w:r w:rsidR="008B4314"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коммуникативное развитие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1E1551" w:rsidRPr="009E5247" w:rsidTr="009B38E4">
        <w:tc>
          <w:tcPr>
            <w:tcW w:w="9463" w:type="dxa"/>
            <w:gridSpan w:val="2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Совместная деятельность педагога и детей </w:t>
            </w:r>
          </w:p>
        </w:tc>
        <w:tc>
          <w:tcPr>
            <w:tcW w:w="4773" w:type="dxa"/>
            <w:vMerge w:val="restart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1E1551" w:rsidRPr="009E5247" w:rsidTr="009B38E4">
        <w:tc>
          <w:tcPr>
            <w:tcW w:w="4433" w:type="dxa"/>
          </w:tcPr>
          <w:p w:rsidR="001E1551" w:rsidRPr="009E5247" w:rsidRDefault="001E1551" w:rsidP="0042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пр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цессе организации различных видов де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ской деятельности (формы работы) </w:t>
            </w:r>
          </w:p>
        </w:tc>
        <w:tc>
          <w:tcPr>
            <w:tcW w:w="5030" w:type="dxa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ходе р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жимных моментов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(формы работы)  </w:t>
            </w:r>
          </w:p>
        </w:tc>
        <w:tc>
          <w:tcPr>
            <w:tcW w:w="4773" w:type="dxa"/>
            <w:vMerge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551" w:rsidRPr="009E5247" w:rsidTr="009B38E4">
        <w:tc>
          <w:tcPr>
            <w:tcW w:w="4433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тию игровой деятельности: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игровое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индивидуальная игра с игрушками;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совместная с воспитателем 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со сверстниками игра (па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ная, в малой группе);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приобщению к элементарным этич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 нормам и правилам поведения: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 дидактическая, направленная на овладение практическим умением и 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выками культурного поведения;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художественной литературы;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на этические темы;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поведением людей в жизни, кино, телепередачах;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педагогическая ситуация – разыгрыв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  последующим обсуждением;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на какое-либо предприятие, учреждение;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иллюстраций, книг, картин с изображением работающих людей;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педагога о профессиях, о це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труда, о техническом прогрессе;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произведений художественной литературы, в которых отображена тема труда;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фильмов, слайдов на тему «Труд людей»;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пословиц, поговорок о тр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труде взрослых,  детей;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тружениками города и села;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рассказов, 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сование, аппликаций на тему труда взрослых</w:t>
            </w:r>
          </w:p>
        </w:tc>
        <w:tc>
          <w:tcPr>
            <w:tcW w:w="5030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совместная с воспитателем и сверстниками игра (парная, в малой подгру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ситуативный разговор с детьми о поведении, мотивах, результатах, способах разрешения конфликтных ситуаций;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педагогическая ситуация – обсуждение;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дидактическая, направленная на овлад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практическим умением и навыками кул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турного поведения;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этические темы;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людей в жизни, кино, телепередачах;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ситуация – разыгрывание с  последующим обсуждением;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праздники со школой;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подвижные, малопо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вижные игры;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игра-фантазирование, игра-импровизация,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ра- драматизация, инсценирование;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производств</w:t>
            </w:r>
            <w:r w:rsidR="0033486E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, в музеи, библи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теку, магазин, почту, железную дорогу, 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рикмахерскую, по улицам и площадям города, к памятникам города и т.п.;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 со школой, посвященному 9 Мая;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путешествия, игры- соревновательные;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рисунков, плакатов, рассказов; встречи с интересными людьми, родителями, работниками детского сада;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развлечения, шутки, фокусы, аттракционы, забавы, народные игры.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и задания, направленные на: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навыков самообслуживания;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к выполнению отдельных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цессов в хозяйственно- бытовом труде и труде в природе;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наблюдение: за процессом труда взрослых, сверстников;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сюжетная, дидактическая;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по столовой,  по подготовке  к 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нятиям учебного и игрового материала;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детей с родителями, воспитателем, помощником воспитателя, дворником,  на участке, в группе,  по ремонту книг, демонстрационного материала, изгото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атрибутов для игр, посадке растений в уголке и на участке, уход за растениями и 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вотными  в уголке природы;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ролевые игры: «Аэропорт», «К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рабль», «Поликлиника», «Завод», «Ателье», «Пожарные», «Магазин», «Полярники», «Ж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лезная дорога» и др</w:t>
            </w:r>
          </w:p>
        </w:tc>
        <w:tc>
          <w:tcPr>
            <w:tcW w:w="4773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соответствующей предметно- развивающей среды: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дидактический материал и дидактические игрушки;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атрибуты и оборудование для сюжетно- ролевой игры, театрализованной;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совместная со сверстниками игра (парная, в малой группе);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игра с игрушками.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видах детской деятельности.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соответствующей предметно- развивающей среды: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оборудования:  щетки, тряпочки,  ведерки, совки, лейки, веники, деревянные лопатки, грабли, метелки, корзины, фартуки и т.п.;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бумага, картон, иглы, нитки, клей и т.п.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659" w:rsidRDefault="00A63659" w:rsidP="00607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F0F" w:rsidRPr="00A63659" w:rsidRDefault="00A85F0F" w:rsidP="0060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практик:</w:t>
      </w:r>
    </w:p>
    <w:p w:rsidR="00A85F0F" w:rsidRPr="00A63659" w:rsidRDefault="00A85F0F" w:rsidP="00607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Тематические недельные проекты «Будем здоровы», «Новый год», «Все профессии нужны, все профессии важны», «Мой дом, Мой г</w:t>
      </w: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род. Моя страна» и др. Беседы о семье, фотовыставки «</w:t>
      </w:r>
      <w:r w:rsidR="0060738C"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и моя семья</w:t>
      </w: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знакомство с народными промыслами, играми, посещение м</w:t>
      </w: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A63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зеев, выставок.</w:t>
      </w:r>
    </w:p>
    <w:p w:rsidR="009B38E4" w:rsidRPr="00A63659" w:rsidRDefault="009B38E4" w:rsidP="0060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детской инициативы</w:t>
      </w:r>
    </w:p>
    <w:p w:rsidR="009B38E4" w:rsidRPr="00A63659" w:rsidRDefault="009B38E4" w:rsidP="0060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sz w:val="24"/>
          <w:szCs w:val="24"/>
        </w:rPr>
        <w:t>Выставки, смотры, конкурсы рисунков, участие в праздниках, развлечениях.</w:t>
      </w:r>
    </w:p>
    <w:p w:rsidR="001E1551" w:rsidRDefault="00083D30" w:rsidP="0008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A85F0F" w:rsidRPr="00A6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A85F0F" w:rsidRPr="00A63659">
        <w:rPr>
          <w:rFonts w:ascii="Times New Roman" w:eastAsia="Times New Roman" w:hAnsi="Times New Roman" w:cs="Times New Roman"/>
          <w:sz w:val="24"/>
          <w:szCs w:val="24"/>
        </w:rPr>
        <w:t>Экскурсии; Мини – походы; Целевые пр</w:t>
      </w:r>
      <w:r w:rsidR="00A85F0F"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5F0F" w:rsidRPr="00A63659">
        <w:rPr>
          <w:rFonts w:ascii="Times New Roman" w:eastAsia="Times New Roman" w:hAnsi="Times New Roman" w:cs="Times New Roman"/>
          <w:sz w:val="24"/>
          <w:szCs w:val="24"/>
        </w:rPr>
        <w:t>гулки; Праздники и развлечения; Конкурсы и  выставки поделок; Участие родителей в театрализованной деятельности; Консультации педагогов – специалистов; Участие в месячнике по безопасности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; Оформление папок - передвижек для родителей воспитанников; Уч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стие в народных праздниках и посиделках; Развлечения; Открытые занятия; Работа с семьями группы  риска; Анкетирование родит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лей, подбор специальной литературы с целью обеспечения обратной связи с семьей; Составление социального паспорта семьи; Оказ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ние помощи в расширении семейной библиотечки за счет юридической литературы с целью повышения правовой культуры родителей; Консультирование родителей: предупреждение использования методов, унижающих достоинство ребенка; Субботники; Создание п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738C" w:rsidRPr="00A63659">
        <w:rPr>
          <w:rFonts w:ascii="Times New Roman" w:eastAsia="Times New Roman" w:hAnsi="Times New Roman" w:cs="Times New Roman"/>
          <w:sz w:val="24"/>
          <w:szCs w:val="24"/>
        </w:rPr>
        <w:t>строек на участке групп; Создание цветников; Участие в проектной деятельности; Советы родителям в памятках и буклетах.</w:t>
      </w:r>
    </w:p>
    <w:p w:rsidR="00A63659" w:rsidRDefault="00A63659" w:rsidP="0008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59" w:rsidRPr="00A63659" w:rsidRDefault="00A63659" w:rsidP="0008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4753"/>
        <w:gridCol w:w="4727"/>
      </w:tblGrid>
      <w:tr w:rsidR="001E1551" w:rsidRPr="009E5247" w:rsidTr="009B38E4">
        <w:tc>
          <w:tcPr>
            <w:tcW w:w="14236" w:type="dxa"/>
            <w:gridSpan w:val="3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1E1551" w:rsidRPr="009E5247" w:rsidTr="009B38E4">
        <w:tc>
          <w:tcPr>
            <w:tcW w:w="9508" w:type="dxa"/>
            <w:gridSpan w:val="2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Совместная деятельность педагога и детей </w:t>
            </w:r>
          </w:p>
        </w:tc>
        <w:tc>
          <w:tcPr>
            <w:tcW w:w="4728" w:type="dxa"/>
            <w:vMerge w:val="restart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1E1551" w:rsidRPr="009E5247" w:rsidTr="009B38E4">
        <w:tc>
          <w:tcPr>
            <w:tcW w:w="4754" w:type="dxa"/>
          </w:tcPr>
          <w:p w:rsidR="001E1551" w:rsidRPr="009E5247" w:rsidRDefault="001E1551" w:rsidP="008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процессе организации различных видов детской де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тельности (формы работы) </w:t>
            </w:r>
          </w:p>
        </w:tc>
        <w:tc>
          <w:tcPr>
            <w:tcW w:w="4754" w:type="dxa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ходе р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жимных моментов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(формы работы)  </w:t>
            </w:r>
          </w:p>
        </w:tc>
        <w:tc>
          <w:tcPr>
            <w:tcW w:w="4728" w:type="dxa"/>
            <w:vMerge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551" w:rsidRPr="009E5247" w:rsidTr="009B38E4">
        <w:tc>
          <w:tcPr>
            <w:tcW w:w="4754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*Рассматривание предметов, слушание 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окружающего мира, речи, музыкальный звук, наблюдение;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 с пир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мида-ми, матрешками, кольцами, с вкл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дышами, с бусинками, со шнурками, пуг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вицами, с прищепками, с колокольчиками, с катушками цветных ниток; ракушками,  геометрическими фигурами;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мозаика, конструктор различных видов;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ощущений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экспериментирования: коробочки с секретом, игрушки с сюрпризом, игры с магнитом, с красками, с водой, с песком, с тонущими и плавающими предметами, с бумагой;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 и упражнения, упражн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 мячиками разной фактуры, каранд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шом, шишками, горохом, фасолью;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массаж.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* Рассматривание образцов, рисунков,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люстраций, фотографий, чертежей, схем, альбомов, рассматривание  архитектурных сооружений, построек на участке, здания; разных видов транспорта;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слайдов, диафильмов;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по рисунку, чертежам, фотографиям, замыслу, по условиям;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постройки, сооружения;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проблемной ситуации, плана постройки, целесообразности использу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материалов;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конструкторские задачи;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задания;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обогащению представлений о конструируемых объектах;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эксперименты с песком, снегом, льдом, бумагой;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игры, развивающие игры с геометрическими фигурами, телами;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экспериментирование;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бумаги;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плоскостное и объемное;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с элементами конс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руирования;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расширяющий и углубляющий знания о мире вещей и явлений;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 моделей, макетов, ко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структорских поделок.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Дидактические игры по формированию математических представлений, понятий, отношений и закономерностей;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развивающие игры;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упражнения на сравнение, классификацию, сериацию;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и составление задач;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ситуативный разговор;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ситуация.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Наблюдение за предметами, событиями, явлениями окружающего мира;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строения через лупу, внешнего вида с различных точек зрения, явлений и объектов окружающего мира и природы;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внешнего вида предметов и объектов с различных точек зрения;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альбомов, книг, иллюстр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 экспериментирование: с магнитом, водой, песком, с тонущими и плавающими предметами, с бумагой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деятельность: опыты со льдом, водой, песком, глиной, воздухом, почвой и .т.п.;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производстве, в музеи, би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лиотеку, школу, магазин, почту, пари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махерскую, железнодорожный вокзал,  в парк, лес, на луг, водоем и т.п.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игры, имитационные, игры- моделирования, соревновательные, игры- путешествия;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рассказ, обсуждение и проигрыв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ситуаций;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природе, окружающей действ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художественных произведений;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коллекций: минералов, марок, 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крыток; гербария и т.п.  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видах детской деятельности.   </w:t>
            </w:r>
          </w:p>
        </w:tc>
        <w:tc>
          <w:tcPr>
            <w:tcW w:w="4754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Рассматривание ярко окрашенных пре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метов, игрушек; слушание музыки и звуков окружающей жизни;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рисование, лепка, аппликация, ручной труд, оригами в утренние и вечерние часы;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музыки, пение, ритмопластика, игры на музыкальных инструментах;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в природе, групповой комнате, на участке;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настольное лото: геометрическое лото и орнаменты, домино, цветной волчок, лото «Форма и цвет», </w:t>
            </w:r>
            <w:r w:rsidR="0033486E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конструктор, пазлы;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 камней, ткани, пуг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виц, мелких игрушек, стеклышек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палочками;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незаконченные картинки;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шарады, игры со слогами, со звуками, 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ощущение;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Свободное конструирование в утренние и вечерние часы;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с песком, снегом на участке, соор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снежных, песочных построек;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головоломки;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ролевая игра с использованием построек;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постройки и коллективные;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игры и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«лего»;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конструктивные задачи, игровые задания;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</w:t>
            </w:r>
            <w:r w:rsidR="00917A49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игры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с пластмассовыми, 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лезными, деревянными конструкторами;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эксперименты с песком, снегом, льдом, бумагой, оригами;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ролевая игра любой тематики с использованием конструкторских построек, поделок;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 фотографий, открыток с изображением транспорта, зданий, арх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тектурных памятников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* Настольные игры в утренние и вечерние часы: мозаика, геометрическое лото, конс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руктор различных видов, интеллектуальные игры, шахматы, шашки, головоломки;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развивающие </w:t>
            </w:r>
            <w:r w:rsidR="00D56F7A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«Танграм»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Кубики и цвет», «Кубики для всех»,  игры с палочками;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пазлы, разрезные картинки;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орнаменты; сюжетные из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бражения, составленные из геометрических фигур;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со счетными палочками;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счетах;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56F7A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огические цепочки, лабиринты;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эксперименты: мысленный с отраж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геометрических тел, с лучом света, с магнитом, металлом;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дивергентные задачи: вербальные, не ве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бальные, на объемно- пространственное мышление;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пиктограммы;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незаконченные картинки, парные картинки, содержащие различия, картинки с ошибк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ми, картинки из наложенных силуэтов; ка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тинки  с поиском соответствующих пре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конкурсы, викторины, праздники, загадки;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часами;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ролевая игра  математического содержания «Банк», «Магазин» 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школу в компьютерный класс, просмотр презентаций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*  Наблюдения: на прогулке, в утренние и вечерние часы за сезонными изменениями, за растениями, насекомыми, животными, птицами, за явлениями  в природе; за транспортом, трудом взрослого на эколог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тропе;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иллюстраций, альб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ощущений;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 экспериментирование: с магнитом, водой, песком, бумагой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на огороде  с растениями;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коллекции: минералов, открыток, значков, марок; гербария;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конкурсы, викторины, КВН; акция зеленый патруль; лаборатория;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фенологические календари природы;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и экспозиции;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праздники: 5 июня- всемирный день охр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окружающей среды, 22 апреля- день Земли;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подкормка зимующих птиц;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и обыгрывание народных сказок;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рисунков, плакатов, рассказов, сказок;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встречи с интересными людьми, родител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работниками детского сада, школы;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родословной, генеалогическ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древа;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ролевая игра.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видах детской деятельности.   </w:t>
            </w:r>
          </w:p>
        </w:tc>
        <w:tc>
          <w:tcPr>
            <w:tcW w:w="4728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предметно- развивающей среды в группе и на участке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Создание сенсорных уголков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B0" w:rsidRPr="009E5247" w:rsidRDefault="000F5FB0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конструкторы, «</w:t>
            </w:r>
            <w:r w:rsidR="008B4314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</w:t>
            </w:r>
            <w:r w:rsidR="008B4314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4314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рический куб», «Кирпичики»,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узоры», геометрическая мозаика и т.п.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0F5FB0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Создание </w:t>
            </w:r>
            <w:r w:rsidR="001E1551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экологической тропы;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природы;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 на окне и на участке;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кормушки для птиц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видах детской деятельности  </w:t>
            </w:r>
          </w:p>
        </w:tc>
      </w:tr>
    </w:tbl>
    <w:p w:rsidR="0060738C" w:rsidRPr="00FD508B" w:rsidRDefault="009B38E4" w:rsidP="0060738C">
      <w:pPr>
        <w:rPr>
          <w:rFonts w:ascii="Times New Roman" w:eastAsia="Symbol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Поддержка детской инициативы</w:t>
      </w:r>
    </w:p>
    <w:p w:rsidR="0060738C" w:rsidRPr="00FD508B" w:rsidRDefault="009B38E4" w:rsidP="00A85F0F">
      <w:pPr>
        <w:rPr>
          <w:rFonts w:ascii="Times New Roman" w:eastAsia="Symbol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Выставки, смотры, конкурсы, участие в праздниках, развлечениях, создание условий для проявления детской инициативы, создание проблемных ситуаций.</w:t>
      </w:r>
    </w:p>
    <w:p w:rsidR="009B38E4" w:rsidRPr="00FD508B" w:rsidRDefault="009B38E4" w:rsidP="00A85F0F">
      <w:pPr>
        <w:rPr>
          <w:rFonts w:ascii="Times New Roman" w:eastAsia="Symbol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практик:</w:t>
      </w:r>
    </w:p>
    <w:p w:rsidR="001E1551" w:rsidRPr="00FD508B" w:rsidRDefault="009B38E4" w:rsidP="009B38E4">
      <w:pPr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Знакомство с малой родиной и </w:t>
      </w:r>
      <w:r w:rsidR="00A85F0F"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Россией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многонациональным составом края и группы. Тематические недельные проекты «Новый год», «Все профессии нужны, все профессии важны», «Неделя здоровья» и др. Знакомство с социокультурными ценностями, народн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традициями, промыслами, играми и игрушками. Посещение музеев, выставок, организация мини-музеев в группах. Посещение п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знавательных мероприятий в детской библиотеке и историческом  музее.</w:t>
      </w:r>
    </w:p>
    <w:p w:rsidR="00A85F0F" w:rsidRPr="00FD508B" w:rsidRDefault="00083D30" w:rsidP="0008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взаимодействия педагогического коллектива с семьями воспитанников: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День открытых дверей; Праздники и ра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 xml:space="preserve">влечения; Выставки и конкурсы; Стенгазеты; </w:t>
      </w:r>
      <w:r w:rsidR="0060738C" w:rsidRPr="00FD508B">
        <w:rPr>
          <w:sz w:val="24"/>
          <w:szCs w:val="24"/>
        </w:rPr>
        <w:t xml:space="preserve">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Фотоальбомы; Участие в создание коллекций; Участие  в сборе материалов для мини – музея; Участие в проектной деятельности; Составление альбомов с иллюстрациями, открытками и вырезками из газет; Памятки – бу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леты психологические и возрастные особенности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43"/>
        <w:gridCol w:w="4733"/>
      </w:tblGrid>
      <w:tr w:rsidR="001E1551" w:rsidRPr="009E5247" w:rsidTr="009B38E4">
        <w:tc>
          <w:tcPr>
            <w:tcW w:w="14236" w:type="dxa"/>
            <w:gridSpan w:val="3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1E1551" w:rsidRPr="009E5247" w:rsidTr="009B38E4">
        <w:tc>
          <w:tcPr>
            <w:tcW w:w="9502" w:type="dxa"/>
            <w:gridSpan w:val="2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Совместная деятельность педагога и детей </w:t>
            </w:r>
          </w:p>
        </w:tc>
        <w:tc>
          <w:tcPr>
            <w:tcW w:w="4734" w:type="dxa"/>
            <w:vMerge w:val="restart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1E1551" w:rsidRPr="009E5247" w:rsidTr="009B38E4">
        <w:tc>
          <w:tcPr>
            <w:tcW w:w="4758" w:type="dxa"/>
          </w:tcPr>
          <w:p w:rsidR="001E1551" w:rsidRPr="009E5247" w:rsidRDefault="001E1551" w:rsidP="0042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процессе организации различных видов детской де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тельности (формы работы) </w:t>
            </w:r>
          </w:p>
        </w:tc>
        <w:tc>
          <w:tcPr>
            <w:tcW w:w="4744" w:type="dxa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ходе р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жимных моментов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(формы работы)  </w:t>
            </w:r>
          </w:p>
        </w:tc>
        <w:tc>
          <w:tcPr>
            <w:tcW w:w="4734" w:type="dxa"/>
            <w:vMerge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551" w:rsidRPr="009E5247" w:rsidTr="009B38E4">
        <w:tc>
          <w:tcPr>
            <w:tcW w:w="4758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иллюстраций, альб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мов, сюжетных картин, вещей;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чтения, перед чтением;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предметов, явлений, событий, результатов экспериментирования, 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блемных ситуаций;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 (показ, сочетание показа с активными действиями ребенка по его 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следованию, сравнение двух сходных предметов; задания, предполагающие отв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ты в форме действия, речевой образец,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вторение в разных контекстах, этимология слова; договаривание слов, недосказанных воспитателем);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сжатый и подробный пересказ сказки, ба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ни, короткого рассказа;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по игрушкам, предметам, по 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жетной картине, по серии картинок с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следовательно развивающимся действием; о событиях из личного опыта;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концовки к сказкам; составление рассказа по плану и образцу;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творческих рассказов, историй, загадок, сказок;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по формированию звуковой культуры речи; по ознакомлению со звуковой стороной слова; игры со сл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вами, буквами, с пословицами, фразеол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гизмами;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дидактические упражнения: подбор синонимов, антонимов, слова- асс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циации, слова- понятия, слова- действия, слово- образ;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словотворчество;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чистоговорки и скороговорки;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настольного театра;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 драматизации небольших сказок.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стихов, сказок, рассказов, басен, загадок, пословиц, былин и небылиц, ш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ток, сказаний, преданий и др.;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перед чтением, после прочтения;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проблемных ситуаций, колл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зий, характеров, образов и др.;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элементарного литературоведч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характера (о жанрах, о писателях, о художниках- иллюстраторах и т.п.); инсц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по ролям небольших сказок, 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сен, рассказов;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без показа литературных произв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инсценировки, драматизация сказок, пьес, песен, рассказов, кукольных спекта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книгам; 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зучивание стихов, пословиц, поговорок;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импровизации по сюжетам литер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турных произведений;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зарисовки к любимым книгам;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загадок, сказок, рассказов;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поделок на литературные сюжеты;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любимых книг;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детскую библиотеку;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викторины и КВН;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тематические вечера на 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тературные темы;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праздники;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словесная 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формирующая элементарные лит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ратуроведческие представления. </w:t>
            </w:r>
          </w:p>
        </w:tc>
        <w:tc>
          <w:tcPr>
            <w:tcW w:w="4744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Свободное общение взрослого и детей;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сказок, стихов, рассказов, энцикл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педий, загадок, шуток, сказаний, былин, преданий и т.п.;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с детьми;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 прогулке;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словарная работа;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стихов, чистоговорок, скор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говорок, потешек, небылиц;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речевые, дидактические игры и упражн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 и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хороводные игры;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ритмопластика;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без показа о событиях (проше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шего дня, ближайшего будущего), о жизни группы;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 (о достоинствах, сам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бытности каждого),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трудных ситуациях, на всевозможные 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 разговоры с продолжением;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ролевая игра любой тематики;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«Почта» - письма больным, ребусы, лаб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ринты;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аппликация, ручной труд, ко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струирование с проговариванием замысла, процесса, обсуждения результатов и целей творческой деятельности;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новой игры, созданной из ст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несерьезная конференция (домашнее зад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 заданной структурой рассказа);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 музей, коллекционирование;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творчества, рукописные журналы;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праздников;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и викторина;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литературные композиции, познавательно- тематические вечера, ко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церты;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развлечения: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постановки  спектаклей, инсценирование сказок, песен, литературных произведений, игры- инсценировки.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Экскурсии в школу на уроки иностранного языка; встреча с учителем иностранного языка;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чтение стихов, сказок, расск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зов, басен, пословиц, сказаний, былин и небылиц и т.д.;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энциклопедий, словарей, отрывков из произведений по заявке детей;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без показа литературных прои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инсценировки, драматизация сказок, пьес, песен, рассказов, кукольных спекта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книгам; 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зучивание стихов, пословиц, поговорок;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импровизации по сюжетам литер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турных произведений;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зарисовки к любимым книгам;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загадок, сказок, рассказов;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самодельных книжек;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поделок на литературные сюж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любимых книг;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детскую библиотеку;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викторины и КВН;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тематические вечера на 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тературные темы;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праздники;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словесная игра</w:t>
            </w:r>
          </w:p>
        </w:tc>
        <w:tc>
          <w:tcPr>
            <w:tcW w:w="4734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разнообразной и правильно орг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низованной речевой  среды: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уголок  «интересных вещей»;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наборы картинок, фотографий, открыток, изданий любимых книг;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мини-коллекции (марки, монеты, наборы игрушек);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репродукции картин, карта, глобус, ал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буклеты различной тематики, настенные календари;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 декоративно- прикладного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игрушки, атрибуты, оборудование для сюжетных, дидактических игр, для театр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лизованных игр.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видах самостоятельной детской деятельности, предполагающей общение со сверстниками.  </w:t>
            </w:r>
          </w:p>
          <w:p w:rsidR="001E1551" w:rsidRPr="009E5247" w:rsidRDefault="001E1551" w:rsidP="008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соответствующей предметно</w:t>
            </w:r>
            <w:r w:rsidR="008B4314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разивающей среды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атрибуты для сюжетно- рол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игр на литературные темы.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Книжные уголки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книжные выставки (разных писателей, поэтов), познавательные, о ро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ном крае, городе, иллюстрированные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вестным детям художником, о времени 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детскую библиотеку.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книжек- самоделок.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8E4" w:rsidRPr="00FD508B" w:rsidRDefault="009B38E4" w:rsidP="009B38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Поддержка детской инициативы</w:t>
      </w:r>
    </w:p>
    <w:p w:rsidR="009B38E4" w:rsidRPr="00FD508B" w:rsidRDefault="009B38E4" w:rsidP="009B38E4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B38E4" w:rsidRPr="00FD508B" w:rsidRDefault="009B38E4" w:rsidP="009B38E4">
      <w:pPr>
        <w:spacing w:after="0" w:line="234" w:lineRule="auto"/>
        <w:ind w:left="120" w:right="20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Участие в познавательно – исследовательских и опытно – экспериментальных проектах, участие в конкурсах и викторинах, создание разнообразных коллекций, участие в конкурсах рисунков, проведение акций.</w:t>
      </w:r>
    </w:p>
    <w:p w:rsidR="009B38E4" w:rsidRPr="00FD508B" w:rsidRDefault="009B38E4" w:rsidP="009B38E4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B38E4" w:rsidRPr="00FD508B" w:rsidRDefault="009B38E4" w:rsidP="009B38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практик:</w:t>
      </w:r>
    </w:p>
    <w:p w:rsidR="009B38E4" w:rsidRPr="00FD508B" w:rsidRDefault="009B38E4" w:rsidP="009B38E4">
      <w:pPr>
        <w:spacing w:after="0" w:line="236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«</w:t>
      </w:r>
      <w:r w:rsidR="00A85F0F"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гостях у сказки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="00A85F0F"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недельные проекты </w:t>
      </w:r>
      <w:r w:rsidR="00A85F0F"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Книжкина неделя», «Мой дом, Мой город. Моя страна», и др.</w:t>
      </w:r>
    </w:p>
    <w:p w:rsidR="009B38E4" w:rsidRPr="00FD508B" w:rsidRDefault="009B38E4" w:rsidP="009B38E4">
      <w:pPr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8E4" w:rsidRPr="00FD508B" w:rsidRDefault="009B38E4" w:rsidP="009B38E4">
      <w:pPr>
        <w:spacing w:after="0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 чтецов. Посещение тематических занятий в детской библиотеке.</w:t>
      </w:r>
    </w:p>
    <w:p w:rsidR="00427BBE" w:rsidRPr="00FD508B" w:rsidRDefault="00083D30" w:rsidP="00FD5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Особенности взаимодействия педагогического коллектива с семьями воспитанников: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участию в де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ском празднике (разработка идей, атрибутов, ролевое участие);  Консультации педагога – психолога, учителя – логопеда; Родительские собрания; Семинары – практикумы; Тренинги по общению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Праздники и развлечения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Групповые посещения выставок и театров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мятки – буклеты психологические и возрастные особенности детей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Мини – музей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38C" w:rsidRPr="00FD508B">
        <w:rPr>
          <w:rFonts w:ascii="Times New Roman" w:eastAsia="Times New Roman" w:hAnsi="Times New Roman" w:cs="Times New Roman"/>
          <w:sz w:val="24"/>
          <w:szCs w:val="24"/>
        </w:rPr>
        <w:t>Информационно просветительская работа (папки – передвижки, стенд «Скоро в школу», памятки, буклеты)</w:t>
      </w:r>
      <w:r w:rsidR="00F90FA7" w:rsidRPr="00FD508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13"/>
        <w:gridCol w:w="4748"/>
      </w:tblGrid>
      <w:tr w:rsidR="001E1551" w:rsidRPr="009E5247" w:rsidTr="009B38E4">
        <w:tc>
          <w:tcPr>
            <w:tcW w:w="14236" w:type="dxa"/>
            <w:gridSpan w:val="3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1E1551" w:rsidRPr="009E5247" w:rsidTr="009B38E4">
        <w:tc>
          <w:tcPr>
            <w:tcW w:w="9487" w:type="dxa"/>
            <w:gridSpan w:val="2"/>
          </w:tcPr>
          <w:p w:rsidR="001E1551" w:rsidRPr="00FD508B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Совместная деятельность педагога и детей </w:t>
            </w:r>
          </w:p>
        </w:tc>
        <w:tc>
          <w:tcPr>
            <w:tcW w:w="4749" w:type="dxa"/>
            <w:vMerge w:val="restart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551" w:rsidRPr="00FD508B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 детей</w:t>
            </w:r>
          </w:p>
        </w:tc>
      </w:tr>
      <w:tr w:rsidR="001E1551" w:rsidRPr="009E5247" w:rsidTr="009B38E4">
        <w:tc>
          <w:tcPr>
            <w:tcW w:w="4773" w:type="dxa"/>
          </w:tcPr>
          <w:p w:rsidR="001E1551" w:rsidRPr="009E5247" w:rsidRDefault="001E1551" w:rsidP="0042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 деятельность в процессе организации различных видов детской де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тельности (формы работы) </w:t>
            </w:r>
          </w:p>
        </w:tc>
        <w:tc>
          <w:tcPr>
            <w:tcW w:w="4714" w:type="dxa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(формы работы)  </w:t>
            </w:r>
          </w:p>
        </w:tc>
        <w:tc>
          <w:tcPr>
            <w:tcW w:w="4749" w:type="dxa"/>
            <w:vMerge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551" w:rsidRPr="009E5247" w:rsidTr="009B38E4">
        <w:tc>
          <w:tcPr>
            <w:tcW w:w="4773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тельно- исследовательской деятельности;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макетов, коллекций и их офор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предметов для личного польз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дидактическая, сюжетная, экспер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ментирование;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работ народных ма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теров и произведений декоративно-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кладного искусства, книг с иллюстрациями художников (тематических и персонал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ных), репродукций произведений живописи и книжной графики, тематических выставок (по временам года, по настроению и т.п.), творческих работ детей;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(произведений искусств, средств выразительности);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элементарного искусствоведческого характера.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Слушание соответствующей возрасту 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музыки, классической, детской;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 дидактические игры: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-на развитие звуковысотного слуха,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развитие чувства ритма,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развитие тембрового слуха,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развитие восприятия и музыкальной памяти;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и индивидуальное музыкальное исполнение;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попевка, распевка;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упражнения на развитие сл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 и голоса;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 ритмические упражнения с предметами и без них;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танцы и пляски;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танцы;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игры, игры с пением;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инсценировки и музыкальные спектакли;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детских музыкальных инструме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шумовой оркестр;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инструментальный оркестр;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на развитие песенного, танцевально- игрового творчества;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музыкально-сюжетная 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концерт- импровизация;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формирующие эл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ментарные музыковедческие представл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развлечения     </w:t>
            </w:r>
          </w:p>
        </w:tc>
        <w:tc>
          <w:tcPr>
            <w:tcW w:w="4714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эстетически привлек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предметов (овощей, фруктов, 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ревьев, цветов и др.), узоров в работах 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мастеров и произведениях декор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 прикладного  искусства, произвед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книжной графики, иллюстраций,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изведений искусства, репродукций;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украшений для групп;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макетов, коллекций и их оформление;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оформление книги;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выставочные залы, музей;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развлечения. 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в утренние и вечерние часы, перед сном, во время прогулок, в 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исполнении и в записи;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игровые музыкальные 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подвижные игры (на прогу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ке);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утренней гимнастики под м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зыку (музыкально- ритмические композ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ции);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концерт- импровизация на прогулке;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 концерты;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инсценировки и музыкальные спектакли;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музыкальные вечера;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литературные композиции;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детских музыкальных инструме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шумовой оркестр;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инструментальный оркестр;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на развитие песенного, танцевально- игрового творчества;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музыкально-сюжетная игра;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концерт- импровизация;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развлечения;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концерта для малышей, родителей;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дискотеки;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концертов, музыкально- тво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коллективов города;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кукольные, пальчиковые и теневые муз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кально- театральные постановки;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 ролевые игры на музыкальные темы;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аттракционы, хороводы.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соответствующей предметно- развивающей среды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эстетика группового помещения, участка детского сада;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наглядные материалы и пособия, произв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изобразительного искусства, в том числе народного;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работы детей;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изобразительные материалы и оборудов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для продуктивной деятельности;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книжки, раскраски, дидактические игры по теме;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аппликация, художес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труд, рассматривание.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 соответствующей предметно- развивающей среды: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музыкальные инструменты: б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бен, барабан, металлофон, ложки, ксил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фон, треугольник, трещотки, погремушки, колотушки и др.;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игрушки:  органчик, муз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кальные волчки, игрушечное пианино, де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гитара;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настольные музыкально- дидактические игры;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художественно- теа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ральной деятельности;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 и костюмы для игр;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экранные, звуковые и экранно- звуковые (ауди</w:t>
            </w:r>
            <w:r w:rsidR="002143D5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визуальные) пособия и специальное обо</w:t>
            </w:r>
            <w:r w:rsidR="009B7AA1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ним с записями классич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ской, народной, детской музыки</w:t>
            </w:r>
          </w:p>
        </w:tc>
      </w:tr>
    </w:tbl>
    <w:p w:rsidR="00F55A51" w:rsidRPr="00CF749B" w:rsidRDefault="009B38E4" w:rsidP="00071B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Поддержка детской инициативы</w:t>
      </w:r>
    </w:p>
    <w:p w:rsidR="00FD508B" w:rsidRPr="00CF749B" w:rsidRDefault="009B38E4" w:rsidP="00FD508B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sz w:val="24"/>
          <w:szCs w:val="24"/>
        </w:rPr>
        <w:t>Конкурсы,  викторины, КВН, театрализованные представления, уча</w:t>
      </w:r>
      <w:r w:rsidR="00083D30" w:rsidRPr="00CF749B">
        <w:rPr>
          <w:rFonts w:ascii="Times New Roman" w:eastAsia="Times New Roman" w:hAnsi="Times New Roman" w:cs="Times New Roman"/>
          <w:sz w:val="24"/>
          <w:szCs w:val="24"/>
        </w:rPr>
        <w:t>стие в праздниках, развлечениях</w:t>
      </w:r>
      <w:r w:rsidRPr="00CF7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8E4" w:rsidRPr="00CF749B" w:rsidRDefault="009B38E4" w:rsidP="0007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  <w:r w:rsidR="00083D30" w:rsidRPr="00CF74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508B" w:rsidRPr="00CF749B" w:rsidRDefault="009B38E4" w:rsidP="00FD508B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Посещение выставок, музеев, театров. Проведение различных представлений: «Масленица», «Пасха», «Новогодние праздники»</w:t>
      </w:r>
      <w:r w:rsidR="00F90FA7"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«С</w:t>
      </w:r>
      <w:r w:rsidR="00F90FA7"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90FA7"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бантуй»</w:t>
      </w:r>
      <w:r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 Поддержка детсадовских традиций  </w:t>
      </w:r>
      <w:r w:rsidR="00F90FA7"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именинника</w:t>
      </w:r>
      <w:r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«День рождения детского сада», «Недели Здоровья», «День см</w:t>
      </w:r>
      <w:r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F7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ха», совместные театральные постановки.</w:t>
      </w:r>
    </w:p>
    <w:p w:rsidR="001E1551" w:rsidRPr="00CF749B" w:rsidRDefault="00083D30" w:rsidP="00FD508B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Особенности взаимодействия педагогического коллектива с семьями воспитанников: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Участие в праздниках и развлечениях, фе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тивалях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Участие родителей в театрализованной деятельности: пошив костюмов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Изготовление театральных кукол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Информационно – просветительская работа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консультаций по разным направлениям художественно- эстетического воспитания ребенка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Практикумы по знакомству с различными техниками изобразительной деятельности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Участие в творческих выставках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стие в конкурсах (ДОУ, города)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Информационно – просветительская работ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а; г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рупповое и индивидуальное консультирование по пр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одолению застенчивости, нерешительности и неуверенности в себе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FA7" w:rsidRPr="00CF749B">
        <w:rPr>
          <w:rFonts w:ascii="Times New Roman" w:eastAsia="Times New Roman" w:hAnsi="Times New Roman" w:cs="Times New Roman"/>
          <w:sz w:val="24"/>
          <w:szCs w:val="24"/>
        </w:rPr>
        <w:t>Папки – передвижки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8B" w:rsidRPr="00FD508B" w:rsidRDefault="00FD508B" w:rsidP="00FD508B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40"/>
        <w:gridCol w:w="4771"/>
      </w:tblGrid>
      <w:tr w:rsidR="001E1551" w:rsidRPr="009E5247" w:rsidTr="00071BDD">
        <w:tc>
          <w:tcPr>
            <w:tcW w:w="14236" w:type="dxa"/>
            <w:gridSpan w:val="3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1E1551" w:rsidRPr="009E5247" w:rsidTr="00071BDD">
        <w:tc>
          <w:tcPr>
            <w:tcW w:w="9464" w:type="dxa"/>
            <w:gridSpan w:val="2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Совместная деятельность педагога и детей </w:t>
            </w:r>
          </w:p>
        </w:tc>
        <w:tc>
          <w:tcPr>
            <w:tcW w:w="4772" w:type="dxa"/>
            <w:vMerge w:val="restart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1E1551" w:rsidRPr="009E5247" w:rsidTr="00071BDD">
        <w:tc>
          <w:tcPr>
            <w:tcW w:w="4723" w:type="dxa"/>
          </w:tcPr>
          <w:p w:rsidR="001E1551" w:rsidRPr="009E5247" w:rsidRDefault="001E1551" w:rsidP="0042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Образовательная деятельность в процессе организации различных видов детской деятельности (формы работы) </w:t>
            </w:r>
          </w:p>
        </w:tc>
        <w:tc>
          <w:tcPr>
            <w:tcW w:w="4741" w:type="dxa"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(формы работы) </w:t>
            </w:r>
          </w:p>
        </w:tc>
        <w:tc>
          <w:tcPr>
            <w:tcW w:w="4772" w:type="dxa"/>
            <w:vMerge/>
          </w:tcPr>
          <w:p w:rsidR="001E1551" w:rsidRPr="009E5247" w:rsidRDefault="001E1551" w:rsidP="001E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551" w:rsidRPr="009E5247" w:rsidTr="00071BDD">
        <w:tc>
          <w:tcPr>
            <w:tcW w:w="4723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движений, чтение рассказов, сказок, стихов о спорте, пользе движений, рассматривание иллюс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раций, плакатов, упражнения на ходьбу, в равновесии,  в беге, в ползание и лазании, в бросании, ловле, метании; строевые 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ражнения, ритмическая гимнастика; общие развивающие упражнения;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упражнения;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катание на санках, скольжение, ходьба на лыжах, катание на велосипеде и самокате;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с бегом, с прыжками, с лазаньем, ползанием, с метанием, эстаф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спортивные игры с элементами соре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нования, народные игры, физкультурные  праздники;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физкультминутки: игровые упражнения, игровые упражнения на мышечное ра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слабление, физкультпаузы, упражнения для пальчиков и рук, пальчиковые игры, по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вижные игры с дыхательными упражн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физкультуре и спорте;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в зале  и на воздухе.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паузы, физкультминутки;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 и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подвижные, спортивные игры;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упражнения в помещении и на воздухе.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детской деятельности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Утренняя гимнастика, общеразвивающие упражнения, музыкально-ритмические движения, подвижные игры, ритмопласт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ка, утренняя гимнастика в физкультмину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ках;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во время прогулок, на участке, в парке, в лесу, на снежной пл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щадке; подвижные игры с бегом, с лазан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ем, с перелезанием, с бросанием и ловлей мяча, с прыжками, с предметами; народные игры, игры малой подвижности; игры на ориентировку в пространстве; спортивные игры во время прогулок: городки, бадми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тон, элементы футбола, баскетбола, хоккея; на прогулке и в зале; физкультурные дос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ги, соревнования, игры-забавы, эстафеты, аттракционы;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техническими средствами;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физической культуре с использованием игровых при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мов, поручений, имитаций;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пешеходные и лыжные прогулки;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физкультуре и спорте;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По сохранению и укреплению здоровья: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лечебно- профилактические процедуры под присмотром медицинского персонала и с учетом пожеланий родителей: точечный массаж, </w:t>
            </w:r>
            <w:r w:rsidR="00494B2E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массаж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; смазывание носа оксолиновой мазью;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витаминов, ароматизация помещений, аромедальоны;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закаливание: воздушные процедуры, зак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ливание водой (полоскание горла после обеда, мытье рук до локтя в теплое время года);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солнечные ванны;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гимнастика, пальчиковые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ры, игры с предметами- мозаикой, пир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мидкой, кольцами, матрешками, каранд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шами- «пальчиковый» или «сухой ба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сейн», «пальчиковый театр»;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дыхательная гимнастика;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динамические паузы, физкультминутки;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самомассаж;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для глаз;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пробуждения: ходьба по 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рожкам «здоровья» босиком;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</w:t>
            </w:r>
            <w:r w:rsidR="00494B2E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корригирующие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осанку; 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ражнения для профилактики плоскостопия;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релаксационные упражнения;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спортивные игры на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гулке и  в помещении;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досуг, физкультурные праздники;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пешеходные и лыжные прогулки;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чтение художественной литературы о здоровом образе жизни, о здоровье; </w:t>
            </w:r>
            <w:r w:rsidR="0008132E"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проблемных ситу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ций;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дидактическая, сюжетно-ролевая, 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атрализованная, режиссерская;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туризм; проектная деятельность. </w:t>
            </w:r>
          </w:p>
        </w:tc>
        <w:tc>
          <w:tcPr>
            <w:tcW w:w="4772" w:type="dxa"/>
          </w:tcPr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соответствующей предметно-развивающей среды в групповой комнате, на участке; игры с мячами, обручами, 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рушками- двигателями, игры со спорти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инвентарем, атрибутами для подви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игр с использованием оборудования (для младших детей: стремянка, скамейка, бревно, доски, ящики для влезания, кубы, мячи, скат, воротца).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активность в течение дня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спортивные игры и 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ражнения с оборудованием (мячи, скакалки, обручи)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деятельн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детей 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здоровьесберегающей среды: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и участки должны соответс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вовать принципам эстетики и эргономики;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создание для детей спокойной, уютной, доброжелательной обстановки;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групповых помещениях, на уч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стках детского сада места для движения; </w:t>
            </w: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 и пособия, побуждающие ребе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к движениям. </w:t>
            </w:r>
          </w:p>
          <w:p w:rsidR="001E1551" w:rsidRPr="009E5247" w:rsidRDefault="001E1551" w:rsidP="001E15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51" w:rsidRPr="009E5247" w:rsidRDefault="001E1551" w:rsidP="001E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видах самостоятельной детской деятельности.   </w:t>
            </w:r>
          </w:p>
        </w:tc>
      </w:tr>
    </w:tbl>
    <w:p w:rsidR="00071BDD" w:rsidRPr="00CF749B" w:rsidRDefault="00071BDD" w:rsidP="00071BD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Поддержка детской инициативы</w:t>
      </w:r>
    </w:p>
    <w:p w:rsidR="00071BDD" w:rsidRPr="00CF749B" w:rsidRDefault="00071BDD" w:rsidP="00071BDD">
      <w:pPr>
        <w:spacing w:after="0" w:line="234" w:lineRule="auto"/>
        <w:ind w:left="120" w:right="20"/>
        <w:rPr>
          <w:rFonts w:ascii="Times New Roman" w:eastAsia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sz w:val="24"/>
          <w:szCs w:val="24"/>
        </w:rPr>
        <w:t>Участие в соревнованиях, играх, эстафетах, дни здоровья, выбор спортивных игр для совместной и самостоятельной деятельности, выбор атрибутов для игр, проведение утренних гимнастик.</w:t>
      </w:r>
    </w:p>
    <w:p w:rsidR="00F55A51" w:rsidRPr="00CF749B" w:rsidRDefault="00F55A51" w:rsidP="00071BDD">
      <w:pPr>
        <w:spacing w:after="0" w:line="234" w:lineRule="auto"/>
        <w:ind w:left="120" w:right="20"/>
        <w:rPr>
          <w:rFonts w:ascii="Times New Roman" w:hAnsi="Times New Roman" w:cs="Times New Roman"/>
          <w:sz w:val="24"/>
          <w:szCs w:val="24"/>
        </w:rPr>
      </w:pPr>
    </w:p>
    <w:p w:rsidR="00071BDD" w:rsidRPr="00CF749B" w:rsidRDefault="00071BDD" w:rsidP="00064A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практик:</w:t>
      </w:r>
    </w:p>
    <w:p w:rsidR="00F55A51" w:rsidRPr="00CF749B" w:rsidRDefault="00071BDD" w:rsidP="00083D3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спортивных соревнований, «Зимняя олимпиада», «Летняя 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Спортландия</w:t>
      </w:r>
      <w:r w:rsidRPr="00CF749B">
        <w:rPr>
          <w:rFonts w:ascii="Times New Roman" w:eastAsia="Times New Roman" w:hAnsi="Times New Roman" w:cs="Times New Roman"/>
          <w:sz w:val="24"/>
          <w:szCs w:val="24"/>
        </w:rPr>
        <w:t>», «Весёлые старты», «Недели здоровья». Проект тематической недели «Защитники Отечества», «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Будем здоровы</w:t>
      </w:r>
      <w:r w:rsidRPr="00CF749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3D30" w:rsidRPr="00CF749B" w:rsidRDefault="00083D30" w:rsidP="0008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взаимодействия педагогического коллектива с семьями воспитанников: 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Походы на природу; Тренинги и анкетир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5A51" w:rsidRPr="00CF749B">
        <w:rPr>
          <w:rFonts w:ascii="Times New Roman" w:eastAsia="Times New Roman" w:hAnsi="Times New Roman" w:cs="Times New Roman"/>
          <w:sz w:val="24"/>
          <w:szCs w:val="24"/>
        </w:rPr>
        <w:t>вание для родителей по использованию приемов и методов оздоровления; Консультирование специалистов ДОУ; Физкультурные праздники и досуги; Неделя здоровья; Спортивные соревнования; Поддержка традиции детского сада «Дни именинника на природе»; Участие в конкурсах и выставках; Медосмотр детей; Открытые просмотры; Оформление информационных стендов.</w:t>
      </w:r>
    </w:p>
    <w:p w:rsidR="00083D30" w:rsidRPr="009E5247" w:rsidRDefault="00083D30" w:rsidP="00083D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 для поддержки детской инициативы и творчества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5300"/>
        <w:gridCol w:w="5125"/>
      </w:tblGrid>
      <w:tr w:rsidR="00083D30" w:rsidRPr="009E5247" w:rsidTr="0083128B">
        <w:tc>
          <w:tcPr>
            <w:tcW w:w="3936" w:type="dxa"/>
          </w:tcPr>
          <w:p w:rsidR="00083D30" w:rsidRPr="009E5247" w:rsidRDefault="00083D30" w:rsidP="0083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организации разв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вающей среды</w:t>
            </w:r>
          </w:p>
        </w:tc>
        <w:tc>
          <w:tcPr>
            <w:tcW w:w="5528" w:type="dxa"/>
          </w:tcPr>
          <w:p w:rsidR="00083D30" w:rsidRPr="009E5247" w:rsidRDefault="00083D30" w:rsidP="0083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5322" w:type="dxa"/>
          </w:tcPr>
          <w:p w:rsidR="00083D30" w:rsidRPr="009E5247" w:rsidRDefault="00083D30" w:rsidP="0083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083D30" w:rsidRPr="009E5247" w:rsidTr="0083128B">
        <w:tc>
          <w:tcPr>
            <w:tcW w:w="3936" w:type="dxa"/>
          </w:tcPr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Разнообразие предметно-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среды по своему соде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жанию</w:t>
            </w:r>
          </w:p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среды учитывает индивидуальные особенности и интересы группы</w:t>
            </w:r>
          </w:p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 в курсе того, что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 в жизни ребёнка</w:t>
            </w:r>
          </w:p>
        </w:tc>
        <w:tc>
          <w:tcPr>
            <w:tcW w:w="5528" w:type="dxa"/>
          </w:tcPr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детей на акти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 новых знаний в совместной деятел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 взрослым и самостоятельной деятельн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Вариативности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ребёнку во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для самовыражения</w:t>
            </w:r>
          </w:p>
          <w:p w:rsidR="00083D30" w:rsidRPr="009E5247" w:rsidRDefault="00083D30" w:rsidP="008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Креативности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ситуаций, в которых ребёнок может реализовать свой творческий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тенциал</w:t>
            </w:r>
          </w:p>
        </w:tc>
        <w:tc>
          <w:tcPr>
            <w:tcW w:w="5322" w:type="dxa"/>
          </w:tcPr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Картосхемы</w:t>
            </w:r>
          </w:p>
          <w:p w:rsidR="00083D30" w:rsidRPr="009E5247" w:rsidRDefault="00083D30" w:rsidP="0083128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Алгоритмы</w:t>
            </w:r>
          </w:p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Модель обследования предмета</w:t>
            </w:r>
          </w:p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ситуаций с помощью перс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нажей</w:t>
            </w:r>
          </w:p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Индивидуально- личностный подход</w:t>
            </w:r>
          </w:p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Поощрение самостоятельности</w:t>
            </w:r>
          </w:p>
          <w:p w:rsidR="00083D30" w:rsidRPr="009E5247" w:rsidRDefault="00083D30" w:rsidP="0083128B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детской инициативы во всех 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дах деятельности</w:t>
            </w:r>
          </w:p>
        </w:tc>
      </w:tr>
    </w:tbl>
    <w:p w:rsidR="00083D30" w:rsidRDefault="00083D30" w:rsidP="00083D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08B" w:rsidRDefault="00FD508B" w:rsidP="00083D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08B" w:rsidRDefault="00FD508B" w:rsidP="00083D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9B" w:rsidRDefault="00CF749B" w:rsidP="00083D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08B" w:rsidRPr="009E5247" w:rsidRDefault="00FD508B" w:rsidP="00083D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3D30" w:rsidRPr="009E5247" w:rsidRDefault="00083D30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pict>
          <v:rect id="_x0000_s1327" style="position:absolute;left:0;text-align:left;margin-left:55.2pt;margin-top:-.35pt;width:159.75pt;height:54.9pt;z-index:251960320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консультации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3" style="position:absolute;left:0;text-align:left;margin-left:521.7pt;margin-top:-.35pt;width:180pt;height:72.55pt;z-index:251956224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4E5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индивидуальных бесед с родителями об ос</w:t>
                  </w:r>
                  <w:r w:rsidRPr="004E5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E5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бенностях развития их</w:t>
                  </w:r>
                  <w:r w:rsidRPr="008B4314">
                    <w:rPr>
                      <w:sz w:val="24"/>
                      <w:szCs w:val="24"/>
                    </w:rPr>
                    <w:t xml:space="preserve"> р</w:t>
                  </w:r>
                  <w:r w:rsidRPr="008B4314">
                    <w:rPr>
                      <w:sz w:val="24"/>
                      <w:szCs w:val="24"/>
                    </w:rPr>
                    <w:t>е</w:t>
                  </w:r>
                  <w:r w:rsidRPr="008B4314">
                    <w:rPr>
                      <w:sz w:val="24"/>
                      <w:szCs w:val="24"/>
                    </w:rPr>
                    <w:t>бёнка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1" style="position:absolute;left:0;text-align:left;margin-left:238.95pt;margin-top:6.95pt;width:262.5pt;height:32.6pt;z-index:251954176">
            <v:textbox>
              <w:txbxContent>
                <w:p w:rsidR="002323C5" w:rsidRDefault="002323C5" w:rsidP="00083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C0A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Формы взаимодействия с семьёй</w:t>
                  </w:r>
                </w:p>
                <w:p w:rsidR="002323C5" w:rsidRDefault="002323C5" w:rsidP="00083D30"/>
              </w:txbxContent>
            </v:textbox>
          </v:rect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1" type="#_x0000_t32" style="position:absolute;left:0;text-align:left;margin-left:501.45pt;margin-top:4.35pt;width:20.25pt;height:0;z-index:251974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9" type="#_x0000_t32" style="position:absolute;left:0;text-align:left;margin-left:214.95pt;margin-top:4.35pt;width:24pt;height:.75pt;flip:x;z-index:251972608" o:connectortype="straight">
            <v:stroke endarrow="block"/>
          </v:shape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4" type="#_x0000_t32" style="position:absolute;left:0;text-align:left;margin-left:247.95pt;margin-top:7.35pt;width:0;height:217.9pt;z-index:25196748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5" type="#_x0000_t32" style="position:absolute;left:0;text-align:left;margin-left:493.2pt;margin-top:7.35pt;width:0;height:171.4pt;z-index:251968512" o:connectortype="straight"/>
        </w:pict>
      </w:r>
    </w:p>
    <w:p w:rsidR="00083D30" w:rsidRPr="009E5247" w:rsidRDefault="00083D30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31" style="position:absolute;left:0;text-align:left;margin-left:284.7pt;margin-top:7.8pt;width:165pt;height:52.85pt;z-index:251964416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совместных мероприятий</w:t>
                  </w:r>
                </w:p>
                <w:p w:rsidR="002323C5" w:rsidRPr="008B4314" w:rsidRDefault="002323C5" w:rsidP="00083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9" style="position:absolute;left:0;text-align:left;margin-left:55.2pt;margin-top:7.8pt;width:159.75pt;height:42pt;z-index:251962368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Практикумы, мастер-классы</w:t>
                  </w:r>
                </w:p>
                <w:p w:rsidR="002323C5" w:rsidRDefault="002323C5" w:rsidP="00083D30"/>
              </w:txbxContent>
            </v:textbox>
          </v:rect>
        </w:pict>
      </w:r>
    </w:p>
    <w:p w:rsidR="00083D30" w:rsidRPr="009E5247" w:rsidRDefault="00872395" w:rsidP="00083D30">
      <w:pPr>
        <w:ind w:right="113"/>
        <w:rPr>
          <w:rFonts w:ascii="Times New Roman" w:hAnsi="Times New Roman" w:cs="Times New Roman"/>
          <w:b/>
        </w:rPr>
      </w:pPr>
      <w:r w:rsidRPr="0087239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32" style="position:absolute;margin-left:521.7pt;margin-top:1.15pt;width:180pt;height:60pt;z-index:251965440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родителей к подготовке и оформлению выставок, мини-музеев</w:t>
                  </w:r>
                </w:p>
                <w:p w:rsidR="002323C5" w:rsidRDefault="002323C5" w:rsidP="00083D30"/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5" type="#_x0000_t32" style="position:absolute;margin-left:449.7pt;margin-top:6.7pt;width:43.5pt;height:0;flip:x;z-index:251978752" o:connectortype="straight">
            <v:stroke endarrow="block"/>
          </v:shape>
        </w:pict>
      </w:r>
      <w:r w:rsidRPr="0087239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2" type="#_x0000_t32" style="position:absolute;margin-left:493.2pt;margin-top:15.7pt;width:28.5pt;height:0;z-index:251975680" o:connectortype="straight">
            <v:stroke endarrow="block"/>
          </v:shape>
        </w:pict>
      </w:r>
      <w:r w:rsidRPr="0087239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0" type="#_x0000_t32" style="position:absolute;margin-left:214.95pt;margin-top:15.7pt;width:33pt;height:0;flip:x;z-index:251973632" o:connectortype="straight">
            <v:stroke endarrow="block"/>
          </v:shape>
        </w:pict>
      </w:r>
    </w:p>
    <w:p w:rsidR="00083D30" w:rsidRPr="009E5247" w:rsidRDefault="00083D30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8" type="#_x0000_t32" style="position:absolute;left:0;text-align:left;margin-left:214.95pt;margin-top:10.9pt;width:33pt;height:0;flip:x;z-index:2519715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6" style="position:absolute;left:0;text-align:left;margin-left:284.7pt;margin-top:10.15pt;width:165pt;height:37.1pt;z-index:251959296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занятия для р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дителей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8" style="position:absolute;left:0;text-align:left;margin-left:55.2pt;margin-top:3pt;width:159.75pt;height:35.65pt;z-index:251961344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Интернет-общение через сайт ДОУ</w:t>
                  </w:r>
                </w:p>
                <w:p w:rsidR="002323C5" w:rsidRDefault="002323C5" w:rsidP="00083D30"/>
              </w:txbxContent>
            </v:textbox>
          </v:rect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30" style="position:absolute;left:0;text-align:left;margin-left:521.7pt;margin-top:12.8pt;width:180pt;height:39pt;z-index:251963392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и групповые род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тельские собрания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7" type="#_x0000_t32" style="position:absolute;left:0;text-align:left;margin-left:247.95pt;margin-top:12.8pt;width:36.75pt;height:0;z-index:251980800" o:connectortype="straight">
            <v:stroke endarrow="block"/>
          </v:shape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4" type="#_x0000_t32" style="position:absolute;left:0;text-align:left;margin-left:493.2pt;margin-top:6.45pt;width:28.5pt;height:0;z-index:251977728" o:connectortype="straight">
            <v:stroke endarrow="block"/>
          </v:shape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4" style="position:absolute;left:0;text-align:left;margin-left:289.95pt;margin-top:9.85pt;width:159.75pt;height:50.25pt;z-index:251957248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информ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ционного пространства для родителей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2" style="position:absolute;left:0;text-align:left;margin-left:55.2pt;margin-top:3.85pt;width:159.75pt;height:56.25pt;z-index:251955200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Первичное знакомство, экскурсия по детскому саду, анкетирование</w:t>
                  </w:r>
                </w:p>
              </w:txbxContent>
            </v:textbox>
          </v:rect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6" type="#_x0000_t32" style="position:absolute;left:0;text-align:left;margin-left:449.7pt;margin-top:11pt;width:43.5pt;height:0;flip:x;z-index:25197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7" type="#_x0000_t32" style="position:absolute;left:0;text-align:left;margin-left:214.95pt;margin-top:11pt;width:33pt;height:0;flip:x;z-index:251970560" o:connectortype="straight">
            <v:stroke endarrow="block"/>
          </v:shape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33" style="position:absolute;left:0;text-align:left;margin-left:521.7pt;margin-top:.1pt;width:183.75pt;height:36.75pt;z-index:251966464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специалистов</w:t>
                  </w:r>
                </w:p>
                <w:p w:rsidR="002323C5" w:rsidRDefault="002323C5" w:rsidP="00083D3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43" type="#_x0000_t32" style="position:absolute;left:0;text-align:left;margin-left:493.2pt;margin-top:8.4pt;width:28.5pt;height:0;z-index:251976704" o:connectortype="straight">
            <v:stroke endarrow="block"/>
          </v:shape>
        </w:pict>
      </w:r>
    </w:p>
    <w:p w:rsidR="00083D30" w:rsidRPr="009E5247" w:rsidRDefault="00083D30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325" style="position:absolute;left:0;text-align:left;margin-left:289.95pt;margin-top:4.7pt;width:159.75pt;height:36.75pt;z-index:251958272">
            <v:textbox>
              <w:txbxContent>
                <w:p w:rsidR="002323C5" w:rsidRPr="008B4314" w:rsidRDefault="002323C5" w:rsidP="00083D3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</w:t>
                  </w:r>
                </w:p>
                <w:p w:rsidR="002323C5" w:rsidRDefault="002323C5" w:rsidP="00083D30"/>
              </w:txbxContent>
            </v:textbox>
          </v:rect>
        </w:pict>
      </w:r>
    </w:p>
    <w:p w:rsidR="00083D30" w:rsidRPr="009E5247" w:rsidRDefault="00872395" w:rsidP="000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336" type="#_x0000_t32" style="position:absolute;left:0;text-align:left;margin-left:247.95pt;margin-top:6.6pt;width:42pt;height:0;z-index:251969536" o:connectortype="straight">
            <v:stroke endarrow="block"/>
          </v:shape>
        </w:pict>
      </w:r>
    </w:p>
    <w:p w:rsidR="00083D30" w:rsidRDefault="00083D30" w:rsidP="00083D30">
      <w:pPr>
        <w:spacing w:line="240" w:lineRule="auto"/>
        <w:rPr>
          <w:sz w:val="28"/>
          <w:szCs w:val="28"/>
        </w:rPr>
      </w:pPr>
    </w:p>
    <w:p w:rsidR="00CF749B" w:rsidRPr="00F55A51" w:rsidRDefault="00CF749B" w:rsidP="00083D30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2313"/>
        <w:gridCol w:w="1584"/>
        <w:gridCol w:w="1355"/>
        <w:gridCol w:w="1584"/>
        <w:gridCol w:w="1669"/>
        <w:gridCol w:w="1701"/>
        <w:gridCol w:w="1842"/>
        <w:gridCol w:w="1637"/>
      </w:tblGrid>
      <w:tr w:rsidR="00083D30" w:rsidRPr="009E5247" w:rsidTr="0083128B">
        <w:tc>
          <w:tcPr>
            <w:tcW w:w="15387" w:type="dxa"/>
            <w:gridSpan w:val="9"/>
          </w:tcPr>
          <w:p w:rsidR="00083D30" w:rsidRPr="009E5247" w:rsidRDefault="00083D30" w:rsidP="00831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Методы активизации родителей</w:t>
            </w:r>
          </w:p>
        </w:tc>
      </w:tr>
      <w:tr w:rsidR="00083D30" w:rsidRPr="009E5247" w:rsidTr="0083128B">
        <w:tc>
          <w:tcPr>
            <w:tcW w:w="1702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2313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Просмотр видео и прослушивание 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Открытые просмотры детской де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55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Игровые задания для д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машнего общения</w:t>
            </w:r>
          </w:p>
        </w:tc>
        <w:tc>
          <w:tcPr>
            <w:tcW w:w="1584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зультатов детской де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1669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пособий, оборудования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D30" w:rsidRPr="009E5247" w:rsidRDefault="00083D30" w:rsidP="0083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83D30" w:rsidRPr="009E5247" w:rsidRDefault="00083D30" w:rsidP="0083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70C1"/>
                <w:sz w:val="24"/>
                <w:szCs w:val="24"/>
              </w:rPr>
            </w:pPr>
          </w:p>
        </w:tc>
      </w:tr>
    </w:tbl>
    <w:p w:rsidR="00083D30" w:rsidRDefault="00083D30" w:rsidP="00917A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217" w:rsidRPr="009E5247" w:rsidRDefault="00000038" w:rsidP="00917A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5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двигательного режима детей в ДОУ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6"/>
        <w:gridCol w:w="1904"/>
        <w:gridCol w:w="1843"/>
        <w:gridCol w:w="1842"/>
        <w:gridCol w:w="1843"/>
        <w:gridCol w:w="2693"/>
      </w:tblGrid>
      <w:tr w:rsidR="00F31217" w:rsidRPr="009E5247" w:rsidTr="00FD508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мла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2-ая младшая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  <w:r w:rsidR="00201559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школе</w:t>
            </w:r>
          </w:p>
          <w:p w:rsidR="00F31217" w:rsidRPr="009E5247" w:rsidRDefault="000D1A3F" w:rsidP="002015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31217" w:rsidRPr="009E5247">
              <w:rPr>
                <w:rFonts w:ascii="Times New Roman" w:hAnsi="Times New Roman" w:cs="Times New Roman"/>
                <w:bCs/>
                <w:sz w:val="24"/>
                <w:szCs w:val="24"/>
              </w:rPr>
              <w:t>руппа</w:t>
            </w:r>
          </w:p>
        </w:tc>
      </w:tr>
      <w:tr w:rsidR="00F31217" w:rsidRPr="009E5247" w:rsidTr="00FD508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время утреннего приема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F31217" w:rsidRPr="009E5247" w:rsidTr="00FD508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занятия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31217" w:rsidRPr="009E5247" w:rsidTr="00FD508B">
        <w:trPr>
          <w:trHeight w:val="295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2 раза в неделю</w:t>
            </w:r>
          </w:p>
        </w:tc>
      </w:tr>
      <w:tr w:rsidR="00F31217" w:rsidRPr="009E5247" w:rsidTr="00FD508B">
        <w:trPr>
          <w:trHeight w:val="231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31217" w:rsidRPr="009E5247" w:rsidRDefault="00F31217" w:rsidP="00427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Основные виды  движений на прогулке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 раза в неделю (2 –в зале, 1- на улице)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31217" w:rsidRPr="009E5247" w:rsidTr="00FD508B"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Динамические переменки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F31217" w:rsidRPr="009E5247" w:rsidTr="00FD508B">
        <w:trPr>
          <w:trHeight w:val="61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воспитателя, продолжительность зависит от индивидуальных особенностей детей</w:t>
            </w:r>
          </w:p>
        </w:tc>
      </w:tr>
      <w:tr w:rsidR="00F31217" w:rsidRPr="009E5247" w:rsidTr="00FD508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гимнастика, ходьба по масса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ным дорожкам в сочетании с закаливанием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7-10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 xml:space="preserve">10 – 12 </w:t>
            </w:r>
          </w:p>
          <w:p w:rsidR="00F31217" w:rsidRPr="009E5247" w:rsidRDefault="000D1A3F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217" w:rsidRPr="009E5247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или спортивные</w:t>
            </w:r>
          </w:p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45-50 минут</w:t>
            </w:r>
          </w:p>
        </w:tc>
      </w:tr>
      <w:tr w:rsidR="00F31217" w:rsidRPr="009E5247" w:rsidTr="00FD508B"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Целевые пешие прогулки, экскурсии и походы</w:t>
            </w: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31217" w:rsidRPr="009E5247" w:rsidTr="00FD508B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7" w:rsidRPr="009E5247" w:rsidRDefault="00F31217" w:rsidP="00201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45-50 минут</w:t>
            </w:r>
          </w:p>
        </w:tc>
      </w:tr>
    </w:tbl>
    <w:p w:rsidR="008B4314" w:rsidRPr="009E5247" w:rsidRDefault="008B4314" w:rsidP="002015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49B" w:rsidRDefault="00CF749B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1559" w:rsidRDefault="000F0756" w:rsidP="00071BD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  </w:t>
      </w:r>
      <w:r w:rsidR="00201559" w:rsidRPr="009E5247">
        <w:rPr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детей.</w:t>
      </w:r>
    </w:p>
    <w:p w:rsidR="00C41B00" w:rsidRDefault="00C41B00" w:rsidP="00CE1F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3D30" w:rsidRDefault="00C41B00" w:rsidP="00FD508B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3D30">
        <w:rPr>
          <w:b/>
          <w:i/>
          <w:sz w:val="28"/>
          <w:szCs w:val="28"/>
          <w:u w:val="single"/>
        </w:rPr>
        <w:t>В детском саду отсутствуют дети</w:t>
      </w:r>
      <w:r w:rsidR="00071BDD" w:rsidRPr="00083D30">
        <w:rPr>
          <w:b/>
          <w:i/>
          <w:sz w:val="28"/>
          <w:szCs w:val="28"/>
          <w:u w:val="single"/>
        </w:rPr>
        <w:t xml:space="preserve"> с ограниченными возможностями здоровья.</w:t>
      </w:r>
    </w:p>
    <w:p w:rsidR="00FD508B" w:rsidRPr="00FD508B" w:rsidRDefault="00FD508B" w:rsidP="00FD508B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645B46" w:rsidRPr="009E5247" w:rsidRDefault="000F0756" w:rsidP="000F07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21D3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.1  </w:t>
      </w:r>
      <w:r w:rsidR="00201559" w:rsidRPr="009E5247">
        <w:rPr>
          <w:rFonts w:ascii="Times New Roman" w:hAnsi="Times New Roman" w:cs="Times New Roman"/>
          <w:b/>
          <w:i/>
          <w:sz w:val="28"/>
          <w:szCs w:val="28"/>
        </w:rPr>
        <w:t>Содержание коррекционной работы учителя-логопеда.</w:t>
      </w:r>
    </w:p>
    <w:p w:rsidR="00645B46" w:rsidRPr="00FD508B" w:rsidRDefault="00087BAD" w:rsidP="00B73FF9">
      <w:pPr>
        <w:pStyle w:val="Default"/>
      </w:pPr>
      <w:r w:rsidRPr="00FD508B">
        <w:t xml:space="preserve">Коррекционная работа ведется </w:t>
      </w:r>
      <w:r w:rsidR="00B73FF9" w:rsidRPr="00FD508B">
        <w:t xml:space="preserve"> в соответствии с законом Российской Федерации «Об образовании»,</w:t>
      </w:r>
      <w:r w:rsidR="00FD508B" w:rsidRPr="00FD508B">
        <w:t xml:space="preserve"> </w:t>
      </w:r>
      <w:r w:rsidR="00B73FF9" w:rsidRPr="00FD508B">
        <w:t>Федеральным государственным образовательным стандарт</w:t>
      </w:r>
      <w:r w:rsidR="00645B46" w:rsidRPr="00FD508B">
        <w:t xml:space="preserve">ом, </w:t>
      </w:r>
      <w:r w:rsidR="00B73FF9" w:rsidRPr="00FD508B">
        <w:t xml:space="preserve"> «Концепцией дошкольного воспитания»; </w:t>
      </w:r>
      <w:r w:rsidR="00645B46" w:rsidRPr="00FD508B">
        <w:t>Основной  о</w:t>
      </w:r>
      <w:r w:rsidR="00B73FF9" w:rsidRPr="00FD508B">
        <w:t xml:space="preserve">бразовательной программой </w:t>
      </w:r>
      <w:r w:rsidR="00645B46" w:rsidRPr="00FD508B">
        <w:t>дошкольного образ</w:t>
      </w:r>
      <w:r w:rsidR="00645B46" w:rsidRPr="00FD508B">
        <w:t>о</w:t>
      </w:r>
      <w:r w:rsidR="00645B46" w:rsidRPr="00FD508B">
        <w:t xml:space="preserve">вания </w:t>
      </w:r>
      <w:r w:rsidR="00B73FF9" w:rsidRPr="00FD508B">
        <w:t>МКДОУ</w:t>
      </w:r>
      <w:r w:rsidR="00645B46" w:rsidRPr="00FD508B">
        <w:t>детского сада №11 «Теремок»</w:t>
      </w:r>
      <w:r w:rsidR="00B73FF9" w:rsidRPr="00FD508B">
        <w:t>, «Конвенцией о правах ребенка», Постановлением Главного государственного санитарн</w:t>
      </w:r>
      <w:r w:rsidR="00B73FF9" w:rsidRPr="00FD508B">
        <w:t>о</w:t>
      </w:r>
      <w:r w:rsidR="00B73FF9" w:rsidRPr="00FD508B">
        <w:t xml:space="preserve">го врача Российской Федерации от 15 мая 2013 г. N 26 г. Москва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Приказ городского отдела образования №190 от 15.09.1994 «Об организации логопедической службы дошкольных учреждений отдела образования», Положением о логопедическом пункте при дошкольных образовательных учреждениях утвержденным начальником управления образования. </w:t>
      </w:r>
    </w:p>
    <w:p w:rsidR="00087BAD" w:rsidRPr="00FD508B" w:rsidRDefault="00B73FF9" w:rsidP="00B73FF9">
      <w:pPr>
        <w:pStyle w:val="Default"/>
      </w:pPr>
      <w:r w:rsidRPr="00FD508B">
        <w:rPr>
          <w:b/>
          <w:bCs/>
          <w:i/>
        </w:rPr>
        <w:t>Цель</w:t>
      </w:r>
      <w:r w:rsidR="00087BAD" w:rsidRPr="00FD508B">
        <w:rPr>
          <w:b/>
          <w:bCs/>
          <w:i/>
        </w:rPr>
        <w:t>:</w:t>
      </w:r>
      <w:r w:rsidR="00087BAD" w:rsidRPr="00FD508B">
        <w:rPr>
          <w:b/>
          <w:bCs/>
        </w:rPr>
        <w:t xml:space="preserve"> </w:t>
      </w:r>
      <w:r w:rsidRPr="00FD508B">
        <w:t>оказание своевременной коррекционной логопедической помощи детям с нарушениями речи, посещающим дошкольное образ</w:t>
      </w:r>
      <w:r w:rsidRPr="00FD508B">
        <w:t>о</w:t>
      </w:r>
      <w:r w:rsidRPr="00FD508B">
        <w:t xml:space="preserve">вательные учреждения. </w:t>
      </w:r>
    </w:p>
    <w:p w:rsidR="00087BAD" w:rsidRPr="00FD508B" w:rsidRDefault="00B73FF9" w:rsidP="00B73FF9">
      <w:pPr>
        <w:pStyle w:val="Default"/>
      </w:pPr>
      <w:r w:rsidRPr="00FD508B">
        <w:rPr>
          <w:b/>
          <w:bCs/>
          <w:i/>
        </w:rPr>
        <w:t>Задач</w:t>
      </w:r>
      <w:r w:rsidR="00087BAD" w:rsidRPr="00FD508B">
        <w:rPr>
          <w:b/>
          <w:bCs/>
          <w:i/>
        </w:rPr>
        <w:t xml:space="preserve">и: </w:t>
      </w:r>
      <w:r w:rsidRPr="00FD508B">
        <w:rPr>
          <w:b/>
          <w:bCs/>
          <w:i/>
        </w:rPr>
        <w:t xml:space="preserve"> </w:t>
      </w:r>
      <w:r w:rsidRPr="00FD508B">
        <w:rPr>
          <w:i/>
        </w:rPr>
        <w:t>-</w:t>
      </w:r>
      <w:r w:rsidRPr="00FD508B">
        <w:t xml:space="preserve"> обследование речи детей, посещающих ДОУ, и выявление детей, имеющих нарушения речи; -коррекция нарушений устной речи детей дошкольного возраста с целью подготовки к обучению в школе; -подбор, систематизация и совершенствование приемов и методов работы учителя-логопеда в соответствии с программным содержанием; -разъяснение и пропаганда основ логопедических зн</w:t>
      </w:r>
      <w:r w:rsidRPr="00FD508B">
        <w:t>а</w:t>
      </w:r>
      <w:r w:rsidRPr="00FD508B">
        <w:t xml:space="preserve">ний среди педагогов, родителей (лиц, их заменяющих), воспитанников; - консультирование родителей детей. </w:t>
      </w:r>
    </w:p>
    <w:p w:rsidR="00087BAD" w:rsidRPr="00FD508B" w:rsidRDefault="00B73FF9" w:rsidP="00087BAD">
      <w:pPr>
        <w:pStyle w:val="Default"/>
        <w:rPr>
          <w:i/>
        </w:rPr>
      </w:pPr>
      <w:r w:rsidRPr="00FD508B">
        <w:rPr>
          <w:b/>
          <w:bCs/>
          <w:i/>
        </w:rPr>
        <w:t>Направления работы</w:t>
      </w:r>
      <w:r w:rsidR="00087BAD" w:rsidRPr="00FD508B">
        <w:rPr>
          <w:i/>
        </w:rPr>
        <w:t xml:space="preserve">: </w:t>
      </w:r>
    </w:p>
    <w:p w:rsidR="00B73FF9" w:rsidRPr="00FD508B" w:rsidRDefault="00B73FF9" w:rsidP="00744D15">
      <w:pPr>
        <w:pStyle w:val="Default"/>
        <w:numPr>
          <w:ilvl w:val="0"/>
          <w:numId w:val="11"/>
        </w:numPr>
      </w:pPr>
      <w:r w:rsidRPr="00FD508B">
        <w:t xml:space="preserve">формирование полноценной речевой деятельности: </w:t>
      </w:r>
    </w:p>
    <w:p w:rsidR="00087BAD" w:rsidRPr="00FD508B" w:rsidRDefault="00087BAD" w:rsidP="00087BAD">
      <w:pPr>
        <w:pStyle w:val="Default"/>
        <w:spacing w:after="57"/>
        <w:ind w:left="720"/>
      </w:pPr>
      <w:r w:rsidRPr="00FD508B">
        <w:t xml:space="preserve">- </w:t>
      </w:r>
      <w:r w:rsidR="00B73FF9" w:rsidRPr="00FD508B">
        <w:t xml:space="preserve">формирование полноценных произносительных навыков; </w:t>
      </w:r>
    </w:p>
    <w:p w:rsidR="00087BAD" w:rsidRPr="00FD508B" w:rsidRDefault="00087BAD" w:rsidP="00087BAD">
      <w:pPr>
        <w:pStyle w:val="Default"/>
        <w:spacing w:after="57"/>
        <w:ind w:left="720"/>
      </w:pPr>
      <w:r w:rsidRPr="00FD508B">
        <w:t xml:space="preserve">- </w:t>
      </w:r>
      <w:r w:rsidR="00B73FF9" w:rsidRPr="00FD508B">
        <w:t>развитие фонематического восприятия, фонематических представлений, доступных возрасту, форм звукового анализа и синт</w:t>
      </w:r>
      <w:r w:rsidR="00B73FF9" w:rsidRPr="00FD508B">
        <w:t>е</w:t>
      </w:r>
      <w:r w:rsidR="00B73FF9" w:rsidRPr="00FD508B">
        <w:t xml:space="preserve">за; </w:t>
      </w:r>
    </w:p>
    <w:p w:rsidR="00087BAD" w:rsidRPr="00FD508B" w:rsidRDefault="00087BAD" w:rsidP="00087BAD">
      <w:pPr>
        <w:pStyle w:val="Default"/>
        <w:spacing w:after="57"/>
        <w:ind w:left="720"/>
      </w:pPr>
      <w:r w:rsidRPr="00FD508B">
        <w:t xml:space="preserve">- </w:t>
      </w:r>
      <w:r w:rsidR="00B73FF9" w:rsidRPr="00FD508B">
        <w:t xml:space="preserve">обогащение словаря; </w:t>
      </w:r>
    </w:p>
    <w:p w:rsidR="00087BAD" w:rsidRPr="00FD508B" w:rsidRDefault="00087BAD" w:rsidP="00087BAD">
      <w:pPr>
        <w:pStyle w:val="Default"/>
        <w:spacing w:after="57"/>
        <w:ind w:left="720"/>
      </w:pPr>
      <w:r w:rsidRPr="00FD508B">
        <w:t xml:space="preserve">- </w:t>
      </w:r>
      <w:r w:rsidR="00B73FF9" w:rsidRPr="00FD508B">
        <w:t xml:space="preserve">развитие навыков словоизменения и словообразования; </w:t>
      </w:r>
    </w:p>
    <w:p w:rsidR="00B73FF9" w:rsidRPr="00FD508B" w:rsidRDefault="00087BAD" w:rsidP="00087BAD">
      <w:pPr>
        <w:pStyle w:val="Default"/>
        <w:spacing w:after="57"/>
        <w:ind w:left="720"/>
      </w:pPr>
      <w:r w:rsidRPr="00FD508B">
        <w:t xml:space="preserve">- </w:t>
      </w:r>
      <w:r w:rsidR="00B73FF9" w:rsidRPr="00FD508B">
        <w:t xml:space="preserve">развитие навыков самоконтроля над правильным произношением;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>сен</w:t>
      </w:r>
      <w:r w:rsidR="00087BAD" w:rsidRPr="00FD508B">
        <w:t xml:space="preserve">сорное развитие дошкольников;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>пр</w:t>
      </w:r>
      <w:r w:rsidR="00087BAD" w:rsidRPr="00FD508B">
        <w:t xml:space="preserve">офилактика речевых нарушений; 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>ранняя диагностика и выявление детей груп</w:t>
      </w:r>
      <w:r w:rsidR="00087BAD" w:rsidRPr="00FD508B">
        <w:t xml:space="preserve">пы риска;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 xml:space="preserve"> оптимизация коррекционно-педагогического процесса, создание благоприятных условий для речевого разви</w:t>
      </w:r>
      <w:r w:rsidR="00087BAD" w:rsidRPr="00FD508B">
        <w:t xml:space="preserve">тия детей;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>развитие психологических качеств детей в соответствии с возрастными и индивидуальными особенностя</w:t>
      </w:r>
      <w:r w:rsidR="00087BAD" w:rsidRPr="00FD508B">
        <w:t xml:space="preserve">ми; </w:t>
      </w:r>
    </w:p>
    <w:p w:rsidR="00087BAD" w:rsidRPr="00FD508B" w:rsidRDefault="00B73FF9" w:rsidP="00744D15">
      <w:pPr>
        <w:pStyle w:val="Default"/>
        <w:numPr>
          <w:ilvl w:val="0"/>
          <w:numId w:val="11"/>
        </w:numPr>
      </w:pPr>
      <w:r w:rsidRPr="00FD508B">
        <w:t>формирование у детей необходимой готовности к овладению элемента</w:t>
      </w:r>
      <w:r w:rsidR="00087BAD" w:rsidRPr="00FD508B">
        <w:t>рными навыками письма и чтения.</w:t>
      </w:r>
    </w:p>
    <w:p w:rsidR="00704209" w:rsidRPr="00FD508B" w:rsidRDefault="00704209" w:rsidP="00087BAD">
      <w:pPr>
        <w:pStyle w:val="Default"/>
      </w:pPr>
    </w:p>
    <w:p w:rsidR="00087BAD" w:rsidRPr="00FD508B" w:rsidRDefault="00B73FF9" w:rsidP="00087BAD">
      <w:pPr>
        <w:pStyle w:val="Default"/>
      </w:pPr>
      <w:r w:rsidRPr="00FD508B">
        <w:lastRenderedPageBreak/>
        <w:t xml:space="preserve">В основу </w:t>
      </w:r>
      <w:r w:rsidR="00087BAD" w:rsidRPr="00FD508B">
        <w:t xml:space="preserve">работы </w:t>
      </w:r>
      <w:r w:rsidRPr="00FD508B">
        <w:t xml:space="preserve"> положены ведущие методологические </w:t>
      </w:r>
      <w:r w:rsidRPr="00FD508B">
        <w:rPr>
          <w:b/>
          <w:bCs/>
        </w:rPr>
        <w:t xml:space="preserve">принципы </w:t>
      </w:r>
      <w:r w:rsidRPr="00FD508B">
        <w:t xml:space="preserve">современной педагогики и психологии: </w:t>
      </w:r>
    </w:p>
    <w:p w:rsidR="00087BAD" w:rsidRPr="00FD508B" w:rsidRDefault="00B73FF9" w:rsidP="00087BAD">
      <w:pPr>
        <w:pStyle w:val="Default"/>
      </w:pPr>
      <w:r w:rsidRPr="00FD508B">
        <w:t xml:space="preserve">1. Принцип единства диагностики и коррекции - определение методов коррекции с учетом диагностических данных; </w:t>
      </w:r>
    </w:p>
    <w:p w:rsidR="00087BAD" w:rsidRPr="00FD508B" w:rsidRDefault="00B73FF9" w:rsidP="00087BAD">
      <w:pPr>
        <w:pStyle w:val="Default"/>
      </w:pPr>
      <w:r w:rsidRPr="00FD508B">
        <w:t xml:space="preserve">2. Безусловное принятие ребенка со всеми его индивидуальными чертами характера и особенностями личности; </w:t>
      </w:r>
    </w:p>
    <w:p w:rsidR="00087BAD" w:rsidRPr="00FD508B" w:rsidRDefault="00B73FF9" w:rsidP="00087BAD">
      <w:pPr>
        <w:pStyle w:val="Default"/>
      </w:pPr>
      <w:r w:rsidRPr="00FD508B">
        <w:t xml:space="preserve">3. Принцип компенсации - опора на сохранные, более развитые психические процессы; </w:t>
      </w:r>
    </w:p>
    <w:p w:rsidR="00087BAD" w:rsidRPr="00FD508B" w:rsidRDefault="00B73FF9" w:rsidP="00087BAD">
      <w:pPr>
        <w:pStyle w:val="Default"/>
      </w:pPr>
      <w:r w:rsidRPr="00FD508B">
        <w:t xml:space="preserve">4. Принцип системности и последовательности в подаче материала - опора на разные уровни организации психических процессов; </w:t>
      </w:r>
    </w:p>
    <w:p w:rsidR="00087BAD" w:rsidRPr="00FD508B" w:rsidRDefault="00B73FF9" w:rsidP="00087BAD">
      <w:pPr>
        <w:pStyle w:val="Default"/>
      </w:pPr>
      <w:r w:rsidRPr="00FD508B">
        <w:t xml:space="preserve">5. Соблюдение необходимых условий для развития личности ребенка: создание комфортной ситуации, поддержание положительного эмоционального фона; </w:t>
      </w:r>
    </w:p>
    <w:p w:rsidR="00087BAD" w:rsidRPr="00FD508B" w:rsidRDefault="00B73FF9" w:rsidP="00087BAD">
      <w:pPr>
        <w:pStyle w:val="Default"/>
      </w:pPr>
      <w:r w:rsidRPr="00FD508B">
        <w:t>6. Принцип развития - выделение в процессе логопедической работы тех задач, трудностей, этапов, которые находятся в зоне ближа</w:t>
      </w:r>
      <w:r w:rsidRPr="00FD508B">
        <w:t>й</w:t>
      </w:r>
      <w:r w:rsidRPr="00FD508B">
        <w:t xml:space="preserve">шего развития ребенка. </w:t>
      </w:r>
    </w:p>
    <w:p w:rsidR="00087BAD" w:rsidRPr="00FD508B" w:rsidRDefault="00B73FF9" w:rsidP="00087BAD">
      <w:pPr>
        <w:pStyle w:val="Default"/>
      </w:pPr>
      <w:r w:rsidRPr="00FD508B">
        <w:t>7. Принцип деятельностного подхода – учет ведущей деятельности ребенка данного возраста в логопедической работе. Реализация этих принципов позволяет определить основные способы решения проблем при работе с детьми, осуществлять планирование и прогнозир</w:t>
      </w:r>
      <w:r w:rsidRPr="00FD508B">
        <w:t>о</w:t>
      </w:r>
      <w:r w:rsidRPr="00FD508B">
        <w:t xml:space="preserve">вание деятельности. </w:t>
      </w:r>
    </w:p>
    <w:p w:rsidR="00087BAD" w:rsidRPr="00FD508B" w:rsidRDefault="00B73FF9" w:rsidP="00087BAD">
      <w:pPr>
        <w:pStyle w:val="Default"/>
      </w:pPr>
      <w:r w:rsidRPr="00FD508B">
        <w:t>Осуществление коррекцио</w:t>
      </w:r>
      <w:r w:rsidR="00087BAD" w:rsidRPr="00FD508B">
        <w:t xml:space="preserve">нно-развивающей деятельности  </w:t>
      </w:r>
      <w:r w:rsidRPr="00FD508B">
        <w:t xml:space="preserve">осуществляется в условиях логопедического пункта учителем - логопедом. </w:t>
      </w:r>
    </w:p>
    <w:p w:rsidR="00704209" w:rsidRPr="00FD508B" w:rsidRDefault="00704209" w:rsidP="00B73FF9">
      <w:pPr>
        <w:pStyle w:val="Default"/>
        <w:rPr>
          <w:b/>
          <w:bCs/>
        </w:rPr>
      </w:pPr>
    </w:p>
    <w:p w:rsidR="00704209" w:rsidRPr="00FD508B" w:rsidRDefault="00B73FF9" w:rsidP="00B73FF9">
      <w:pPr>
        <w:pStyle w:val="Default"/>
        <w:rPr>
          <w:b/>
          <w:bCs/>
        </w:rPr>
      </w:pPr>
      <w:r w:rsidRPr="00FD508B">
        <w:rPr>
          <w:b/>
          <w:bCs/>
        </w:rPr>
        <w:t xml:space="preserve">Характеристика нарушений речи у воспитанников, посещающих логопедический пункт МКДОУ. </w:t>
      </w:r>
    </w:p>
    <w:p w:rsidR="00B73FF9" w:rsidRPr="00FD508B" w:rsidRDefault="00B73FF9" w:rsidP="00FA67F4">
      <w:pPr>
        <w:pStyle w:val="Default"/>
        <w:ind w:firstLine="708"/>
      </w:pPr>
      <w:r w:rsidRPr="00FD508B">
        <w:t>Нарушения речи детей, посещающих логопункт МКДОУ, многообразны. Они имеют различную степень выраженности, зависят от причины и особенностей развития ребѐнка. Чаще всего на логопедический пункт поступают дети с дефектами речи, которые усло</w:t>
      </w:r>
      <w:r w:rsidRPr="00FD508B">
        <w:t>в</w:t>
      </w:r>
      <w:r w:rsidRPr="00FD508B">
        <w:t>но можно разделить на три большие группы: - Фонетические нарушения – выражаются как в нарушении произношения отдельных зв</w:t>
      </w:r>
      <w:r w:rsidRPr="00FD508B">
        <w:t>у</w:t>
      </w:r>
      <w:r w:rsidRPr="00FD508B">
        <w:t>ков, так и их групп без сопутствующих проявлений. - Фонетико-фонематические нарушения – для них характерно то, что ребѐнок не только неправильно произносит звуки речи, и недостаточно их различает, не улавливает акустической и артикуляционной разницы м</w:t>
      </w:r>
      <w:r w:rsidRPr="00FD508B">
        <w:t>е</w:t>
      </w:r>
      <w:r w:rsidRPr="00FD508B">
        <w:t>жду оппозиционными звучаниями. Поэтому дети недостаточно чѐтко овладевают анализом звукового состава слова и делают специф</w:t>
      </w:r>
      <w:r w:rsidRPr="00FD508B">
        <w:t>и</w:t>
      </w:r>
      <w:r w:rsidRPr="00FD508B">
        <w:t>ческие ошибки в дальнейшем в чтении и письме. В устной речи часто наблюдается неправильное воспроизведение слогов в слове (пр</w:t>
      </w:r>
      <w:r w:rsidRPr="00FD508B">
        <w:t>о</w:t>
      </w:r>
      <w:r w:rsidRPr="00FD508B">
        <w:t>пуски, перестановки слогов, недоговаривание окончаний и т.п.). Страдает умение различать звуки речи, правильность слогового оформления слов, словарь, грамматика языка и связная речь</w:t>
      </w:r>
      <w:r w:rsidR="00087BAD" w:rsidRPr="00FD508B">
        <w:t>.</w:t>
      </w:r>
      <w:r w:rsidRPr="00FD508B">
        <w:t xml:space="preserve"> </w:t>
      </w:r>
    </w:p>
    <w:p w:rsidR="00087BAD" w:rsidRPr="00FD508B" w:rsidRDefault="00B73FF9" w:rsidP="00FA67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 xml:space="preserve">В условиях логопедического пункта МКДОУ в первую очередь проводится коррекционно-развивающая работа по устранению недостатков звукопроизношения и развитию фонематических процессов.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80"/>
        <w:gridCol w:w="2835"/>
      </w:tblGrid>
      <w:tr w:rsidR="00402A97" w:rsidRPr="009E5247" w:rsidTr="00C7549E">
        <w:trPr>
          <w:trHeight w:val="3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02A97" w:rsidRPr="009E5247" w:rsidTr="00C7549E">
        <w:trPr>
          <w:trHeight w:val="346"/>
        </w:trPr>
        <w:tc>
          <w:tcPr>
            <w:tcW w:w="2235" w:type="dxa"/>
          </w:tcPr>
          <w:p w:rsidR="00402A97" w:rsidRPr="009E5247" w:rsidRDefault="00402A97" w:rsidP="00C754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уровня развития речи ребенка</w:t>
            </w:r>
          </w:p>
        </w:tc>
        <w:tc>
          <w:tcPr>
            <w:tcW w:w="9780" w:type="dxa"/>
          </w:tcPr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Состояние артикуляционного аппарата, общее звучание речи, произношение различных звуков, развитие фонематического слуха, уровень развития грамматического строя речи, словарный запас.</w:t>
            </w:r>
          </w:p>
        </w:tc>
        <w:tc>
          <w:tcPr>
            <w:tcW w:w="2835" w:type="dxa"/>
          </w:tcPr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02A97" w:rsidRPr="009E5247" w:rsidTr="00C7549E">
        <w:trPr>
          <w:trHeight w:val="346"/>
        </w:trPr>
        <w:tc>
          <w:tcPr>
            <w:tcW w:w="2235" w:type="dxa"/>
          </w:tcPr>
          <w:p w:rsidR="00402A97" w:rsidRPr="009E5247" w:rsidRDefault="00402A97" w:rsidP="00C754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подгрупповая деятельность с детьми</w:t>
            </w:r>
          </w:p>
        </w:tc>
        <w:tc>
          <w:tcPr>
            <w:tcW w:w="9780" w:type="dxa"/>
          </w:tcPr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1. Формирование фонематического слуха и фонематического восприятия через игры;</w:t>
            </w:r>
          </w:p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2. Подготовка артикуляционного аппарата к постановке звуков через различные комплексы артикуляционной гимнастики;</w:t>
            </w:r>
          </w:p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3. Формировать правильное звукопроизношение путем постановки и автоматизации;</w:t>
            </w:r>
          </w:p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4. Дифференциация звуков через игры;</w:t>
            </w:r>
          </w:p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Формировать навыки звукового анализа и синтеза слов: знакомить со звуком, его хара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теристикой;</w:t>
            </w:r>
          </w:p>
          <w:p w:rsidR="00402A97" w:rsidRPr="009E5247" w:rsidRDefault="00402A97" w:rsidP="00C7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6. Развивать мелкую моторику.</w:t>
            </w:r>
          </w:p>
        </w:tc>
        <w:tc>
          <w:tcPr>
            <w:tcW w:w="2835" w:type="dxa"/>
          </w:tcPr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по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  <w:p w:rsidR="00402A97" w:rsidRPr="009E5247" w:rsidRDefault="00402A97" w:rsidP="00C75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</w:tbl>
    <w:p w:rsidR="00087BAD" w:rsidRPr="009E5247" w:rsidRDefault="00B73FF9" w:rsidP="00087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2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результаты: </w:t>
      </w:r>
    </w:p>
    <w:p w:rsidR="00087BAD" w:rsidRPr="00FD508B" w:rsidRDefault="00B73FF9" w:rsidP="00BB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</w:t>
      </w:r>
      <w:r w:rsidR="00704209" w:rsidRPr="00FD508B">
        <w:rPr>
          <w:rFonts w:ascii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культуры;</w:t>
      </w:r>
    </w:p>
    <w:p w:rsidR="00087BAD" w:rsidRPr="00FD508B" w:rsidRDefault="00B73FF9" w:rsidP="00BB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 xml:space="preserve">- Развитая звуковая и интонационная культуры речи; </w:t>
      </w:r>
    </w:p>
    <w:p w:rsidR="00087BAD" w:rsidRPr="00FD508B" w:rsidRDefault="00B73FF9" w:rsidP="00BB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</w:t>
      </w:r>
      <w:r w:rsidR="00704209" w:rsidRPr="00FD508B">
        <w:rPr>
          <w:rFonts w:ascii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 xml:space="preserve">Правильное звукопроизношение у детей, выпускаемых в школу; </w:t>
      </w:r>
    </w:p>
    <w:p w:rsidR="00087BAD" w:rsidRPr="00FD508B" w:rsidRDefault="00B73FF9" w:rsidP="00BB4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</w:t>
      </w:r>
      <w:r w:rsidR="00704209" w:rsidRPr="00FD508B">
        <w:rPr>
          <w:rFonts w:ascii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 xml:space="preserve">Достаточно развитые фонематические процессы; </w:t>
      </w:r>
    </w:p>
    <w:p w:rsidR="00BB4E28" w:rsidRPr="00FD508B" w:rsidRDefault="00B73FF9" w:rsidP="00BB4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</w:t>
      </w:r>
      <w:r w:rsidR="00704209" w:rsidRPr="00FD508B">
        <w:rPr>
          <w:rFonts w:ascii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Сформированный навык звукобуквенного анализа и синтеза.</w:t>
      </w:r>
      <w:r w:rsidR="00402A97" w:rsidRPr="00FD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E28" w:rsidRDefault="00BB4E28" w:rsidP="00BB4E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FF9" w:rsidRPr="009E5247" w:rsidRDefault="00402A97" w:rsidP="00BB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247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работы</w:t>
      </w:r>
    </w:p>
    <w:tbl>
      <w:tblPr>
        <w:tblStyle w:val="a4"/>
        <w:tblW w:w="0" w:type="auto"/>
        <w:tblLook w:val="04A0"/>
      </w:tblPr>
      <w:tblGrid>
        <w:gridCol w:w="3543"/>
        <w:gridCol w:w="6485"/>
        <w:gridCol w:w="4206"/>
      </w:tblGrid>
      <w:tr w:rsidR="00087BAD" w:rsidRPr="009E5247" w:rsidTr="00402A97">
        <w:tc>
          <w:tcPr>
            <w:tcW w:w="3652" w:type="dxa"/>
          </w:tcPr>
          <w:p w:rsidR="00087BAD" w:rsidRPr="009E5247" w:rsidRDefault="0033521F" w:rsidP="004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804" w:type="dxa"/>
          </w:tcPr>
          <w:p w:rsidR="00087BAD" w:rsidRPr="009E5247" w:rsidRDefault="0033521F" w:rsidP="004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330" w:type="dxa"/>
          </w:tcPr>
          <w:p w:rsidR="00087BAD" w:rsidRPr="009E5247" w:rsidRDefault="0033521F" w:rsidP="004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3521F" w:rsidRPr="009E5247" w:rsidTr="00402A97">
        <w:tc>
          <w:tcPr>
            <w:tcW w:w="3652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33521F" w:rsidRPr="009E5247" w:rsidRDefault="0033521F" w:rsidP="0033521F">
            <w:pPr>
              <w:pStyle w:val="Default"/>
            </w:pPr>
            <w:r w:rsidRPr="009E5247">
              <w:t xml:space="preserve">Развитие общения и взаимодействия ребѐнка со взрослыми и сверстниками. </w:t>
            </w:r>
          </w:p>
        </w:tc>
        <w:tc>
          <w:tcPr>
            <w:tcW w:w="4330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</w:t>
            </w:r>
          </w:p>
        </w:tc>
      </w:tr>
      <w:tr w:rsidR="0033521F" w:rsidRPr="009E5247" w:rsidTr="00402A97">
        <w:tc>
          <w:tcPr>
            <w:tcW w:w="3652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04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детей; любознательности и познав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тельной мотивации; -формирование познавательных дейс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вий, становление сознания; - развитие воображения и тво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ческой активности; - формирование первичных представл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ний о себе, других людях, объектах окружающего мира, о свойствах и отношениях объектов окружающего мира (фо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ме, цвете, размере, материале, звучании, ритме, темпе и др.);</w:t>
            </w:r>
          </w:p>
        </w:tc>
        <w:tc>
          <w:tcPr>
            <w:tcW w:w="4330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 игры и задания для изучения (и з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крепления) сенсорных эталонов (фо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ма, цвет, величина); - закрепление тем тематического планирования МКДОУ.</w:t>
            </w:r>
          </w:p>
        </w:tc>
      </w:tr>
      <w:tr w:rsidR="0033521F" w:rsidRPr="009E5247" w:rsidTr="00402A97">
        <w:tc>
          <w:tcPr>
            <w:tcW w:w="3652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4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 овладение речью как средством общения и культуры; - обогащение активного словаря; - развитие звуковой и инт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национной культуры речи, фонематического слуха; - фо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30" w:type="dxa"/>
          </w:tcPr>
          <w:p w:rsidR="0033521F" w:rsidRPr="009E5247" w:rsidRDefault="0033521F" w:rsidP="0033521F">
            <w:pPr>
              <w:pStyle w:val="Default"/>
            </w:pPr>
            <w:r w:rsidRPr="009E5247">
              <w:t>- артикуляционная гимнастика; - п</w:t>
            </w:r>
            <w:r w:rsidRPr="009E5247">
              <w:t>о</w:t>
            </w:r>
            <w:r w:rsidRPr="009E5247">
              <w:t xml:space="preserve">становка правильного произношения; - речевые игры. </w:t>
            </w:r>
          </w:p>
        </w:tc>
      </w:tr>
      <w:tr w:rsidR="0033521F" w:rsidRPr="009E5247" w:rsidTr="00402A97">
        <w:tc>
          <w:tcPr>
            <w:tcW w:w="3652" w:type="dxa"/>
          </w:tcPr>
          <w:p w:rsidR="0033521F" w:rsidRPr="009E5247" w:rsidRDefault="0033521F" w:rsidP="0033521F">
            <w:pPr>
              <w:pStyle w:val="Default"/>
            </w:pPr>
            <w:r w:rsidRPr="009E5247">
              <w:t>Художественно- эстетическое развитие</w:t>
            </w:r>
          </w:p>
        </w:tc>
        <w:tc>
          <w:tcPr>
            <w:tcW w:w="6804" w:type="dxa"/>
          </w:tcPr>
          <w:p w:rsidR="0033521F" w:rsidRPr="009E5247" w:rsidRDefault="0033521F" w:rsidP="0033521F">
            <w:pPr>
              <w:pStyle w:val="Default"/>
            </w:pPr>
          </w:p>
        </w:tc>
        <w:tc>
          <w:tcPr>
            <w:tcW w:w="4330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 мимические упражнения; - рассма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ривание иллюстраций и картин</w:t>
            </w:r>
          </w:p>
        </w:tc>
      </w:tr>
      <w:tr w:rsidR="0033521F" w:rsidRPr="009E5247" w:rsidTr="00402A97">
        <w:tc>
          <w:tcPr>
            <w:tcW w:w="3652" w:type="dxa"/>
          </w:tcPr>
          <w:p w:rsidR="0033521F" w:rsidRPr="009E5247" w:rsidRDefault="0033521F" w:rsidP="0033521F">
            <w:pPr>
              <w:pStyle w:val="Default"/>
            </w:pPr>
            <w:r w:rsidRPr="009E5247">
              <w:t>Физическое развитие</w:t>
            </w:r>
          </w:p>
        </w:tc>
        <w:tc>
          <w:tcPr>
            <w:tcW w:w="6804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крупной и мелкой моторики обеих рук</w:t>
            </w:r>
          </w:p>
        </w:tc>
        <w:tc>
          <w:tcPr>
            <w:tcW w:w="4330" w:type="dxa"/>
          </w:tcPr>
          <w:p w:rsidR="0033521F" w:rsidRPr="009E5247" w:rsidRDefault="0033521F" w:rsidP="0008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гимнастика; - дыхател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ная гимнастика; -тактильные упра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нения; -кинезиологические упражн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ния; - упражнения на развитие рец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прокной организации движений; -использование элементов здоровье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hAnsi="Times New Roman" w:cs="Times New Roman"/>
                <w:sz w:val="24"/>
                <w:szCs w:val="24"/>
              </w:rPr>
              <w:t>берегающих технологий.</w:t>
            </w:r>
          </w:p>
        </w:tc>
      </w:tr>
    </w:tbl>
    <w:p w:rsidR="00645B46" w:rsidRPr="00FD508B" w:rsidRDefault="0033521F" w:rsidP="00645B46">
      <w:pPr>
        <w:pStyle w:val="Default"/>
      </w:pPr>
      <w:r w:rsidRPr="00FD508B">
        <w:lastRenderedPageBreak/>
        <w:t xml:space="preserve">Для решения задач учителя-логопеда </w:t>
      </w:r>
      <w:r w:rsidR="00645B46" w:rsidRPr="00FD508B">
        <w:t xml:space="preserve"> в условиях дошкольного логопункта выдел</w:t>
      </w:r>
      <w:r w:rsidRPr="00FD508B">
        <w:t>ен</w:t>
      </w:r>
      <w:r w:rsidR="00645B46" w:rsidRPr="00FD508B">
        <w:t xml:space="preserve"> специальный кабинет, отвечающий санитарно- эпидемиологическим правилам и нормативам и оснащенный специальным оборудованием согласно общим требованиям, предъявля</w:t>
      </w:r>
      <w:r w:rsidR="00645B46" w:rsidRPr="00FD508B">
        <w:t>е</w:t>
      </w:r>
      <w:r w:rsidR="00645B46" w:rsidRPr="00FD508B">
        <w:t xml:space="preserve">мым к оборудованию логопедического кабинета. </w:t>
      </w:r>
    </w:p>
    <w:p w:rsidR="0033521F" w:rsidRPr="00FD508B" w:rsidRDefault="00645B46" w:rsidP="00645B46">
      <w:pPr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осуществляется при использовании методической литературы и дидактических игр, пособий в ходе логопедического воздействия. Это позволяет ребенку полноценно развивать и совершенствовать свои речевые н</w:t>
      </w:r>
      <w:r w:rsidRPr="00FD508B">
        <w:rPr>
          <w:rFonts w:ascii="Times New Roman" w:hAnsi="Times New Roman" w:cs="Times New Roman"/>
          <w:sz w:val="24"/>
          <w:szCs w:val="24"/>
        </w:rPr>
        <w:t>а</w:t>
      </w:r>
      <w:r w:rsidRPr="00FD508B">
        <w:rPr>
          <w:rFonts w:ascii="Times New Roman" w:hAnsi="Times New Roman" w:cs="Times New Roman"/>
          <w:sz w:val="24"/>
          <w:szCs w:val="24"/>
        </w:rPr>
        <w:t xml:space="preserve">выки, а также поддерживать интерес на протяжении всех занятий, всего процесса логопедического воздействия. </w:t>
      </w:r>
    </w:p>
    <w:p w:rsidR="001221C6" w:rsidRPr="00FD508B" w:rsidRDefault="001221C6" w:rsidP="001221C6">
      <w:pPr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В ходе деятельности  учитель-логопед не только проводит занятия с детьми, но и осуществляет методическую деятельность: участвует в педагогических советах МКДОУ, проводит консультации, семинары-практикумы для педагогов и родителей воспитанников.</w:t>
      </w:r>
    </w:p>
    <w:p w:rsidR="001221C6" w:rsidRPr="009E5247" w:rsidRDefault="000F0756" w:rsidP="000F07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4333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 </w:t>
      </w:r>
      <w:r w:rsidR="001221C6" w:rsidRPr="009E5247">
        <w:rPr>
          <w:rFonts w:ascii="Times New Roman" w:hAnsi="Times New Roman" w:cs="Times New Roman"/>
          <w:b/>
          <w:i/>
          <w:sz w:val="28"/>
          <w:szCs w:val="28"/>
        </w:rPr>
        <w:t>Содержание коррекционной работы</w:t>
      </w:r>
      <w:r w:rsidR="00D25785" w:rsidRPr="009E5247">
        <w:rPr>
          <w:rFonts w:ascii="Times New Roman" w:hAnsi="Times New Roman" w:cs="Times New Roman"/>
          <w:b/>
          <w:i/>
          <w:sz w:val="28"/>
          <w:szCs w:val="28"/>
        </w:rPr>
        <w:t xml:space="preserve"> педагога психолога.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Деятельность педагога-психолога образовательного учреждения охватывает все направления образовательно-воспитательного процесса и всех участников образовательного процесса.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Педагог-психолог ДОУ осуществляет деятельность в пределах своей профессиональной компетентности, работая с детьми, имеющими уровень психического развития, соответствующий возрастной норме.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FD50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психологического сопровождения ребенка в учебно-воспитательном процессе является обеспечение нормального развития р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бенка.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 xml:space="preserve">Данная цель конкретизируется в следующих </w:t>
      </w:r>
      <w:r w:rsidRPr="00FD508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задачах</w:t>
      </w:r>
      <w:r w:rsidRPr="00FD508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-предупреждение возникновения проблем развития ребенка;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-помощь (содействие) ребенку в решении актуальных задач развития, обучения и социализации;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-развитие психолого-педагогической компетентности (психологической культуры) детей, родителей, педагогов;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-психологическое обеспечение образовательных программ.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служба ДОУ содействует: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-созданию условий для всестороннего развития каждого ребенка;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-повышению качества воспитательно-образовательного процесса на дошкольной ступени;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-повышению психологической компетентности педагогов;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-развитию дошкольного образовательного учреждения в целом.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 задачи психологической службы ДОУ.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Цель психологической службы ДОУ – создание условий для сопровождения и развития, как субъектов образовательного процесса, так и учреждения в целом.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Основными задачами психологической службы в ДОУ являются: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1. Психологическое сопровождение воспитательно-образовательного процесса ДОУ.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lastRenderedPageBreak/>
        <w:t>2. Проведение индивидуальной работы с детьми с учетом их индивидуально-психологических особенностей в воспитательно-образовательном процессе ДОУ и семье.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3. Содействие развитию образовательного учреждения в целом, психологическая поддержка процесса формирования команды  един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мышленников.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психологической службы ДОУ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Создание условий для сохранения и укрепления психофизического здоровья и эмоционального благополучия детей.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Максимальное содействие полноценному психическому и личностному развитию ребенка.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Подготовка детей к новой социальной ситуации развития.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Изучение индивидуальных особенностей детей в единстве интеллектуальной, эмоциональной и волевой сфер их проявления.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Оказание помощи детям, нуждающимся в особых обучающих программах и специальных формах организации деятельности.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Профилактическая и пропедевтическая работа с педагогами и родителями по развитию у детей личностных новообразований   д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школьного возраста.</w:t>
      </w:r>
    </w:p>
    <w:p w:rsidR="001221C6" w:rsidRPr="00FD508B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Обучение сотрудников ДОУ и родителей полноценному развивающему общению с детьми.</w:t>
      </w:r>
    </w:p>
    <w:p w:rsidR="00DF5A43" w:rsidRDefault="001221C6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•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FD508B" w:rsidRPr="00FD508B" w:rsidRDefault="00FD508B" w:rsidP="001221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1C6" w:rsidRPr="009E5247" w:rsidRDefault="001221C6" w:rsidP="00122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педагога психолога ДОУ</w:t>
      </w:r>
    </w:p>
    <w:p w:rsidR="00DF5A43" w:rsidRPr="009E5247" w:rsidRDefault="00DF5A43" w:rsidP="00122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86"/>
        <w:gridCol w:w="10648"/>
      </w:tblGrid>
      <w:tr w:rsidR="00C6203B" w:rsidRPr="009E5247" w:rsidTr="00C6203B">
        <w:tc>
          <w:tcPr>
            <w:tcW w:w="3652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Психодиагностика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получение информации об уровне психического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тия детей, выявление индивид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особенностей и проблем участников воспитательно-образовательного процесса.</w:t>
            </w:r>
          </w:p>
          <w:p w:rsidR="00C6203B" w:rsidRPr="009E5247" w:rsidRDefault="00C6203B" w:rsidP="00122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Обследование детей второй младшей группы (3 года) для определения уровня психического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выстраивания индивидуальной траектории развития ребенка.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Диагностика воспитанников старшей группы с целью определения уровня психического развития для организации и координации  работы в подготовительной группе.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Диагностика воспитанников в рамках психолого-медико-педагогического консилиума (ПМПк) ДОУ, согласно положению о ПМПк.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Диагностика психологической готовности к обучению в школе детей подготовительной группы.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 запросам родителей, воспитателей, администрации ДОУ и личным наблюдениям психолог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 углубленную диагностику развития ребенка, детского, педагогического, родительского ко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лективов с целью выявления и конкретизации проблем участников воспитательно-образовательного процесса.</w:t>
            </w:r>
          </w:p>
          <w:p w:rsidR="00C6203B" w:rsidRPr="009E5247" w:rsidRDefault="00C6203B" w:rsidP="00122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03B" w:rsidRPr="009E5247" w:rsidTr="00C6203B">
        <w:tc>
          <w:tcPr>
            <w:tcW w:w="3652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Психопрофилактика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предотвращение возмо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проблем в развитии и вза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модействии участников восп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тательно-образовательного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Работа по адаптации субъектов образовательного процесса (детей, педагогов, родителей) к услов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ям новой социальной среды: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-анализ медицинских карт (карта «История развития ребенка») вновь поступающих детей для пол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информации о развитии и здоровье ребенка, выявление детей группы риска, требующих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вышенного внимания психолога;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-групповые и индивидуальные консультации для родителей вновь поступающих детей;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Выявление случаев психологического неблагополучия педагогов и разработка совместно с админ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страцией путей устранения причин данного состояния в рабочей ситуации.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Отслеживание динамики социально-эмоционального развития детей.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Содействие благоприятному социально-психологическому климату в ДОУ.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Профилактика профессионального выгорания у педагогического коллектива.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введении новшеств в ДОУ психолог может выступать помощником администрации в планир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организации и преодолении психологического сопротивления инновациям.</w:t>
            </w:r>
          </w:p>
        </w:tc>
      </w:tr>
      <w:tr w:rsidR="00C6203B" w:rsidRPr="009E5247" w:rsidTr="00C6203B">
        <w:tc>
          <w:tcPr>
            <w:tcW w:w="3652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Коррекционная и разв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вающая работа.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условий для ра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крытия потенциальных возмо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ребенка, коррекция 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клонений психического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11134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Выстраивание индивидуальной траектории развития ребенка в процессе консультирования.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коррекционно-развивающих занятий с детьми подготовительной группы, с целью формирования учебно–важных  качеств (с учетом полученных диагностических данных старшей группы).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занятий с детьми других возрастных групп.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 изменении статуса учреждения, программы развития, образовательной программы учреждения (выборе комплексной программы) 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экспертной оценке проектируемой социально-образовательной среды.</w:t>
            </w:r>
          </w:p>
        </w:tc>
      </w:tr>
      <w:tr w:rsidR="00C6203B" w:rsidRPr="009E5247" w:rsidTr="00C6203B">
        <w:tc>
          <w:tcPr>
            <w:tcW w:w="3652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Психологическое консул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тирование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оптимизация взаимоде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участников воспитател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но-образовательного процесса и оказание им психологической помощи при выстраивании и реализации индивидуальной программы воспитания и разв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11134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Консультирование по вопросам, связанным с оптимизацией воспитательно-образовательного пр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цесса в ДОУ и семье в интересах 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Психолог инициирует групповые и индивидуальные консультации педагогов и родителей.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03B" w:rsidRPr="009E5247" w:rsidTr="00C6203B">
        <w:tc>
          <w:tcPr>
            <w:tcW w:w="3652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Психологическое просвещ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и обучение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условий для п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психологической ко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петентности педагогов, админ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страции ДОУ и родителей, а 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именно: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актуализация и систематиз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имеющихся  знаний;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психолог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знаний;</w:t>
            </w:r>
          </w:p>
          <w:p w:rsidR="00C6203B" w:rsidRPr="00265679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имеющихся знаний в структуру деятельности.</w:t>
            </w:r>
          </w:p>
        </w:tc>
        <w:tc>
          <w:tcPr>
            <w:tcW w:w="11134" w:type="dxa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Проведение систематизированного психологического просвещения педагогов 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систематизированного психологического просвещения родителей в форме родител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собраний, круглых столов и  пр. с обязательным учетом в тематике возраста детей и актуальн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рассматриваемых тем для родителей.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Создание информационных уголков </w:t>
            </w:r>
          </w:p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03B" w:rsidRPr="009E5247" w:rsidTr="00C6203B">
        <w:tc>
          <w:tcPr>
            <w:tcW w:w="14786" w:type="dxa"/>
            <w:gridSpan w:val="2"/>
          </w:tcPr>
          <w:p w:rsidR="00C6203B" w:rsidRPr="009E5247" w:rsidRDefault="00C6203B" w:rsidP="00C620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Каждое из направлений строится с учетом возрастных возможностей детей, ведущего вида деятельности.</w:t>
            </w:r>
          </w:p>
        </w:tc>
      </w:tr>
    </w:tbl>
    <w:p w:rsidR="00D25785" w:rsidRPr="009E5247" w:rsidRDefault="00D25785" w:rsidP="0012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08B" w:rsidRDefault="00D25785" w:rsidP="00FD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В ходе деятельности  педагог психолог  не только проводит занятия с детьми, но и осуществляет методическую деятельность: участв</w:t>
      </w:r>
      <w:r w:rsidRPr="00FD508B">
        <w:rPr>
          <w:rFonts w:ascii="Times New Roman" w:hAnsi="Times New Roman" w:cs="Times New Roman"/>
          <w:sz w:val="24"/>
          <w:szCs w:val="24"/>
        </w:rPr>
        <w:t>у</w:t>
      </w:r>
      <w:r w:rsidRPr="00FD508B">
        <w:rPr>
          <w:rFonts w:ascii="Times New Roman" w:hAnsi="Times New Roman" w:cs="Times New Roman"/>
          <w:sz w:val="24"/>
          <w:szCs w:val="24"/>
        </w:rPr>
        <w:t>ет в педагогических советах МКДОУ, проводит консультации, семинары-практикумы, тренинги  для педагогов и родителей воспита</w:t>
      </w:r>
      <w:r w:rsidRPr="00FD508B">
        <w:rPr>
          <w:rFonts w:ascii="Times New Roman" w:hAnsi="Times New Roman" w:cs="Times New Roman"/>
          <w:sz w:val="24"/>
          <w:szCs w:val="24"/>
        </w:rPr>
        <w:t>н</w:t>
      </w:r>
      <w:r w:rsidRPr="00FD508B">
        <w:rPr>
          <w:rFonts w:ascii="Times New Roman" w:hAnsi="Times New Roman" w:cs="Times New Roman"/>
          <w:sz w:val="24"/>
          <w:szCs w:val="24"/>
        </w:rPr>
        <w:t>ников.</w:t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  <w:r w:rsidR="00265679" w:rsidRPr="00FD508B">
        <w:rPr>
          <w:rFonts w:ascii="Times New Roman" w:hAnsi="Times New Roman" w:cs="Times New Roman"/>
          <w:sz w:val="24"/>
          <w:szCs w:val="24"/>
        </w:rPr>
        <w:tab/>
      </w:r>
    </w:p>
    <w:p w:rsidR="00DF5A43" w:rsidRPr="00FD508B" w:rsidRDefault="00CE1F9D" w:rsidP="00FD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Для решения задач педагога психолога  в</w:t>
      </w:r>
      <w:r w:rsidR="008A4794" w:rsidRPr="00FD508B">
        <w:rPr>
          <w:rFonts w:ascii="Times New Roman" w:hAnsi="Times New Roman" w:cs="Times New Roman"/>
          <w:sz w:val="24"/>
          <w:szCs w:val="24"/>
        </w:rPr>
        <w:t xml:space="preserve"> условиях дошкольной организации</w:t>
      </w:r>
      <w:r w:rsidRPr="00FD508B">
        <w:rPr>
          <w:rFonts w:ascii="Times New Roman" w:hAnsi="Times New Roman" w:cs="Times New Roman"/>
          <w:sz w:val="24"/>
          <w:szCs w:val="24"/>
        </w:rPr>
        <w:t xml:space="preserve"> выделен специальный кабинет, отвечающий санитарно- эпидемиологическим правилам и нормативам и оснащенный специальным оборудованием согласно общим требованиям, предъявля</w:t>
      </w:r>
      <w:r w:rsidRPr="00FD508B">
        <w:rPr>
          <w:rFonts w:ascii="Times New Roman" w:hAnsi="Times New Roman" w:cs="Times New Roman"/>
          <w:sz w:val="24"/>
          <w:szCs w:val="24"/>
        </w:rPr>
        <w:t>е</w:t>
      </w:r>
      <w:r w:rsidRPr="00FD508B">
        <w:rPr>
          <w:rFonts w:ascii="Times New Roman" w:hAnsi="Times New Roman" w:cs="Times New Roman"/>
          <w:sz w:val="24"/>
          <w:szCs w:val="24"/>
        </w:rPr>
        <w:t>мым к оборудованию кабинета</w:t>
      </w:r>
      <w:r w:rsidR="008A4794" w:rsidRPr="00FD508B">
        <w:rPr>
          <w:rFonts w:ascii="Times New Roman" w:hAnsi="Times New Roman" w:cs="Times New Roman"/>
          <w:sz w:val="24"/>
          <w:szCs w:val="24"/>
        </w:rPr>
        <w:t xml:space="preserve"> педагога психолога</w:t>
      </w:r>
      <w:r w:rsidRPr="00FD508B">
        <w:rPr>
          <w:rFonts w:ascii="Times New Roman" w:hAnsi="Times New Roman" w:cs="Times New Roman"/>
          <w:sz w:val="24"/>
          <w:szCs w:val="24"/>
        </w:rPr>
        <w:t xml:space="preserve">. </w:t>
      </w:r>
      <w:r w:rsidR="00265679" w:rsidRPr="00FD508B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осуществляется при использ</w:t>
      </w:r>
      <w:r w:rsidR="00265679" w:rsidRPr="00FD508B">
        <w:rPr>
          <w:rFonts w:ascii="Times New Roman" w:hAnsi="Times New Roman" w:cs="Times New Roman"/>
          <w:sz w:val="24"/>
          <w:szCs w:val="24"/>
        </w:rPr>
        <w:t>о</w:t>
      </w:r>
      <w:r w:rsidR="00265679" w:rsidRPr="00FD508B">
        <w:rPr>
          <w:rFonts w:ascii="Times New Roman" w:hAnsi="Times New Roman" w:cs="Times New Roman"/>
          <w:sz w:val="24"/>
          <w:szCs w:val="24"/>
        </w:rPr>
        <w:t xml:space="preserve">вании методической литературы и дидактических игр, пособий. </w:t>
      </w:r>
    </w:p>
    <w:p w:rsidR="000F0756" w:rsidRPr="009E5247" w:rsidRDefault="000F0756" w:rsidP="00FD50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F1881" w:rsidRPr="00B43331" w:rsidRDefault="00201559" w:rsidP="00B43331">
      <w:pPr>
        <w:pStyle w:val="a9"/>
        <w:numPr>
          <w:ilvl w:val="1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3331">
        <w:rPr>
          <w:rFonts w:ascii="Times New Roman" w:eastAsia="Times New Roman" w:hAnsi="Times New Roman" w:cs="Times New Roman"/>
          <w:b/>
          <w:bCs/>
          <w:sz w:val="32"/>
          <w:szCs w:val="32"/>
        </w:rPr>
        <w:t>Часть  Программы, формируемая участниками образовательных отношений</w:t>
      </w:r>
    </w:p>
    <w:p w:rsidR="00DF1881" w:rsidRPr="00DF1881" w:rsidRDefault="00DF1881" w:rsidP="00DF1881">
      <w:pPr>
        <w:pStyle w:val="a9"/>
        <w:spacing w:after="0" w:line="240" w:lineRule="auto"/>
        <w:ind w:left="61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1881" w:rsidRPr="00FD508B" w:rsidRDefault="00DF1881" w:rsidP="00DF1881">
      <w:pPr>
        <w:spacing w:line="234" w:lineRule="auto"/>
        <w:ind w:left="120" w:right="280" w:firstLine="988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 xml:space="preserve">Программа психолого – педагогической поддержки детей младшего дошкольного возраста в период адаптации к детскому учреждению </w:t>
      </w: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>«Улыбнись,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малыш!».</w:t>
      </w:r>
    </w:p>
    <w:p w:rsidR="00DF1881" w:rsidRPr="00FD508B" w:rsidRDefault="00DF1881" w:rsidP="00DF1881">
      <w:pPr>
        <w:spacing w:line="234" w:lineRule="auto"/>
        <w:ind w:left="120" w:right="340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создать систему игровых психолого</w:t>
      </w: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педагогических воздействий на детей для детей быстро и безболезненной адаптации к</w:t>
      </w:r>
      <w:r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условиям дошкольного учреждения.</w:t>
      </w:r>
    </w:p>
    <w:p w:rsidR="00DF1881" w:rsidRPr="00FD508B" w:rsidRDefault="00DF1881" w:rsidP="00DF1881">
      <w:pPr>
        <w:spacing w:line="234" w:lineRule="auto"/>
        <w:ind w:left="120" w:right="340" w:firstLine="708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Программа разработана как методическая основа деятельности воспитателя группа раннего возраста и педагога – психолога для успешной адаптации ребенка к дошкольному учреждению. В программе три раздела:</w:t>
      </w:r>
    </w:p>
    <w:p w:rsidR="0083128B" w:rsidRPr="00FD508B" w:rsidRDefault="00DF1881" w:rsidP="0068417F">
      <w:pPr>
        <w:pStyle w:val="a9"/>
        <w:numPr>
          <w:ilvl w:val="0"/>
          <w:numId w:val="8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Какие хорошие взрослые</w:t>
      </w:r>
    </w:p>
    <w:p w:rsidR="0083128B" w:rsidRPr="00FD508B" w:rsidRDefault="00DF1881" w:rsidP="0068417F">
      <w:pPr>
        <w:pStyle w:val="a9"/>
        <w:numPr>
          <w:ilvl w:val="0"/>
          <w:numId w:val="8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Как интересно вокруг</w:t>
      </w:r>
    </w:p>
    <w:p w:rsidR="00DF1881" w:rsidRPr="00FD508B" w:rsidRDefault="00DF1881" w:rsidP="0068417F">
      <w:pPr>
        <w:pStyle w:val="a9"/>
        <w:numPr>
          <w:ilvl w:val="0"/>
          <w:numId w:val="8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Ребята, давайте жить дружно.</w:t>
      </w:r>
    </w:p>
    <w:p w:rsidR="00FD508B" w:rsidRPr="00FD508B" w:rsidRDefault="0083128B" w:rsidP="00FD508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F1881" w:rsidRPr="00FD508B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DF1881" w:rsidRPr="00FD508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программе,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DF1881" w:rsidRPr="00FD508B">
        <w:rPr>
          <w:rFonts w:ascii="Times New Roman" w:eastAsia="Times New Roman" w:hAnsi="Times New Roman" w:cs="Times New Roman"/>
          <w:sz w:val="24"/>
          <w:szCs w:val="24"/>
        </w:rPr>
        <w:t xml:space="preserve"> носят психопрофилактический, а в отдельных случаях коррекционный характер.</w:t>
      </w:r>
    </w:p>
    <w:tbl>
      <w:tblPr>
        <w:tblStyle w:val="a4"/>
        <w:tblW w:w="0" w:type="auto"/>
        <w:tblInd w:w="120" w:type="dxa"/>
        <w:tblLook w:val="04A0"/>
      </w:tblPr>
      <w:tblGrid>
        <w:gridCol w:w="7057"/>
        <w:gridCol w:w="7057"/>
      </w:tblGrid>
      <w:tr w:rsidR="0083128B" w:rsidTr="0083128B">
        <w:tc>
          <w:tcPr>
            <w:tcW w:w="7118" w:type="dxa"/>
          </w:tcPr>
          <w:p w:rsidR="0083128B" w:rsidRDefault="0083128B" w:rsidP="00DF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</w:t>
            </w:r>
            <w:r w:rsidRPr="00DF1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118" w:type="dxa"/>
          </w:tcPr>
          <w:p w:rsidR="0083128B" w:rsidRDefault="0083128B" w:rsidP="00DF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</w:t>
            </w:r>
            <w:r w:rsidRPr="00DF1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ходе р</w:t>
            </w:r>
            <w:r w:rsidRPr="00DF1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е</w:t>
            </w:r>
            <w:r w:rsidRPr="00DF1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жимных моментов</w:t>
            </w:r>
          </w:p>
        </w:tc>
      </w:tr>
      <w:tr w:rsidR="0083128B" w:rsidTr="0083128B">
        <w:tc>
          <w:tcPr>
            <w:tcW w:w="7118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занятия </w:t>
            </w:r>
          </w:p>
          <w:p w:rsidR="0083128B" w:rsidRDefault="0083128B" w:rsidP="00DF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118" w:type="dxa"/>
          </w:tcPr>
          <w:p w:rsidR="0083128B" w:rsidRDefault="0083128B" w:rsidP="00DF1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игрушками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Танцевальные движения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Музыкотерапия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Пальчиковые игры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28B" w:rsidRDefault="0083128B" w:rsidP="00DF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</w:tr>
    </w:tbl>
    <w:p w:rsidR="00DF1881" w:rsidRPr="00DF1881" w:rsidRDefault="00DF1881" w:rsidP="0083128B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F1881" w:rsidRPr="00FD508B" w:rsidRDefault="00DF1881" w:rsidP="0083128B">
      <w:pPr>
        <w:rPr>
          <w:rFonts w:ascii="Times New Roman" w:hAnsi="Times New Roman" w:cs="Times New Roman"/>
          <w:sz w:val="24"/>
          <w:szCs w:val="24"/>
        </w:rPr>
      </w:pPr>
      <w:r w:rsidRPr="009C09D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  <w:r w:rsidR="008312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3128B">
        <w:rPr>
          <w:rFonts w:ascii="Times New Roman" w:hAnsi="Times New Roman" w:cs="Times New Roman"/>
          <w:sz w:val="28"/>
          <w:szCs w:val="28"/>
        </w:rPr>
        <w:t xml:space="preserve">  </w:t>
      </w:r>
      <w:r w:rsidRPr="00FD508B">
        <w:rPr>
          <w:rFonts w:ascii="Times New Roman" w:eastAsia="Times New Roman" w:hAnsi="Times New Roman" w:cs="Times New Roman"/>
          <w:sz w:val="24"/>
          <w:szCs w:val="24"/>
        </w:rPr>
        <w:t>Участие воспитанников и их родителей в проекте «Хорошо у нас в саду!»</w:t>
      </w:r>
    </w:p>
    <w:p w:rsidR="0083128B" w:rsidRDefault="00DF1881" w:rsidP="00FD508B">
      <w:pPr>
        <w:tabs>
          <w:tab w:val="left" w:pos="880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9D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взаимодействия с семьей:</w:t>
      </w:r>
      <w:r w:rsidR="009C09D3" w:rsidRPr="009C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D3" w:rsidRPr="00FD508B">
        <w:rPr>
          <w:rFonts w:ascii="Times New Roman" w:eastAsia="Times New Roman" w:hAnsi="Times New Roman" w:cs="Times New Roman"/>
          <w:sz w:val="24"/>
          <w:szCs w:val="24"/>
        </w:rPr>
        <w:t>Беседы, Консультации, Папки – передвижки, Сайт ДОУ, Индивидуальные беседы, Встречи со специалистами ДОУ, Родительский клуб, Консультативный пункт ДОУ.</w:t>
      </w:r>
    </w:p>
    <w:p w:rsidR="00FD508B" w:rsidRPr="00FD508B" w:rsidRDefault="00FD508B" w:rsidP="00FD508B">
      <w:pPr>
        <w:tabs>
          <w:tab w:val="left" w:pos="880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8B" w:rsidRPr="00FD508B" w:rsidRDefault="0083128B" w:rsidP="0083128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08B">
        <w:rPr>
          <w:rFonts w:ascii="Times New Roman" w:eastAsia="Times New Roman" w:hAnsi="Times New Roman" w:cs="Times New Roman"/>
          <w:b/>
          <w:sz w:val="28"/>
          <w:szCs w:val="28"/>
        </w:rPr>
        <w:t>Адаптационные листы</w:t>
      </w:r>
    </w:p>
    <w:tbl>
      <w:tblPr>
        <w:tblStyle w:val="a4"/>
        <w:tblW w:w="0" w:type="auto"/>
        <w:tblInd w:w="360" w:type="dxa"/>
        <w:tblLook w:val="04A0"/>
      </w:tblPr>
      <w:tblGrid>
        <w:gridCol w:w="9813"/>
        <w:gridCol w:w="4061"/>
      </w:tblGrid>
      <w:tr w:rsidR="0083128B" w:rsidRPr="0083128B" w:rsidTr="0083128B">
        <w:tc>
          <w:tcPr>
            <w:tcW w:w="9813" w:type="dxa"/>
          </w:tcPr>
          <w:p w:rsidR="0083128B" w:rsidRPr="0083128B" w:rsidRDefault="0083128B" w:rsidP="00831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061" w:type="dxa"/>
          </w:tcPr>
          <w:p w:rsidR="0083128B" w:rsidRPr="0083128B" w:rsidRDefault="0083128B" w:rsidP="00831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3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етодика/ индикатор</w:t>
            </w: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охотно идет к взрослому</w:t>
            </w:r>
          </w:p>
        </w:tc>
        <w:tc>
          <w:tcPr>
            <w:tcW w:w="4061" w:type="dxa"/>
            <w:vMerge w:val="restart"/>
          </w:tcPr>
          <w:p w:rsidR="0083128B" w:rsidRPr="0083128B" w:rsidRDefault="0083128B" w:rsidP="00831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делать сам</w:t>
            </w:r>
            <w:r w:rsidRPr="008312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12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12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с помощью взрослого;</w:t>
            </w:r>
            <w:r w:rsidRPr="008312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умеет делать совсем </w:t>
            </w: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успок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</w:rPr>
              <w:t>аивается от общения со взрослым</w:t>
            </w: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обращается за помощью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расположение и назначение оборудования в комнатах .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воспринимает режим .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Сохраняет хорошее настроение во время бодрствования .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Охотно играет с детьми .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Tr="0083128B">
        <w:tc>
          <w:tcPr>
            <w:tcW w:w="9813" w:type="dxa"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81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  относится  к  тому,  что  ему  не   первому  оказывают помощь.</w:t>
            </w:r>
          </w:p>
        </w:tc>
        <w:tc>
          <w:tcPr>
            <w:tcW w:w="4061" w:type="dxa"/>
            <w:vMerge/>
          </w:tcPr>
          <w:p w:rsidR="0083128B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28B" w:rsidRPr="000F0756" w:rsidTr="0083128B">
        <w:tc>
          <w:tcPr>
            <w:tcW w:w="9813" w:type="dxa"/>
          </w:tcPr>
          <w:p w:rsidR="0083128B" w:rsidRPr="000F0756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756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  относится  к  тому,  что  игрушками  играет  не  только  он, но и другие дети.</w:t>
            </w:r>
          </w:p>
        </w:tc>
        <w:tc>
          <w:tcPr>
            <w:tcW w:w="4061" w:type="dxa"/>
            <w:vMerge/>
          </w:tcPr>
          <w:p w:rsidR="0083128B" w:rsidRPr="000F0756" w:rsidRDefault="0083128B" w:rsidP="00831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01A" w:rsidRPr="00FD508B" w:rsidRDefault="00FD508B" w:rsidP="00C820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C09D3" w:rsidRPr="00FD508B">
        <w:rPr>
          <w:rFonts w:ascii="Times New Roman" w:eastAsia="Times New Roman" w:hAnsi="Times New Roman" w:cs="Times New Roman"/>
          <w:bCs/>
          <w:sz w:val="24"/>
          <w:szCs w:val="24"/>
        </w:rPr>
        <w:t>Ответственные</w:t>
      </w:r>
      <w:r w:rsidR="009C09D3" w:rsidRPr="00FD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9C09D3" w:rsidRPr="00FD508B">
        <w:rPr>
          <w:rFonts w:ascii="Times New Roman" w:eastAsia="Times New Roman" w:hAnsi="Times New Roman" w:cs="Times New Roman"/>
          <w:sz w:val="24"/>
          <w:szCs w:val="24"/>
        </w:rPr>
        <w:t>воспитатель группы,  педагог - псих</w:t>
      </w:r>
      <w:r w:rsidR="00C8201A" w:rsidRPr="00FD508B">
        <w:rPr>
          <w:rFonts w:ascii="Times New Roman" w:eastAsia="Times New Roman" w:hAnsi="Times New Roman" w:cs="Times New Roman"/>
          <w:sz w:val="24"/>
          <w:szCs w:val="24"/>
        </w:rPr>
        <w:t>олог</w:t>
      </w:r>
    </w:p>
    <w:p w:rsidR="000F0756" w:rsidRDefault="000F0756" w:rsidP="00C8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01A" w:rsidRPr="00FD508B" w:rsidRDefault="00C8201A" w:rsidP="000F07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5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ДОУ реализуется  методический комплекс   Е.В. Сулим «Детский фитнес. Физкультурные занятия для детей 3-5 лет», «Детский фитнес. Физкультурные занятия для детей 5-7 лет»</w:t>
      </w:r>
    </w:p>
    <w:p w:rsidR="00C8201A" w:rsidRPr="00FD508B" w:rsidRDefault="00C8201A" w:rsidP="00C82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охрана и укрепление здоровья  и психологического комфорта детей.</w:t>
      </w:r>
    </w:p>
    <w:p w:rsidR="00C8201A" w:rsidRPr="00FD508B" w:rsidRDefault="00C8201A" w:rsidP="00C820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детского фитнеса:</w:t>
      </w:r>
    </w:p>
    <w:p w:rsidR="00C8201A" w:rsidRPr="00FD508B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оптимизировать рост и развитие опорно-двигательного аппарата (формирование правильной осанки, профилактика плоскостопия); </w:t>
      </w:r>
    </w:p>
    <w:p w:rsidR="00C8201A" w:rsidRPr="00FD508B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физические способности (развивать мышечную силу, гибкость, выносливость, скорость, силу, координацию);</w:t>
      </w:r>
    </w:p>
    <w:p w:rsidR="00C8201A" w:rsidRPr="00FD508B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психические качества: внимание, память, воображение, умственные способности;</w:t>
      </w:r>
    </w:p>
    <w:p w:rsidR="00C8201A" w:rsidRPr="00FD508B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функционально совершенствовать органы дыхания, кровообращения, сердечнососудистой и нервной системы органи</w:t>
      </w: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ма; </w:t>
      </w:r>
    </w:p>
    <w:p w:rsidR="00C8201A" w:rsidRPr="00FD508B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положительного психоэмоционального  состояния детей;</w:t>
      </w:r>
    </w:p>
    <w:p w:rsidR="00C8201A" w:rsidRPr="00BB4E28" w:rsidRDefault="00C8201A" w:rsidP="00C8201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выражать эмоции, раскрепощенность и творчество в движении;</w:t>
      </w:r>
      <w:r w:rsid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508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интерес к физкультурным занятия</w:t>
      </w:r>
      <w:r w:rsidR="00BB4E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1"/>
        <w:gridCol w:w="8153"/>
      </w:tblGrid>
      <w:tr w:rsidR="00C8201A" w:rsidRPr="009E5247" w:rsidTr="0072629E"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  <w:jc w:val="center"/>
              <w:rPr>
                <w:b/>
              </w:rPr>
            </w:pPr>
            <w:r w:rsidRPr="009E5247">
              <w:rPr>
                <w:b/>
              </w:rPr>
              <w:t>Направления</w:t>
            </w:r>
          </w:p>
        </w:tc>
        <w:tc>
          <w:tcPr>
            <w:tcW w:w="8363" w:type="dxa"/>
          </w:tcPr>
          <w:p w:rsidR="00C8201A" w:rsidRPr="009E5247" w:rsidRDefault="00C8201A" w:rsidP="0072629E">
            <w:pPr>
              <w:pStyle w:val="2"/>
              <w:spacing w:after="0" w:line="276" w:lineRule="auto"/>
              <w:ind w:left="709"/>
              <w:jc w:val="center"/>
              <w:rPr>
                <w:b/>
              </w:rPr>
            </w:pPr>
            <w:r w:rsidRPr="009E5247">
              <w:rPr>
                <w:b/>
              </w:rPr>
              <w:t>Формы организации</w:t>
            </w:r>
          </w:p>
        </w:tc>
      </w:tr>
      <w:tr w:rsidR="00C8201A" w:rsidRPr="009E5247" w:rsidTr="0072629E">
        <w:trPr>
          <w:trHeight w:val="550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t>«Зверобика» - аэробика подражательного характера, веселая и интересная маленьким детям; развивает в</w:t>
            </w:r>
            <w:r w:rsidRPr="009E5247">
              <w:t>о</w:t>
            </w:r>
            <w:r w:rsidRPr="009E5247">
              <w:lastRenderedPageBreak/>
              <w:t>ображение и фантазию.</w:t>
            </w:r>
          </w:p>
        </w:tc>
        <w:tc>
          <w:tcPr>
            <w:tcW w:w="8363" w:type="dxa"/>
            <w:vMerge w:val="restart"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lastRenderedPageBreak/>
              <w:t>Игры и упражнения на развитие воображения и фантазии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Стретчинг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lastRenderedPageBreak/>
              <w:t>Игры и упражнения на развитие координации движений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Пальчиковая гимнастика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Дыхательная гимнастика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Силовая гимнастика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Акробатика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Игры и упражнения на развитие равновесия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Упражнения на укрепление свода стопы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Упражнения на мячах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Упражнения с гимнастической палкой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Упражнения с гантелями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Упражнения с обручами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Подвижные игры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Игры малой подвижности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Школа мяча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Общеразвивающие упражнения</w:t>
            </w:r>
          </w:p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  <w:r w:rsidRPr="009E5247">
              <w:t>Игры и упражнения на развитие мелкой моторики</w:t>
            </w:r>
          </w:p>
        </w:tc>
      </w:tr>
      <w:tr w:rsidR="00C8201A" w:rsidRPr="009E5247" w:rsidTr="0072629E">
        <w:trPr>
          <w:trHeight w:val="1131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lastRenderedPageBreak/>
              <w:t>«Лого-аэробика» - физические упражнения с одн</w:t>
            </w:r>
            <w:r w:rsidRPr="009E5247">
              <w:t>о</w:t>
            </w:r>
            <w:r w:rsidRPr="009E5247">
              <w:t>временным произношением звуков и четверостиший, развивает координацию движений и речь ребенка.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527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rPr>
                <w:lang w:val="en-US"/>
              </w:rPr>
              <w:t>Step</w:t>
            </w:r>
            <w:r w:rsidRPr="009E5247">
              <w:t xml:space="preserve"> </w:t>
            </w:r>
            <w:r w:rsidRPr="009E5247">
              <w:rPr>
                <w:lang w:val="en-US"/>
              </w:rPr>
              <w:t>by</w:t>
            </w:r>
            <w:r w:rsidRPr="009E5247">
              <w:t xml:space="preserve"> </w:t>
            </w:r>
            <w:r w:rsidRPr="009E5247">
              <w:rPr>
                <w:lang w:val="en-US"/>
              </w:rPr>
              <w:t>step</w:t>
            </w:r>
            <w:r w:rsidRPr="009E5247">
              <w:t xml:space="preserve"> – освоение навыков равновесия, обучение правильной ходьбе, развитие мелкой моторики.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681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rPr>
                <w:lang w:val="en-US"/>
              </w:rPr>
              <w:t>Baby</w:t>
            </w:r>
            <w:r w:rsidRPr="009E5247">
              <w:t xml:space="preserve"> </w:t>
            </w:r>
            <w:r w:rsidRPr="009E5247">
              <w:rPr>
                <w:lang w:val="en-US"/>
              </w:rPr>
              <w:t>top</w:t>
            </w:r>
            <w:r w:rsidRPr="009E5247">
              <w:t xml:space="preserve"> –упражнения на укрепление свода стопы, незаменимы для детей с развивающимся плоскост</w:t>
            </w:r>
            <w:r w:rsidRPr="009E5247">
              <w:t>о</w:t>
            </w:r>
            <w:r w:rsidRPr="009E5247">
              <w:t>пием.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573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t>Упражнения с фитболом – гимнастика на больших мячах; развивает основную двигательную активность.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251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  <w:rPr>
                <w:lang w:val="en-US"/>
              </w:rPr>
            </w:pPr>
            <w:r w:rsidRPr="009E5247">
              <w:rPr>
                <w:lang w:val="en-US"/>
              </w:rPr>
              <w:t>Baby games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1131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t>Детская йога – благотворно влияет на психоэмоци</w:t>
            </w:r>
            <w:r w:rsidRPr="009E5247">
              <w:t>о</w:t>
            </w:r>
            <w:r w:rsidRPr="009E5247">
              <w:t>нальное состояние.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  <w:tr w:rsidR="00C8201A" w:rsidRPr="009E5247" w:rsidTr="0072629E">
        <w:trPr>
          <w:trHeight w:val="692"/>
        </w:trPr>
        <w:tc>
          <w:tcPr>
            <w:tcW w:w="6204" w:type="dxa"/>
          </w:tcPr>
          <w:p w:rsidR="00C8201A" w:rsidRPr="009E5247" w:rsidRDefault="00C8201A" w:rsidP="0072629E">
            <w:pPr>
              <w:pStyle w:val="af0"/>
              <w:spacing w:line="276" w:lineRule="auto"/>
            </w:pPr>
            <w:r w:rsidRPr="009E5247">
              <w:rPr>
                <w:lang w:val="en-US"/>
              </w:rPr>
              <w:t>First</w:t>
            </w:r>
            <w:r w:rsidRPr="009E5247">
              <w:t xml:space="preserve"> </w:t>
            </w:r>
            <w:r w:rsidRPr="009E5247">
              <w:rPr>
                <w:lang w:val="en-US"/>
              </w:rPr>
              <w:t>step</w:t>
            </w:r>
            <w:r w:rsidRPr="009E5247">
              <w:t xml:space="preserve"> – занятие на освоение навыков равновесия, развитие памяти, речи, мелкой моторики.</w:t>
            </w:r>
          </w:p>
        </w:tc>
        <w:tc>
          <w:tcPr>
            <w:tcW w:w="8363" w:type="dxa"/>
            <w:vMerge/>
          </w:tcPr>
          <w:p w:rsidR="00C8201A" w:rsidRPr="009E5247" w:rsidRDefault="00C8201A" w:rsidP="0072629E">
            <w:pPr>
              <w:pStyle w:val="2"/>
              <w:spacing w:after="0" w:line="276" w:lineRule="auto"/>
              <w:jc w:val="both"/>
            </w:pPr>
          </w:p>
        </w:tc>
      </w:tr>
    </w:tbl>
    <w:p w:rsidR="00C8201A" w:rsidRPr="009E5247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>ВЗАИМОДЕЙСТВИЕ ДОУ И СЕМЬИ ПО ОПТИМИЗАЦИИ РАБОТЫ ПО ПРОГРАММЕ «ДЕТСКИЙ ФИТНЕС»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Наглядная агитация по вопросам «Детского фитнеса»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Консультации и беседы (групповые, подгрупповые и индивидуальные);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Организация совместного активного отдыха;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Открытые просмотры;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Родительские собрания (групповые, общие);</w:t>
      </w:r>
    </w:p>
    <w:p w:rsidR="00C8201A" w:rsidRPr="00FD508B" w:rsidRDefault="00C8201A" w:rsidP="00C8201A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08B">
        <w:rPr>
          <w:rFonts w:ascii="Times New Roman" w:eastAsia="Times New Roman" w:hAnsi="Times New Roman" w:cs="Times New Roman"/>
          <w:sz w:val="24"/>
          <w:szCs w:val="24"/>
        </w:rPr>
        <w:t>Оформление рекомендаций для родителей по организации двигательной деятельности детей в семье.</w:t>
      </w:r>
    </w:p>
    <w:p w:rsidR="00BB4E28" w:rsidRDefault="00BB4E28" w:rsidP="00C820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bCs/>
          <w:sz w:val="28"/>
          <w:szCs w:val="28"/>
        </w:rPr>
        <w:t xml:space="preserve">3. </w:t>
      </w:r>
      <w:r w:rsidRPr="009E5247">
        <w:rPr>
          <w:b/>
          <w:sz w:val="28"/>
          <w:szCs w:val="28"/>
        </w:rPr>
        <w:t xml:space="preserve">ОРГАНИЗАЦИОННЫЙ РАЗДЕЛ.  </w:t>
      </w:r>
      <w:r w:rsidRPr="009E5247">
        <w:rPr>
          <w:rFonts w:eastAsia="Times New Roman"/>
          <w:b/>
          <w:bCs/>
          <w:sz w:val="32"/>
          <w:szCs w:val="32"/>
        </w:rPr>
        <w:t>Обязательная часть</w:t>
      </w:r>
    </w:p>
    <w:p w:rsidR="00C8201A" w:rsidRPr="009E5247" w:rsidRDefault="00C8201A" w:rsidP="00C8201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bCs/>
          <w:sz w:val="28"/>
          <w:szCs w:val="28"/>
        </w:rPr>
        <w:t>3.1. </w:t>
      </w:r>
      <w:r w:rsidRPr="009E5247">
        <w:rPr>
          <w:b/>
          <w:sz w:val="28"/>
          <w:szCs w:val="28"/>
        </w:rPr>
        <w:t>Материально-те</w:t>
      </w:r>
      <w:r w:rsidR="00BB4E28">
        <w:rPr>
          <w:b/>
          <w:sz w:val="28"/>
          <w:szCs w:val="28"/>
        </w:rPr>
        <w:t>хническое обеспечение Программы</w:t>
      </w:r>
    </w:p>
    <w:p w:rsidR="00C8201A" w:rsidRPr="00BB4E28" w:rsidRDefault="00C8201A" w:rsidP="00C8201A">
      <w:pPr>
        <w:pStyle w:val="a3"/>
        <w:spacing w:before="0" w:beforeAutospacing="0" w:after="0" w:afterAutospacing="0"/>
        <w:jc w:val="both"/>
      </w:pPr>
      <w:r w:rsidRPr="00BB4E28">
        <w:lastRenderedPageBreak/>
        <w:t>Материально-техническое обеспечение программы соответствует требованиям:</w:t>
      </w:r>
    </w:p>
    <w:p w:rsidR="00C8201A" w:rsidRPr="00BB4E28" w:rsidRDefault="00C8201A" w:rsidP="00C82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4E28">
        <w:rPr>
          <w:rFonts w:ascii="Times New Roman" w:hAnsi="Times New Roman" w:cs="Times New Roman"/>
          <w:b/>
          <w:sz w:val="24"/>
          <w:szCs w:val="24"/>
        </w:rPr>
        <w:t>Санитарно -эпидемиологические правила и нормативы  (</w:t>
      </w:r>
      <w:r w:rsidRPr="00BB4E2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B4E2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B4E28">
        <w:rPr>
          <w:rFonts w:ascii="Times New Roman" w:hAnsi="Times New Roman" w:cs="Times New Roman"/>
          <w:sz w:val="24"/>
          <w:szCs w:val="24"/>
        </w:rPr>
        <w:t>. N 26</w:t>
      </w:r>
      <w:bookmarkStart w:id="1" w:name="Par38"/>
      <w:bookmarkEnd w:id="1"/>
      <w:r w:rsidRPr="00BB4E28">
        <w:rPr>
          <w:rFonts w:ascii="Times New Roman" w:hAnsi="Times New Roman" w:cs="Times New Roman"/>
          <w:sz w:val="24"/>
          <w:szCs w:val="24"/>
        </w:rPr>
        <w:t xml:space="preserve"> </w:t>
      </w:r>
      <w:r w:rsidRPr="00BB4E28">
        <w:rPr>
          <w:rFonts w:ascii="Times New Roman" w:hAnsi="Times New Roman" w:cs="Times New Roman"/>
          <w:b/>
          <w:bCs/>
          <w:sz w:val="24"/>
          <w:szCs w:val="24"/>
        </w:rPr>
        <w:t>«САНИТАРНО-ЭПИДЕМИОЛОГИЧЕСКИЕ ТРЕБОВАНИЯ К УСТРОЙСТВУ, СОДЕРЖ</w:t>
      </w:r>
      <w:r w:rsidRPr="00BB4E2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B4E28">
        <w:rPr>
          <w:rFonts w:ascii="Times New Roman" w:hAnsi="Times New Roman" w:cs="Times New Roman"/>
          <w:b/>
          <w:bCs/>
          <w:sz w:val="24"/>
          <w:szCs w:val="24"/>
        </w:rPr>
        <w:t>НИЮ И ОРГАНИЗАЦИИ РЕЖИМА РАБОТЫ ДОШКОЛЬНЫХ ОБРАЗОВАТЕЛЬНЫХ ОРГАНИЗАЦИЙ (Санитарно-эпидемиологические правила и нормативы СанПиН 2.4.1.3049-13)</w:t>
      </w:r>
    </w:p>
    <w:p w:rsidR="00C8201A" w:rsidRPr="00BB4E28" w:rsidRDefault="00C8201A" w:rsidP="00C8201A">
      <w:pPr>
        <w:pStyle w:val="a3"/>
        <w:spacing w:before="0" w:beforeAutospacing="0" w:after="0" w:afterAutospacing="0"/>
        <w:jc w:val="both"/>
        <w:rPr>
          <w:b/>
        </w:rPr>
      </w:pPr>
      <w:r w:rsidRPr="00BB4E28">
        <w:rPr>
          <w:b/>
        </w:rPr>
        <w:t>«Правила противопожарного режима в Российской Федерации, утверждённые постановлением правительства Российской Ф</w:t>
      </w:r>
      <w:r w:rsidRPr="00BB4E28">
        <w:rPr>
          <w:b/>
        </w:rPr>
        <w:t>е</w:t>
      </w:r>
      <w:r w:rsidRPr="00BB4E28">
        <w:rPr>
          <w:b/>
        </w:rPr>
        <w:t xml:space="preserve">дерации» от 25.04.2012года №390 </w:t>
      </w:r>
    </w:p>
    <w:p w:rsidR="00C8201A" w:rsidRPr="00BB4E28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8201A" w:rsidRPr="00BB4E28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BB4E28">
        <w:rPr>
          <w:b/>
          <w:u w:val="single"/>
        </w:rPr>
        <w:t>Социально-коммуникативное развитие</w:t>
      </w:r>
    </w:p>
    <w:p w:rsidR="00BB4E28" w:rsidRPr="00227D44" w:rsidRDefault="00C8201A" w:rsidP="00227D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мультимедиа комплексы для групповой работы; игровая мебель: кухня, парикмахерская, поликлиника, спальня, уголок ряженья; комплекты мягкой мебели; ширмы для кукольного театра напольные, настольные; кукольный стол, стул, кр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вать, шкафчик для кукольного белья; стеллажи для игрушек; домик игровой (палатка); куклы в одежде; куклы-карапузы; наборы ру</w:t>
      </w:r>
      <w:r w:rsidRPr="00FD508B">
        <w:rPr>
          <w:rFonts w:ascii="Times New Roman" w:hAnsi="Times New Roman" w:cs="Times New Roman"/>
          <w:sz w:val="24"/>
          <w:szCs w:val="24"/>
        </w:rPr>
        <w:t>ч</w:t>
      </w:r>
      <w:r w:rsidRPr="00FD508B">
        <w:rPr>
          <w:rFonts w:ascii="Times New Roman" w:hAnsi="Times New Roman" w:cs="Times New Roman"/>
          <w:sz w:val="24"/>
          <w:szCs w:val="24"/>
        </w:rPr>
        <w:t>ных кукол: би-ба-бо; пальчиковые кукольные театры; маски сказочных животных; костюмы для театрализованной деятельности для взрослых; персонажи-игрушки для проявления самостоятельности: военный, зайка, попугай, тигренок, хрюша, щенок, курица и др.; н</w:t>
      </w:r>
      <w:r w:rsidRPr="00FD508B">
        <w:rPr>
          <w:rFonts w:ascii="Times New Roman" w:hAnsi="Times New Roman" w:cs="Times New Roman"/>
          <w:sz w:val="24"/>
          <w:szCs w:val="24"/>
        </w:rPr>
        <w:t>а</w:t>
      </w:r>
      <w:r w:rsidRPr="00FD508B">
        <w:rPr>
          <w:rFonts w:ascii="Times New Roman" w:hAnsi="Times New Roman" w:cs="Times New Roman"/>
          <w:sz w:val="24"/>
          <w:szCs w:val="24"/>
        </w:rPr>
        <w:t>боры солдатиков; каски; наборы чайной посуды; наборы кухонной посуды; ведёрки; наборы мелких игрушек; наборы овощей и фру</w:t>
      </w:r>
      <w:r w:rsidRPr="00FD508B">
        <w:rPr>
          <w:rFonts w:ascii="Times New Roman" w:hAnsi="Times New Roman" w:cs="Times New Roman"/>
          <w:sz w:val="24"/>
          <w:szCs w:val="24"/>
        </w:rPr>
        <w:t>к</w:t>
      </w:r>
      <w:r w:rsidRPr="00FD508B">
        <w:rPr>
          <w:rFonts w:ascii="Times New Roman" w:hAnsi="Times New Roman" w:cs="Times New Roman"/>
          <w:sz w:val="24"/>
          <w:szCs w:val="24"/>
        </w:rPr>
        <w:t>тов (муляжи); комплект кукольных постельных принадлежностей; гладильные доски, утюги; автомобили разных размеров, видов; к</w:t>
      </w:r>
      <w:r w:rsidRPr="00FD508B">
        <w:rPr>
          <w:rFonts w:ascii="Times New Roman" w:hAnsi="Times New Roman" w:cs="Times New Roman"/>
          <w:sz w:val="24"/>
          <w:szCs w:val="24"/>
        </w:rPr>
        <w:t>у</w:t>
      </w:r>
      <w:r w:rsidRPr="00FD508B">
        <w:rPr>
          <w:rFonts w:ascii="Times New Roman" w:hAnsi="Times New Roman" w:cs="Times New Roman"/>
          <w:sz w:val="24"/>
          <w:szCs w:val="24"/>
        </w:rPr>
        <w:t>кольные коляски; наборы медицинских принадлежностей; наборы фигурок диких, домашних животных; наборы игрушек для игр с п</w:t>
      </w:r>
      <w:r w:rsidRPr="00FD508B">
        <w:rPr>
          <w:rFonts w:ascii="Times New Roman" w:hAnsi="Times New Roman" w:cs="Times New Roman"/>
          <w:sz w:val="24"/>
          <w:szCs w:val="24"/>
        </w:rPr>
        <w:t>е</w:t>
      </w:r>
      <w:r w:rsidRPr="00FD508B">
        <w:rPr>
          <w:rFonts w:ascii="Times New Roman" w:hAnsi="Times New Roman" w:cs="Times New Roman"/>
          <w:sz w:val="24"/>
          <w:szCs w:val="24"/>
        </w:rPr>
        <w:t xml:space="preserve">ком и водой; мозаика разных размеров; деревянные напольные конструкторы; комплекты больших мягких модулей; наборы мелкого строительного материала; конструкторы «Лего»; 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деревянные модели персонажей и декорации по русским народным сказкам: «Тер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мок», «Колобок», «Три поросенка», «Заюшкина избушка», «Маша и медведь», «Смоляной бычок», </w:t>
      </w:r>
      <w:r w:rsidRPr="00FD508B">
        <w:rPr>
          <w:rFonts w:ascii="Times New Roman" w:hAnsi="Times New Roman" w:cs="Times New Roman"/>
          <w:sz w:val="24"/>
          <w:szCs w:val="24"/>
        </w:rPr>
        <w:t>«Лиса и журавль»; деревянные м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дели элементов ландшафта и архитектуры: «Зоопарк», Африка», «Ферма», «Транспорт»; предметы-заместители для самостоятельных игр; дидактические игры: дидактическая мозаика, чудесный мешочек, легкий тяжелый; для мелкой моторики руки (пуговицы, шнуро</w:t>
      </w:r>
      <w:r w:rsidRPr="00FD508B">
        <w:rPr>
          <w:rFonts w:ascii="Times New Roman" w:hAnsi="Times New Roman" w:cs="Times New Roman"/>
          <w:sz w:val="24"/>
          <w:szCs w:val="24"/>
        </w:rPr>
        <w:t>ч</w:t>
      </w:r>
      <w:r w:rsidRPr="00FD508B">
        <w:rPr>
          <w:rFonts w:ascii="Times New Roman" w:hAnsi="Times New Roman" w:cs="Times New Roman"/>
          <w:sz w:val="24"/>
          <w:szCs w:val="24"/>
        </w:rPr>
        <w:t>ки, мозаики и др.); сюжетные картинки по нормам правилам взаимоотношения со сверстниками и взрослыми: семья, что такое хорошо и что такое плохо и др.; игры на формирование патриотических чувств: «Символы Вятского края», «Старая Вятка»; лейки пластмасс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вые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ведерки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лопатки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совочки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фартуки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дидактические игры «Кто что делает», «Профессии», «Парочки», «Накроем стол для кукол», «Что сначала, что потом», «Осторожно, огонь!», «Я знаю ПДД»  и др.;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игровой набор «Главная дорога»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различные виды машин (ле</w:t>
      </w:r>
      <w:r w:rsidRPr="00FD508B">
        <w:rPr>
          <w:rFonts w:ascii="Times New Roman" w:hAnsi="Times New Roman" w:cs="Times New Roman"/>
          <w:sz w:val="24"/>
          <w:szCs w:val="24"/>
        </w:rPr>
        <w:t>г</w:t>
      </w:r>
      <w:r w:rsidRPr="00FD508B">
        <w:rPr>
          <w:rFonts w:ascii="Times New Roman" w:hAnsi="Times New Roman" w:cs="Times New Roman"/>
          <w:sz w:val="24"/>
          <w:szCs w:val="24"/>
        </w:rPr>
        <w:t>ковые, грузовые, скорая помощь, ГИБДД и др.)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D508B">
        <w:rPr>
          <w:rFonts w:ascii="Times New Roman" w:hAnsi="Times New Roman" w:cs="Times New Roman"/>
          <w:sz w:val="24"/>
          <w:szCs w:val="24"/>
        </w:rPr>
        <w:t>автомобили соразмерные росту ребёнка.</w:t>
      </w: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D508B">
        <w:rPr>
          <w:b/>
          <w:u w:val="single"/>
        </w:rPr>
        <w:t>Познавательное развитие</w:t>
      </w:r>
    </w:p>
    <w:p w:rsidR="00C8201A" w:rsidRPr="00FD508B" w:rsidRDefault="00C8201A" w:rsidP="00C8201A">
      <w:pPr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- Мультимедиа комплекс для групповой работы;  разные виды конструкторов: деревянные напольные конс</w:t>
      </w:r>
      <w:r w:rsidRPr="00FD508B">
        <w:rPr>
          <w:rFonts w:ascii="Times New Roman" w:hAnsi="Times New Roman" w:cs="Times New Roman"/>
          <w:sz w:val="24"/>
          <w:szCs w:val="24"/>
        </w:rPr>
        <w:t>т</w:t>
      </w:r>
      <w:r w:rsidRPr="00FD508B">
        <w:rPr>
          <w:rFonts w:ascii="Times New Roman" w:hAnsi="Times New Roman" w:cs="Times New Roman"/>
          <w:sz w:val="24"/>
          <w:szCs w:val="24"/>
        </w:rPr>
        <w:t>рукторы, комплекты больших мягких модулей, наборы мелкого строительного материала, конструкторы «Лего», наборы из мягкого пластика для плоскостного конструирования; пирамидки разных размеров пластмассовые, деревянные; игрушки-каталки; сортировщ</w:t>
      </w:r>
      <w:r w:rsidRPr="00FD508B">
        <w:rPr>
          <w:rFonts w:ascii="Times New Roman" w:hAnsi="Times New Roman" w:cs="Times New Roman"/>
          <w:sz w:val="24"/>
          <w:szCs w:val="24"/>
        </w:rPr>
        <w:t>и</w:t>
      </w:r>
      <w:r w:rsidRPr="00FD508B">
        <w:rPr>
          <w:rFonts w:ascii="Times New Roman" w:hAnsi="Times New Roman" w:cs="Times New Roman"/>
          <w:sz w:val="24"/>
          <w:szCs w:val="24"/>
        </w:rPr>
        <w:t>ки; кубы логические; домино; вкладыши; юла; неваляшки; шнуровки; игры для прокатывания шариков; мозаика разных размеров; ка</w:t>
      </w:r>
      <w:r w:rsidRPr="00FD508B">
        <w:rPr>
          <w:rFonts w:ascii="Times New Roman" w:hAnsi="Times New Roman" w:cs="Times New Roman"/>
          <w:sz w:val="24"/>
          <w:szCs w:val="24"/>
        </w:rPr>
        <w:t>р</w:t>
      </w:r>
      <w:r w:rsidRPr="00FD508B">
        <w:rPr>
          <w:rFonts w:ascii="Times New Roman" w:hAnsi="Times New Roman" w:cs="Times New Roman"/>
          <w:sz w:val="24"/>
          <w:szCs w:val="24"/>
        </w:rPr>
        <w:lastRenderedPageBreak/>
        <w:t xml:space="preserve">тинки-половинки; сюжетные игрушки; муляжи овощей и фруктов;  предметное окружение: наборы чайной, столовой посуды, одежда; атрибуты для игр-драматизаций по произведениям художественной литературы: наголовники, предметы заместители; наборы фигурок диких, домашних животных; наборы фигурок насекомых; оборудование для экспериментирования: пробирки воронки, обсерватория, телескоп, мерные стаканчики, портативные лупы и пр.; столы для экспериментирования с песком и водой; </w:t>
      </w:r>
    </w:p>
    <w:p w:rsidR="00C8201A" w:rsidRPr="00FD508B" w:rsidRDefault="00C8201A" w:rsidP="00C820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 xml:space="preserve">Методический кабинет: </w:t>
      </w:r>
      <w:r w:rsidRPr="00FD508B">
        <w:rPr>
          <w:rFonts w:ascii="Times New Roman" w:hAnsi="Times New Roman" w:cs="Times New Roman"/>
          <w:sz w:val="24"/>
          <w:szCs w:val="24"/>
        </w:rPr>
        <w:t>дидактические куклы разных профессий; дидактические куклы разных национальностей; мягкие антроп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морфные игрушки, изображающие животных.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Мультимедиа комплекс для групповой работы; книжные уголки; мини-коллекции: наборы игрушек, наборы животных, наборы насекомых, наборы солдатиков; муляжи: фрукты, овощи, хлеб; 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деревянные модели персонажей и декорации по русским народным сказкам: «Теремок», «Колобок», «Три поросенка», «Заюшкина избушка», «Маша и медведь», «Смоляной бычок»,</w:t>
      </w:r>
      <w:r w:rsidRPr="00FD5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«Лиса и журавль»; деревянные модели элементов ландшафта и архитектуры: «Зоопарк», Африка», «Ферма», «Транспорт»; атрибуты для игр-драматизаций по произведениям художественной литературы: наголовники, предметы заместители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Кабинет учителя-логопеда: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Логопедический уголок; Центр «Воды и песка» 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мольберты двойные, уголки изодеятельности; наборы цветных карандашей; наборы фломастеров; цветные восковые мелки; цветные мелки для асфальта; гуашь; палитры; кисти (разных размеров); банки для промывания кистей; пластилин; доски для пластилина; стеки; ножницы; наборы цветной бумаги, картона; щетинные кисти для клея; 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декоративно -прикладного искусства: дымковская игрушка, хохломская роспись, палех и др.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 xml:space="preserve">Мультимедиа комплексы для групповой работы (музыкальный репертуар для слушания, пения, танцевальных движений); магнитолы; ширмы для кукольного театра, настольные, напольные; кукольный театр;  пальчиковый театр; погремушки; ксилофон;  барабан; бубен; свистульки; неваляшки; 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ёлки искусственные; наборы ёлочных игрушек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Музыкально-физкультурный зал:</w:t>
      </w:r>
      <w:r w:rsidRPr="00FD508B">
        <w:rPr>
          <w:rFonts w:ascii="Times New Roman" w:hAnsi="Times New Roman" w:cs="Times New Roman"/>
          <w:sz w:val="24"/>
          <w:szCs w:val="24"/>
        </w:rPr>
        <w:t xml:space="preserve"> цифровое фортепиано </w:t>
      </w:r>
      <w:r w:rsidRPr="00FD508B"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FD508B">
        <w:rPr>
          <w:rFonts w:ascii="Times New Roman" w:hAnsi="Times New Roman" w:cs="Times New Roman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FD508B">
        <w:rPr>
          <w:rFonts w:ascii="Times New Roman" w:hAnsi="Times New Roman" w:cs="Times New Roman"/>
          <w:sz w:val="24"/>
          <w:szCs w:val="24"/>
        </w:rPr>
        <w:t xml:space="preserve"> 503; музыкальный центр; мультимедиа комплекс; барабаны; браслеты с бубенчиками; дудки, флейты; кастаньеты; ксилофон; кукольный театр; литавры; маракасы; шапочки-маски для театрализ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ванной деятельности, праздников, развлечений; бубны; колокольчики; погремушки; свистульки; трещетки; пояс с колокольчиками;  браслеты на лодыжку с колокольчиками;  цимбалы; шарманка-гусли; атрибуты к народным праздникам, хороводным играм; костюмы карнавальные; елка искусственная; наборы елочных игрушек; гирлянды из фольги; гирлянды елочные электрические; мишура; плато</w:t>
      </w:r>
      <w:r w:rsidRPr="00FD508B">
        <w:rPr>
          <w:rFonts w:ascii="Times New Roman" w:hAnsi="Times New Roman" w:cs="Times New Roman"/>
          <w:sz w:val="24"/>
          <w:szCs w:val="24"/>
        </w:rPr>
        <w:t>ч</w:t>
      </w:r>
      <w:r w:rsidRPr="00FD508B">
        <w:rPr>
          <w:rFonts w:ascii="Times New Roman" w:hAnsi="Times New Roman" w:cs="Times New Roman"/>
          <w:sz w:val="24"/>
          <w:szCs w:val="24"/>
        </w:rPr>
        <w:t>ки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D508B">
        <w:rPr>
          <w:b/>
          <w:u w:val="single"/>
        </w:rPr>
        <w:t>Физическое развитие</w:t>
      </w:r>
    </w:p>
    <w:p w:rsidR="00C8201A" w:rsidRPr="00FD508B" w:rsidRDefault="00C8201A" w:rsidP="00C8201A">
      <w:pPr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Музыкально-физкультурный зал: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бревно гимнастическое напольное; шведские стенки; набор физкультурно-оздоровительный; сто</w:t>
      </w:r>
      <w:r w:rsidRPr="00FD508B">
        <w:rPr>
          <w:rFonts w:ascii="Times New Roman" w:hAnsi="Times New Roman" w:cs="Times New Roman"/>
          <w:sz w:val="24"/>
          <w:szCs w:val="24"/>
        </w:rPr>
        <w:t>й</w:t>
      </w:r>
      <w:r w:rsidRPr="00FD508B">
        <w:rPr>
          <w:rFonts w:ascii="Times New Roman" w:hAnsi="Times New Roman" w:cs="Times New Roman"/>
          <w:sz w:val="24"/>
          <w:szCs w:val="24"/>
        </w:rPr>
        <w:t xml:space="preserve">ка баскетбольная; балансир, доска гладкая с зацепами; доска ребристая; доска ребристая с зацепами; лестница деревянная с зацепами; канат; скамейки гимнастические; мягкий модуль «Прыг-скок»; батуты детские; степ-доски; стойки гимнастические; диски плоские;  </w:t>
      </w:r>
      <w:r w:rsidRPr="00FD508B">
        <w:rPr>
          <w:rFonts w:ascii="Times New Roman" w:hAnsi="Times New Roman" w:cs="Times New Roman"/>
          <w:sz w:val="24"/>
          <w:szCs w:val="24"/>
        </w:rPr>
        <w:lastRenderedPageBreak/>
        <w:t>конусы с отверстиями; маты гимнастические; тоннели малые; скакалки; кегли; кольцебросы;  мешочки с песком; мячи: средние, фу</w:t>
      </w:r>
      <w:r w:rsidRPr="00FD508B">
        <w:rPr>
          <w:rFonts w:ascii="Times New Roman" w:hAnsi="Times New Roman" w:cs="Times New Roman"/>
          <w:sz w:val="24"/>
          <w:szCs w:val="24"/>
        </w:rPr>
        <w:t>т</w:t>
      </w:r>
      <w:r w:rsidRPr="00FD508B">
        <w:rPr>
          <w:rFonts w:ascii="Times New Roman" w:hAnsi="Times New Roman" w:cs="Times New Roman"/>
          <w:sz w:val="24"/>
          <w:szCs w:val="24"/>
        </w:rPr>
        <w:t>больные, для мини-баскетбола, для массажа; мячи-прыгуны; гантели; диски «Здоровье»; ленты короткие; ленты гимнастические; обр</w:t>
      </w:r>
      <w:r w:rsidRPr="00FD508B">
        <w:rPr>
          <w:rFonts w:ascii="Times New Roman" w:hAnsi="Times New Roman" w:cs="Times New Roman"/>
          <w:sz w:val="24"/>
          <w:szCs w:val="24"/>
        </w:rPr>
        <w:t>у</w:t>
      </w:r>
      <w:r w:rsidRPr="00FD508B">
        <w:rPr>
          <w:rFonts w:ascii="Times New Roman" w:hAnsi="Times New Roman" w:cs="Times New Roman"/>
          <w:sz w:val="24"/>
          <w:szCs w:val="24"/>
        </w:rPr>
        <w:t>чи малые, большие; палки гимнастические; ролики гимнастические; флажки;  ракетки; ворота футбольные.</w:t>
      </w:r>
    </w:p>
    <w:p w:rsidR="00C8201A" w:rsidRPr="00FD508B" w:rsidRDefault="00C8201A" w:rsidP="00C8201A">
      <w:pPr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мультимедиа комплексы для групповой работы, игровой комплекс «Жирафы»; спортивные уголки, модули мягкие, маты гимнастические складные, кегли, гантели, ленты, диск «Здоровье», массажные мячики, кольцебросы, мячи, обручи, флажки, мячи прыгуны, палки гимнастические, каталки, автомобили, каталки-автомобили соразмерные росту ребенка, дорожки ко</w:t>
      </w:r>
      <w:r w:rsidRPr="00FD508B">
        <w:rPr>
          <w:rFonts w:ascii="Times New Roman" w:hAnsi="Times New Roman" w:cs="Times New Roman"/>
          <w:sz w:val="24"/>
          <w:szCs w:val="24"/>
        </w:rPr>
        <w:t>н</w:t>
      </w:r>
      <w:r w:rsidRPr="00FD508B">
        <w:rPr>
          <w:rFonts w:ascii="Times New Roman" w:hAnsi="Times New Roman" w:cs="Times New Roman"/>
          <w:sz w:val="24"/>
          <w:szCs w:val="24"/>
        </w:rPr>
        <w:t>трастные, сухие бассейны,</w:t>
      </w: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</w:pPr>
      <w:r w:rsidRPr="00FD508B">
        <w:rPr>
          <w:b/>
        </w:rPr>
        <w:t xml:space="preserve">Спортивная площадка: </w:t>
      </w:r>
      <w:r w:rsidRPr="00FD508B">
        <w:t>спортивные комплексы, гимнастическое  бревно, змейка.</w:t>
      </w: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3.2  Обеспеченность методическими материалами и средствами обучения и воспитания.</w:t>
      </w: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D508B">
        <w:rPr>
          <w:b/>
          <w:u w:val="single"/>
        </w:rPr>
        <w:t>Социально-коммуникативное развитие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помещения:</w:t>
      </w:r>
      <w:r w:rsidRPr="00FD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Мультимедиа комплексы для групповой работы; демонстрационный материал: детские занятия, игры, забавы; женские образы, му</w:t>
      </w:r>
      <w:r w:rsidRPr="00FD508B">
        <w:rPr>
          <w:rFonts w:ascii="Times New Roman" w:hAnsi="Times New Roman" w:cs="Times New Roman"/>
          <w:sz w:val="24"/>
          <w:szCs w:val="24"/>
        </w:rPr>
        <w:t>ж</w:t>
      </w:r>
      <w:r w:rsidRPr="00FD508B">
        <w:rPr>
          <w:rFonts w:ascii="Times New Roman" w:hAnsi="Times New Roman" w:cs="Times New Roman"/>
          <w:sz w:val="24"/>
          <w:szCs w:val="24"/>
        </w:rPr>
        <w:t xml:space="preserve">ские образы; портреты мальчиков, портреты девочек; праздники; род; школа; профессии, инструменты, что кому нужно для работы, одежда, одеваемся на улицу; «Профессии», «Как наши предки шили одежду», «Как наши предки выращивали хлеб», «Все профессии важны» и т.д.; 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дидактические пособия: «День Победы», «Российская геральдика», «Космос», «Азбука безопасности на прогулке», «Азбука безопа</w:t>
      </w:r>
      <w:r w:rsidRPr="00FD508B">
        <w:rPr>
          <w:rFonts w:ascii="Times New Roman" w:hAnsi="Times New Roman" w:cs="Times New Roman"/>
          <w:sz w:val="24"/>
          <w:szCs w:val="24"/>
        </w:rPr>
        <w:t>с</w:t>
      </w:r>
      <w:r w:rsidRPr="00FD508B">
        <w:rPr>
          <w:rFonts w:ascii="Times New Roman" w:hAnsi="Times New Roman" w:cs="Times New Roman"/>
          <w:sz w:val="24"/>
          <w:szCs w:val="24"/>
        </w:rPr>
        <w:t>ности один в доме», «Азбука безопасности на улице»,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космосе», «О птицах», «О специальных машинах», «Профессии», «Мамы и детки», «Насекомые», «Животные Африки», «Животные Австралии»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художественная литература «Кем быть», «Дядя Степа», «Ремесла», «Птица свила гнездо», «Кошкин дом», «Дядя Степа», «Обвал»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обучающие карточки «Уроки безопасности», «Расскажите детям о специальном транспорте»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дидактический материал «Развитие речи и общения»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мини-коллекции: наборы игрушек, наборы животных, наборы насекомых, наборы солдатиков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 xml:space="preserve">- муляжи: фрукты, овощи, хлеб 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картинки для диалогического общения: рассказы о животных, мои первые слова, мой первый рассказ, родная природа, истории в ка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тинках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деревянные модели персонажей и декорации по русским народным сказкам: «Теремок», «Колобок», «Три поросенка», «Заюшкина 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бушка», «Маша и медведь», «Смоляной бычок»,</w:t>
      </w:r>
      <w:r w:rsidRPr="00FD5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«Лиса и журавль»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деревянные модели элементов ландшафта и архитектуры: «Зоопарк», Африка», «Ферма», «Транспорт»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книги: энциклопедии, серия книг «Я познаю мир»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игры: «Большой маленький», «один-много», «Короткие слова», «Мой первый рассказ», «Рассказы о животных» и др.</w:t>
      </w:r>
    </w:p>
    <w:p w:rsidR="00C8201A" w:rsidRPr="00FD508B" w:rsidRDefault="00C8201A" w:rsidP="00C82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D508B">
        <w:rPr>
          <w:b/>
          <w:u w:val="single"/>
        </w:rPr>
        <w:lastRenderedPageBreak/>
        <w:t>Познавательное развитие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Мультимедиа комплекс для групповой работы (демонстрационный материал: самые красивые русские пейзажи, цветы и букеты, и</w:t>
      </w:r>
      <w:r w:rsidRPr="00FD508B">
        <w:rPr>
          <w:rFonts w:ascii="Times New Roman" w:hAnsi="Times New Roman" w:cs="Times New Roman"/>
          <w:sz w:val="24"/>
          <w:szCs w:val="24"/>
        </w:rPr>
        <w:t>с</w:t>
      </w:r>
      <w:r w:rsidRPr="00FD508B">
        <w:rPr>
          <w:rFonts w:ascii="Times New Roman" w:hAnsi="Times New Roman" w:cs="Times New Roman"/>
          <w:sz w:val="24"/>
          <w:szCs w:val="24"/>
        </w:rPr>
        <w:t>торическая старина, портреты девочек, портреты мальчиков, род; «Домашние животные», «Дикие животные», «Кто как разговаривает», «В гости к бабушке», «Домашние птицы», «Животные и их детёныши», «Как разговаривают животные», «Чем питаются животные», «К Великому празднику пасхи», «Деревья», «Звуки леса», «Овощи»,  «Цветы», «Ягоды»)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лото: «Что где находится», «Времена года», «Найди различия»; развивающие игры-пазлы «Мир животных», «Времена года», «Пал</w:t>
      </w:r>
      <w:r w:rsidRPr="00FD508B">
        <w:rPr>
          <w:rFonts w:ascii="Times New Roman" w:hAnsi="Times New Roman" w:cs="Times New Roman"/>
          <w:sz w:val="24"/>
          <w:szCs w:val="24"/>
        </w:rPr>
        <w:t>ь</w:t>
      </w:r>
      <w:r w:rsidRPr="00FD508B">
        <w:rPr>
          <w:rFonts w:ascii="Times New Roman" w:hAnsi="Times New Roman" w:cs="Times New Roman"/>
          <w:sz w:val="24"/>
          <w:szCs w:val="24"/>
        </w:rPr>
        <w:t>чики», «Мой дом», «Что получилось, «Чья тень»; - дидактические игры: «Путешествие по магазинам», «Покупка», «Большой -маленький», «Ферма», «Кто там, что там»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серии игр «Кто где живет» дидактические пособия по временам года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игры на ФЭМП: цвет, форма, закономерности, ассоциации, классификации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дидактические пособия: птицы, музыкальные инструменты, специальные машины, о космосе, о космонавтике, о Московском Кремле, как наши предки открывали мир, как наши предки шили одежду, как наши предки выращивали хлеб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дидактический материал по профессиям: все профессии важны, обучающие карточки «Профессии»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демонстрационный и раздаточный материал – природные зоны: «Растения и животные субтропических лесов, тропиков и саванн», «Растения и животные степей и пустынь», «Растения и животные тайги, смешанного и лиственного леса», Растения и животные кра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него севера и тундры»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демонстрационный и раздаточный материал все о времени: «Знакомимся с понятиями времена года, месяц, неделя, день, час, минута, секунда»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календари природы; раздаточный счетный  материал по ФЭМП: грибочки, елочки, домики, желуди, матрешки, морковь, огурцы, пом</w:t>
      </w:r>
      <w:r w:rsidRPr="00FD508B">
        <w:rPr>
          <w:rFonts w:ascii="Times New Roman" w:hAnsi="Times New Roman" w:cs="Times New Roman"/>
          <w:sz w:val="24"/>
          <w:szCs w:val="24"/>
        </w:rPr>
        <w:t>и</w:t>
      </w:r>
      <w:r w:rsidRPr="00FD508B">
        <w:rPr>
          <w:rFonts w:ascii="Times New Roman" w:hAnsi="Times New Roman" w:cs="Times New Roman"/>
          <w:sz w:val="24"/>
          <w:szCs w:val="24"/>
        </w:rPr>
        <w:t>доры,  счетные палочки и др.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кубики знаний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 w:rsidRPr="00FD508B">
        <w:rPr>
          <w:rFonts w:ascii="Times New Roman" w:hAnsi="Times New Roman" w:cs="Times New Roman"/>
          <w:sz w:val="24"/>
          <w:szCs w:val="24"/>
        </w:rPr>
        <w:t xml:space="preserve">Мультимедиа комплекс для групповой работы (иллюстративный материал: праздники, школа, эхо войны, 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сатели и поэты, самые красивые русские пейзажи, цветы и букеты; демонстрационный материал</w:t>
      </w:r>
      <w:r w:rsidRPr="00FD5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08B">
        <w:rPr>
          <w:rFonts w:ascii="Times New Roman" w:hAnsi="Times New Roman" w:cs="Times New Roman"/>
          <w:sz w:val="24"/>
          <w:szCs w:val="24"/>
        </w:rPr>
        <w:t>С. Маршак «Сказка о глупом  мышо</w:t>
      </w:r>
      <w:r w:rsidRPr="00FD508B">
        <w:rPr>
          <w:rFonts w:ascii="Times New Roman" w:hAnsi="Times New Roman" w:cs="Times New Roman"/>
          <w:sz w:val="24"/>
          <w:szCs w:val="24"/>
        </w:rPr>
        <w:t>н</w:t>
      </w:r>
      <w:r w:rsidRPr="00FD508B">
        <w:rPr>
          <w:rFonts w:ascii="Times New Roman" w:hAnsi="Times New Roman" w:cs="Times New Roman"/>
          <w:sz w:val="24"/>
          <w:szCs w:val="24"/>
        </w:rPr>
        <w:t>ке»</w:t>
      </w: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мультфильмы по произведениям советских писателей и поэтов: «Путаница», «Федорино горе», «Ёжик в тумане», «Кошкин дом»</w:t>
      </w:r>
      <w:r w:rsidRPr="00FD508B">
        <w:rPr>
          <w:rFonts w:ascii="Times New Roman" w:hAnsi="Times New Roman" w:cs="Times New Roman"/>
          <w:sz w:val="24"/>
          <w:szCs w:val="24"/>
        </w:rPr>
        <w:t>, В.Сутеев: «Капризная кошка»,  «Кораблик»,  «Мешок яблок»,  «Мышонок и карандаш»,  «Петух и краски», «Три котенка»,  «Утенок и цыпленок», К.Чуковский  «Айболит», «Мойдодыр»,  «Муха  Цокотуха», «Телефон», «Федорино горе», «Волк и семеро козлят», «Два жадных медвежонка», «Колобок»,«Крылатый,  мохнатый  да масляный», «Лисичка сестричка и серый волк», «Маша и ме</w:t>
      </w:r>
      <w:r w:rsidRPr="00FD508B">
        <w:rPr>
          <w:rFonts w:ascii="Times New Roman" w:hAnsi="Times New Roman" w:cs="Times New Roman"/>
          <w:sz w:val="24"/>
          <w:szCs w:val="24"/>
        </w:rPr>
        <w:t>д</w:t>
      </w:r>
      <w:r w:rsidRPr="00FD508B">
        <w:rPr>
          <w:rFonts w:ascii="Times New Roman" w:hAnsi="Times New Roman" w:cs="Times New Roman"/>
          <w:sz w:val="24"/>
          <w:szCs w:val="24"/>
        </w:rPr>
        <w:t>ведь»,«Помощник», «Снегурочка», «Теремок»);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 xml:space="preserve">- художественные произведения: сказки, стихи, рассказы, загадки; 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дидактический материал по формированию словаря: «О космосе», «О птицах», «О специальных машинах», «Профессии», «Мамы и детки», «Насекомые», «Животные Африки», «животные Австралии» и др.;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дидактический материал «Развитие речи и общения»;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картинки для диалогического общения: рассказы о животных, мои первые слова, мой первый рассказ, родная природа, истории в ка</w:t>
      </w:r>
      <w:r w:rsidRPr="00FD508B">
        <w:rPr>
          <w:rFonts w:ascii="Times New Roman" w:hAnsi="Times New Roman" w:cs="Times New Roman"/>
          <w:sz w:val="24"/>
          <w:szCs w:val="24"/>
        </w:rPr>
        <w:t>р</w:t>
      </w:r>
      <w:r w:rsidRPr="00FD508B">
        <w:rPr>
          <w:rFonts w:ascii="Times New Roman" w:hAnsi="Times New Roman" w:cs="Times New Roman"/>
          <w:sz w:val="24"/>
          <w:szCs w:val="24"/>
        </w:rPr>
        <w:t>тинках;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lastRenderedPageBreak/>
        <w:t>- книги: энциклопедии, серия книг «Я познаю мир»;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дидактические игры: «Большой маленький», «один-много», «Короткие слова», «Мой первый рассказ», «Рассказы о животных» и др.;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художественная литература: С.Михалков «Вот компания какая», А.Барто «Зайку бросила хозяйка», К.Чуковский «Муха-цокотуха», С.Маршак «Усатый-полосатый» и др.;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-серия книг «Книги для чтения в детском саду»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книги для рассматривания детьми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наглядно-дидактические пособия из серии «Играем в сказку»: «Репка», «Теремок», «Три медведя» 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 xml:space="preserve">Кабинет учителя-логопеда: 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материал для обследования интеллекта: счетный материал, разрезные картинки, картинки и тексты со скрытым смыслом, картинки-нелепицы, игры-классификации;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-материал для работы над звукопроизношением: игры с парными карточками, пособия для работы над речевым дыханием, пособия для автоматизации и дифференциации звуков;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материал для работы над словарем: демонстрационные картинки для развития глагольного словаря, настольные игры: фрукты, овощи, ягоды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 xml:space="preserve">Кабинет педагога психолога: </w:t>
      </w:r>
    </w:p>
    <w:p w:rsidR="00C8201A" w:rsidRPr="00FD508B" w:rsidRDefault="00C8201A" w:rsidP="00C8201A">
      <w:pPr>
        <w:pStyle w:val="Default"/>
        <w:rPr>
          <w:bCs/>
        </w:rPr>
      </w:pPr>
      <w:r w:rsidRPr="00FD508B">
        <w:rPr>
          <w:b/>
        </w:rPr>
        <w:t xml:space="preserve">- </w:t>
      </w:r>
      <w:r w:rsidRPr="00FD508B">
        <w:rPr>
          <w:bCs/>
        </w:rPr>
        <w:t xml:space="preserve">ящик с песком для применения элементов песочной терапии; </w:t>
      </w:r>
    </w:p>
    <w:p w:rsidR="00C8201A" w:rsidRPr="00FD508B" w:rsidRDefault="00C8201A" w:rsidP="00C8201A">
      <w:pPr>
        <w:pStyle w:val="Default"/>
        <w:rPr>
          <w:bCs/>
        </w:rPr>
      </w:pPr>
      <w:r w:rsidRPr="00FD508B">
        <w:rPr>
          <w:bCs/>
        </w:rPr>
        <w:t xml:space="preserve">- дидактический материал для развития мелкой моторики; </w:t>
      </w:r>
    </w:p>
    <w:p w:rsidR="00C8201A" w:rsidRPr="00FD508B" w:rsidRDefault="00C8201A" w:rsidP="00C8201A">
      <w:pPr>
        <w:pStyle w:val="Default"/>
      </w:pPr>
      <w:r w:rsidRPr="00FD508B">
        <w:rPr>
          <w:bCs/>
        </w:rPr>
        <w:t>- наглядная информация на развитие мышления, памяти, внимания; дидактический материал для сенсорного развития детей дошкол</w:t>
      </w:r>
      <w:r w:rsidRPr="00FD508B">
        <w:rPr>
          <w:bCs/>
        </w:rPr>
        <w:t>ь</w:t>
      </w:r>
      <w:r w:rsidRPr="00FD508B">
        <w:rPr>
          <w:bCs/>
        </w:rPr>
        <w:t>ного возраста.</w:t>
      </w: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01A" w:rsidRPr="00FD508B" w:rsidRDefault="00C8201A" w:rsidP="00C8201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b/>
          <w:sz w:val="24"/>
          <w:szCs w:val="24"/>
        </w:rPr>
        <w:t>Групповые помещения</w:t>
      </w:r>
      <w:r w:rsidRPr="00FD508B">
        <w:rPr>
          <w:rFonts w:ascii="Times New Roman" w:hAnsi="Times New Roman" w:cs="Times New Roman"/>
          <w:sz w:val="24"/>
          <w:szCs w:val="24"/>
        </w:rPr>
        <w:t>: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Мультимедиа комплекс для групповой работы (иллюстративный материал: самые красивые русские пейзажи, цветы и букеты, ист</w:t>
      </w:r>
      <w:r w:rsidRPr="00FD508B">
        <w:rPr>
          <w:rFonts w:ascii="Times New Roman" w:hAnsi="Times New Roman" w:cs="Times New Roman"/>
          <w:sz w:val="24"/>
          <w:szCs w:val="24"/>
        </w:rPr>
        <w:t>о</w:t>
      </w:r>
      <w:r w:rsidRPr="00FD508B">
        <w:rPr>
          <w:rFonts w:ascii="Times New Roman" w:hAnsi="Times New Roman" w:cs="Times New Roman"/>
          <w:sz w:val="24"/>
          <w:szCs w:val="24"/>
        </w:rPr>
        <w:t>рическая старина, портреты девочек, портреты мальчиков, род);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игры: «Составь узор», «Дымка», «Малыши и краски»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книжки раскраски;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дидактический материал по знакомству с цветом, оттенками;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игры: «Дымка», «Гжель»;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игрушки, куклы для рассматривания, оформления;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08B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дидактический материал: хохлома, гжель, дымковская игрушка, городецкая роспись, натюрморт, пейзаж, портрет, сказка в русской живописи, детский портрет, ВОВ в произведениях художников.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дидактические игры: «расскажем детям о музыкальных инструментах», «Оркестр» и др.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демонстрационный материал: композиторы, музыкальные инструменты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Мультимедиа комплекс (иллюстративный материал: музыкальные инструменты, народные праздники, иллюстративный материал для передачи игровых и сказочных образов: идет медведь, крадется кошка)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музыкальный репертуар: для пения, слушания, танцев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lastRenderedPageBreak/>
        <w:t>- музыкально-дидактические игры: тихо-громко, угадай, что звучит</w:t>
      </w:r>
    </w:p>
    <w:p w:rsidR="00C8201A" w:rsidRPr="00FD508B" w:rsidRDefault="00C8201A" w:rsidP="00C82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8201A" w:rsidRPr="00FD508B" w:rsidRDefault="00C8201A" w:rsidP="00C8201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D508B">
        <w:rPr>
          <w:b/>
          <w:u w:val="single"/>
        </w:rPr>
        <w:t>Физическое развитие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sz w:val="24"/>
          <w:szCs w:val="24"/>
        </w:rPr>
      </w:pPr>
      <w:r w:rsidRPr="00FD508B">
        <w:rPr>
          <w:rFonts w:ascii="Times New Roman" w:hAnsi="Times New Roman" w:cs="Times New Roman"/>
          <w:sz w:val="24"/>
          <w:szCs w:val="24"/>
        </w:rPr>
        <w:t>- Демонстрационный материал: «Физкультминутки», «Гимнастика для глаз», «Пальчиковая гимнастика», «Утренняя гимнастика», «Дыхательная  гимнастика»).</w:t>
      </w:r>
    </w:p>
    <w:p w:rsidR="00C8201A" w:rsidRPr="00FD508B" w:rsidRDefault="00C8201A" w:rsidP="00C8201A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8B">
        <w:rPr>
          <w:rFonts w:ascii="Times New Roman" w:hAnsi="Times New Roman" w:cs="Times New Roman"/>
          <w:sz w:val="24"/>
          <w:szCs w:val="24"/>
        </w:rPr>
        <w:t>- серия дидактических игр «Аскорбинка и её друзья»</w:t>
      </w:r>
    </w:p>
    <w:p w:rsidR="00C8201A" w:rsidRPr="00FD508B" w:rsidRDefault="00C8201A" w:rsidP="00C8201A">
      <w:pPr>
        <w:pStyle w:val="a3"/>
        <w:spacing w:before="0" w:beforeAutospacing="0" w:after="0" w:afterAutospacing="0"/>
        <w:rPr>
          <w:b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Перечень методических  пособий к Программе</w:t>
      </w:r>
    </w:p>
    <w:p w:rsidR="00C8201A" w:rsidRPr="009E5247" w:rsidRDefault="00C8201A" w:rsidP="00C8201A">
      <w:pPr>
        <w:pStyle w:val="a3"/>
        <w:spacing w:before="0" w:beforeAutospacing="0" w:after="0" w:afterAutospacing="0"/>
        <w:rPr>
          <w:rFonts w:eastAsia="Times New Roman"/>
          <w:b/>
        </w:rPr>
      </w:pPr>
    </w:p>
    <w:p w:rsidR="00C8201A" w:rsidRPr="00227D44" w:rsidRDefault="00C8201A" w:rsidP="00C8201A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227D44">
        <w:rPr>
          <w:rFonts w:eastAsia="Times New Roman"/>
          <w:b/>
        </w:rPr>
        <w:t>СОЦИАЛЬНО-КОММУНИКАТИВНОЕ РАЗВИТИЕ</w:t>
      </w:r>
    </w:p>
    <w:p w:rsidR="00C8201A" w:rsidRPr="00227D44" w:rsidRDefault="00C8201A" w:rsidP="00C8201A">
      <w:pPr>
        <w:tabs>
          <w:tab w:val="num" w:pos="108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Алябьева Е.А. Дни этики в детском саду. Планирование, игры, сказки, стихи. 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– М.: ТЦ Сфера, 2011.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Антипина Е. А. Театральная деятельность в детском саду: Игры, упражнения, сценарии. 2-е изд.; перераб. – М.: ТЦ Сфера, 2009. – 128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Буре Р. С. Социально – нравственное воспитание дошкольников. Методическое пособие. – М.: МОЗАИКА – СИНТЕЗ, 2012.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Губанова Н. Ф. Развитие игровой деятельности. Система работы во 2 младшей группе детского сада. – М.: МОЗАИКА – СИНТЕЗ, 2012. – 144 с.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Губанова Н. Ф. Развитие игровой деятельности. Система работы в средней группе детского сада. – М.: МОЗАИКА – СИНТЕЗ, 2012.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 по патриотическому воспитанию в ДОУ/ под ред. Л. А. Кондрыкинской. – М.: ТЦ Сфера,2011.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Коломийченко Л.В. Дорогою добра. Концепция и программа социально-коммуникативного развития и социального воспитания дошкольников. – М.: ТЦ Сфера, 2015.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Коломийченко Л.В., Чугаева Г.И. Занятия для детей 3-5 лет по социально-коммуникативному развитию. – М.: ТЦ Сфера, 2015. – 176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Коломийченко Л.В., Чугаева Г.И. Занятия для детей 5-7 лет по социально-коммуникативному развитию. – М.: ТЦ Сфера, 2015. – 189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Комарова Т. С. Школа эстетического воспитания. – М.: МОЗАИКА – СИНТЕЗ, 2004. – 352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Кантор С.И.  Развивающие игры.  От 1 до 3 лет. – М.: Айрис-пресс, 2011. – 160с.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Комарова Н.Ф. Комплексное  руководство сюжетно-ролевыми играми в детском саду. – М.:  Издательство «Скрипторий 2003»,2012.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игровой деятельности в разновозрастной группе   / авт.-сост. Л.Н. Волошина, Ю.М. Исаенко, Т.В. Курилова. – Волгоград: Учитель, 2012. – 91с.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Петрова В.И., Стульник Т.Д. Этические беседы с детьми 4-7 лет: Нравственное воспитание в детском саду. Пособие для педагогов и методистов. – М.: Мозаика-Синтез, 2012.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Развитие личности ребенка: планирование, рекомендации, конспекты занятий/ авт. – сост. А. В. Пласова и др. – Волгоград: Учитель, 2011. – 199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Сенсорное развитие детей дошкольного возраста. Из опыта работы./ Сост. Н. В. Нищева. – СПб.: ООО «Издательство «Детство – пресс», 2011. – 128 с. ,илл.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Сенсорное развитие детей раннего и дошкольного возраста.: Методическое пособие / Под ред. И. В. Петровой. – М.: ТЦ Сфера, 2012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 – личностное развитие дошкольников: программа, планирование, занятия, диагностические материалы. Старшая группа/ Авт. – сост. Загуменная. – Волгоград: Учитель, 2012. – 231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Социально-эмоциональное развитие детей 3-7 лет: совместная деятельность, развивающие занятия / авт. – сост. Т.Д. Пашкевич. -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2012. – 123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Нифонтова О. В. Учим детей разрешать конфликт. – М.: ТЦ Сфера, 2011. – 128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Гарнышева Т.П. Как научить детей ПДД? Планирование занятий, конспекты, кроссворды, дидактические игры. – СПб.: ООО «Издательство «Детство пресс», 2010. – 64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Голицына Н.С. ОБЖ для младших дошкольников. Система работы. - М.: Издательство «Скрипторий 2003»,  2012. – 112с.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Елжова Н.В. ПДД в детском саду: развивающая среда и методика по ознакомлению детей с ПДД, перспективное планирование, конспекты занятий. – Ростов н/Д : Феникс, 2013. – 172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правилам дорожного движения / сост. Н.А. Извекова, А.М. Медведева и др. ; под ред. Е.А. Романовой, А.Б. Малю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кина. –М: ТЦ Сфера, 2011. – 64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Майорова Ф.С. Изучаем дорожную азбуку. Перспективное планирование. Занятия. Досуг. – «Издательство Скрипторий 2003», 2010. – 88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Г.Я. Безопасность. Знакомим дошкольников с источниками опасности.  – М.: ТЦ Сфера, 2012. – 64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безопасность. Разработка занятий. Младшая группа. / Автор-сост. Т.В. Иванова.  – Волгоград: ИТД «Корифей», 2011. – 96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для детей 3-7 лет: занятия, целевые прогулки. Утренники, экскурсии / авт.-сост. Г.Д. Белявскова[и др.]. – Волгоград: Учитель, 2013. – 170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«вредных»  привычек и пропаганда здорового образа жизни (из опыта работы педагогического коллектива). 1 часть. / авт.-сост. Т.Н. Воробцова. – Волгоград: ИТД  «Корифей». – 96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«вредных»  привычек и пропаганда здорового образа жизни (из опыта работы педагогического коллектива). 2 часть. / авт.-сост. Т.Н. Воробцова. – Волгоград: ИТД  «Корифей». – 80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СаулинаТ.Ф. Три сигнала светофора: ознакомление дошкольников с правилами дорожного движения: Для работы с детьми 3-7 лет. – М.:МОЗАИКА-СИНТЕЗ,2010. – 112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Старцева О.В. Школа дорожных наук. Дошкольникам о правилах дорожного движения. 3-е изд.,дополн.  – М: ТЦ Сфера, 2012. – 64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культуры безопасного поведения у детей 3-7 лет: «Азбука безопасности», конспекты занятий, игры / авт.-сост. Н.В. Коломеец. – Волгоград: Учитель, 2011. – 168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Арушанова а. Г. Развитие коммуникативных способностей дошкольника: Методическое пособие. – М.: ТЦ Сфера, 2011. – 80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  В.В.  Коммуникация. Развитие речи и общения детей в первой младшей группе детского сада. – М.: МОЗАИКА-СИНТЕЗ, 2012. – 112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 В. В. Коммуникация. Развитие речи и общения детей в средней группе детского сада. Планы занятий. – М.: МОЗАИКА – СИНТЕЗ, 2012. – 80 с.:цв. вкл.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Н. Ф. Развитие игровой деятельности. Система работы в средней группе детского сада. – М.: МОЗАИКА – СИНТЕЗ, 2012. – 160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 Н. В. Воспитание ребенка чудом. Методическое пособие. – М.: ТЦ Сфера, 2012. – 128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Нифонтова О. В. Учим детей разрешать конфликт. – М.: ТЦ Сфера, 2011. – 128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 речи детей 3-5 лет. 2-е изд., перераб. и доп./  Под ред. О.С. Ушаковой.– М.:ТЦ Сфера, 2012. – 192 с. 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Савельева Е. А.  Веселые лошадки. Стихотворные игры для детей 2-3 лет.  Учебно-методическое пособие. – М.: ТЦ Сфера, 2012. –32 с.</w:t>
      </w:r>
    </w:p>
    <w:p w:rsidR="00C8201A" w:rsidRPr="00227D44" w:rsidRDefault="00C8201A" w:rsidP="00C8201A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О.С. Ознакомление дошкольников с литературой и развитие речи: Методическое пособие. – М.: ТЦ  Сфера, 2012. – 288 с</w:t>
      </w:r>
    </w:p>
    <w:p w:rsidR="00C8201A" w:rsidRPr="00227D44" w:rsidRDefault="00C8201A" w:rsidP="00C8201A">
      <w:pPr>
        <w:pStyle w:val="a9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01A" w:rsidRPr="00227D44" w:rsidRDefault="00C8201A" w:rsidP="00C8201A">
      <w:pPr>
        <w:pStyle w:val="a9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Балабанова Л. К. Компьютерные игры в обучении детей 4 – 7 лет: программа, развернутое планирование, модели занятий. – Волгоград: Учитель, 2012. – 175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Веракса Н.У., Галимов О.Р.  Познавательно-исследовательская деятельность дошкольников. Для работы с детьми 4-7 лет. – М.: МОЗАИКА – СИНТЕЗ, 2012. – 80 с.</w:t>
      </w:r>
    </w:p>
    <w:p w:rsidR="00C8201A" w:rsidRPr="00227D44" w:rsidRDefault="00C8201A" w:rsidP="00C8201A">
      <w:pPr>
        <w:ind w:left="64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Габдуллина З. М. Развитие навыков работы с компьютером у детей 4 – 7 лет. Планирование занятий, рекомендации, дидактич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ский материал, консультации для родителей. – Волгоград: Учитель, 2010. – 139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Дошколятам о животных: занимательные и справочные материалы/ авт.-сост. Е.Ю. Валк.  – Волгоград: Учитель, 2011. – 22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Дыбина О. В. Ознакомление с предметным и социальным окружением. Система работы в средней группе детского сада. – М.: МОЗАИКА – СИНТЕЗ, 2012. – 96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Дыбина О. В. Ребенок и окружающий мир. Программа и методические рекомендации. – М.: МОЗАИКА – СИНТЕЗ, 2010.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Дьяченко В. Ю. Естествознание, изобразительное искусство, художественный труд: тематическое планирование занятий. – 2-е изд. – Волгоград: Учитель, 2012. – 271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Ефанова З. А. Познание предметного мира: комплексные занятия. Первая младшая группа. – Волгоград: Учитель, 2013. – 87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Ефанова З. А. Познание предметного мира: комплексные занятия. Средняя группа. – Волгоград: Учитель, 2013. – 127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Зацепина М. Б., Антонова Т. В. Народные праздники в детском саду. Методическое пособие для педагогов и музыкальных руководителе. / Под ред. Т. С. Комаровой. – М.: МОЗАИКА – СИНТЕЗ, 2008.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Знакомим с окружающим миром детей 3-5 лет. /авт.-сост. Вахрушина Т.Н., Кондрыкина Л.А. – М.: ТЦ Сфера, 2012. – 128 с.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100" w:line="240" w:lineRule="auto"/>
        <w:ind w:left="284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И.А. Помораева,  Позина В.А. Формирование элементарных математических представлений. Система  работы во второй младшей группе детского сада. 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– М.: МОЗАИКА – СИНТЕЗ, 2013.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1. Лето – Осень. – М.:  «Издательство «Скрипторий 2003», 2009. – 136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2. Зима – весна. – М.: «Издательство  «Скрипторий 2003», 2009. – 136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Косарева В. Н. Народная культура и традиции: занятия с детьми 3 – 7 лет. – Волгоград: Учитель, 2012. – 166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Крашенинников Е. Е., Холодова О. Л. Развитие познавательных способностей дошкольников. Для работы с детьми 4 – 7 лет. – М.: МОЗАИКА – СИНТЕЗ, 2012.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Куцакова Л. В. Конструирование и ручной труд в детском саду. Программа и методические рекомендации. – М.: МОЗАИКА – СИНТЕЗ, 2010.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Куцакова Л. В. Конструирование из строительного материала. Система работы в средней  группе детского сада. – М.: МОЗАИКА – СИНТЕЗ, 2013.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Маслова Е. Н. Развитие пространственно-временных представлений у дошкольников. – Волгоград: ИТД «Корифей», 2010. – 112 с.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autoSpaceDE w:val="0"/>
        <w:autoSpaceDN w:val="0"/>
        <w:adjustRightInd w:val="0"/>
        <w:snapToGrid w:val="0"/>
        <w:spacing w:before="10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Новиковская О. А. Сборник развивающих игр с водой и песком для дошкольников. – СПб: «Детство – пресс». 2010. – 64 с.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Павлова Л. Ю. Сборник дидактических игр по ознакомлению с окружающим миром: Для работы с детьми 4 – 7 лет. – М: МОЗАИКА – СИНТЕЗ, 2012.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Петерсон Л. Г., Холина Н. П. Раз – ступенька, два – ступенька… Практический курс математики для дошкольников. Методические рекомендации. Изд. 3-е, доп. И перераб. / Л. Г. Петерсон, Н. П. Холина. – М.: Издательство  «Ювента», 2011/ - 256 </w:t>
      </w:r>
      <w:r w:rsidRPr="00227D4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.: ил.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Саво И.Л. Планирование работы по экологическому воспитанию в разных возрастных группах детского сада: Учебно – методическое пособие. – СПб.: ООО  «ИЗДАТЕЛЬСТВО  «ДЕТСТВО – ПРЕСС», 2010. – 560 с.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0" w:line="240" w:lineRule="auto"/>
        <w:ind w:left="284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Соломенникова О. А. Занятия по формированию элементарных экологических представлений во второй младшей  группе детского сада.  Конспекты занятий. – М.: МОЗАИКА – СИНТЕЗ, 2010. – 48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Соломенникова О. А. Ознакомление с природой. Система работы в средней группе детского сада. – М.: МОЗАИКА – СИНТЕЗ, 2012. – 96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Тунина Е. Г., Гатанова Н. В. 95 изданий. Развиваем познавательную сферу ребенка (3 – 4 года). – СПб.: КАРО, 2007. – 88 с. 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Шиян О. А. Развитие творческого мышления. Работаем по сказке. – М.: МОЗАИКА – СИНТЕЗ, 2012. – 112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Банникова Л.П. Программа  оздоровления детей в ДОУ. Методическое  пособие. – М.: ТЦ Сфера, 2008. – 48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Галанов А. Игры для укрепления здоровья малышей, - Стрекоза, 2012 – 63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Зацепина М.Б. Культурно-досуговая деятельность в детском саду. Программа  и методические рекомендации. – 2-е изд. ,испр. и доп.. – М.: МОЗАИКА-СИНТЕЗ, 2009.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«вредных привычек» и пропаганда здорового образа жизни.1 часть/ авт.- сост. Т.Н. Воробцова. – Волгоград: ИТД «Корифей», 2011. – 96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«вредных привычек» и пропаганда здорового образа жизни. 2 часть/ авт.-сост. Т.Н. Воробцова. – Волгоград: ИТД «Корифей», 2011. – 80 с.</w:t>
      </w:r>
    </w:p>
    <w:p w:rsidR="00C8201A" w:rsidRPr="00227D44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01A" w:rsidRPr="00227D44" w:rsidRDefault="00C8201A" w:rsidP="00C8201A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C8201A" w:rsidRPr="00227D44" w:rsidRDefault="00C8201A" w:rsidP="00C8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Арушанова а. Г. Развитие коммуникативных способностей дошкольника: Методическое пособие. – М.: ТЦ Сфера, 2011.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Гербова  В.В.  Коммуникация. Развитие речи и общения детей в первой младшей группе детского сада.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МОЗАИКА-СИНТЕЗ, 2012. – 112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 В. В. Коммуникация. Развитие речи и общения детей в средней группе детского сада. Планы занятий. – М.: МОЗАИКА – СИНТЕЗ, 2012. – 80 с.:цв.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 В.В. Развитие речи в разновозрастной группе детского сада. Младшая разновозрастная группа. – М.:МОЗАИКА-СИНТЕЗ, 2012. – 128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Губанова Н. Ф. Развитие игровой деятельности. Система работы в средней группе детского сада. – М.: МОЗАИКА – СИНТЕЗ, 2012.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Максаков А. И. Развитие правильной речи ребенка в семье. Пособие для родителей и воспитателей. 2-е изд. – М.: МОЗАИКА – СИНТЕЗ, 2008. – 112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Морозова И.А., Пушкарева М.А.  Подготовка к обучению грамоте. Конспекты занятий.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ТЦ  Сфера, 2015. – 213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Микляева Н. В. Воспитание ребенка чудом. Методическое пособие. – М.: ТЦ Сфера, 2012. – 128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Нифонтова О. В. Учим детей разрешать конфликт. – М.: ТЦ Сфера, 2011. – 128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 речи детей 3-5 лет. 2-е изд., перераб. и доп./  Под ред. О.С. Ушаковой.– М.:ТЦ Сфера, 2012. – 192 с.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Савельева Е. А.  Веселые лошадки. Стихотворные игры для детей 2-3 лет.  Учебно-методическое пособие. – М.: ТЦ Сфера, 2012. –32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О.С. Ознакомление дошкольников с литературой и развитие речи: Методическое пособие. – М.: ТЦ  Сфера, 2012. – 288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Ушакова О.С. Занятия по развитию речи для детей  3-5 лет 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– М.: ТЦ Сфера, 2010. – 192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Ушакова О.С. Занятия по развитию речи для детей  5-7 лет </w:t>
      </w: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– М.: ТЦ Сфера, 2010. – 192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 В. В. и др. Книга для чтения в детском саду и дома: 3 – 4 лет: Пособие для воспитателей детского сада и родителей. – М.: Издательство Оникс, 2011. – 336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Гербова В. В. и др. Книга для чтения в детском саду и дома: 4 – 5 лет: Пособие для воспитателей детского сада и родителей. – М.: Издательство Оникс, 2011. – 336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Книга  для чтения в детском саду  и дома: 2-4 года: пособие  для воспитателей детского сада и родителей / сост. В.В. Гербова и др. – М.: Издательство Оникс, 2011. – 272 с.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О.С. Знакомим дошкольников с литературой. – М – ТЦ.:  Сфера, 2003.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для дошкольников 2-4 лет./ Пособие для воспитателей д/с и родителей. Рекомендовано Управлением дошкольного образования Российской Федерации. Сост. Н.П.Ильчук и др. – 1-е издание. М., АСТ, 1997. – 576 с.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для дошкольников 4-5 лет./ Пособие для воспитателей д/с и родителей. Рекомендовано Управлением дошкольного образования Российской Федерации. Сост. Н.П.Ильчук и др. – 1-е издание. М., АСТ, 1997.</w:t>
      </w:r>
    </w:p>
    <w:p w:rsidR="00C8201A" w:rsidRPr="00227D44" w:rsidRDefault="00C8201A" w:rsidP="00C8201A">
      <w:pPr>
        <w:numPr>
          <w:ilvl w:val="1"/>
          <w:numId w:val="4"/>
        </w:numPr>
        <w:suppressAutoHyphens/>
        <w:snapToGrid w:val="0"/>
        <w:spacing w:before="10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для дошкольников 5-7 лет./ Пособие для воспитателей д/с и родителей. Рекомендовано Управлением дошкольного образования Российской Федерации. Сост. Н.П.Ильчук и др. – 1-е издание. М., АСТ, 1997.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Естествознание,  изобразительное искусство, художественный труд: тематическое  планирование занятий, авт. – сост. В. Ю. Дьяченко и др.  – 2-е изд. – Волгоград: Учитель, 2012. – 271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Каплунова И.М., Новоскольцева И.А. «Праздник каждый день. Конспекты музыкальных занятий с аудиоприложением».  –Издательство «Композитор» Санкт Петербург, 2007 (для всех возрастов)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Кихтева Е.Ю. Рисуют малыши. Игровые занятия с детьми 1-3 лет.  – М.: МОЗАИКА – СИНТЕЗ, 2009. – 56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Аппликация с детьми 3 – 4 лет. Конспекты занятий. – М.: МОЗАИКА – СИНТЕЗ, 2011. – 56 с., 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Аппликация с детьми 4 – 5 лет. Конспекты занятий. – М.: МОЗАИКА – СИНТЕЗ, 2011. – 48 с., 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Лепка с детьми 4 – 5 лет. Конспекты занятий. – М.: МОЗАИКА – СИНТЕЗ, 2012. – 41 с.:цв.вкл.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Колдина Д.Н. Рисование с детьми 3 – 4лет. Конспекты занятий. – М.: МОЗАИКА – СИНТЕЗ, 2013. –48с., цв. вкл.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Колдина Д.Н. Рисование с детьми 4 – 5 лет. Конспекты занятий. – М.: МОЗАИКА – СИНТЕЗ, 2012. – 48с., цв. вкл.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Лепка с детьми 6-7  лет. Конспекты занятий. – М.: МОЗАИКА – СИНТЕЗ, 2012. – 41 с.:цв.вкл.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Колдина Д.Н. Рисование с детьми 6-7 лет. Конспекты занятий. – М.: МОЗАИКА – СИНТЕЗ, 2013. –48с., цв. вкл.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Лепка с детьми 5-6 лет. Конспекты занятий. – М.: МОЗАИКА – СИНТЕЗ, 2012. – 41 с.:цв.вкл.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Колдина Д.Н. Рисование с детьми 5-6 лет. Конспекты занятий. – М.: МОЗАИКА – СИНТЕЗ, 2013. –48с., цв. вкл.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Колдина Д.Н. Аппликация с детьми 4 – 5 лет. Конспекты занятий. – М.: МОЗАИКА – СИНТЕЗ, 2011. – 48 с., 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Комарова Т. С. Изобразительная деятельность в детском саду. Программа и методические рекомендации. – М.: МОЗАИКА – СИНТЕЗ, 2010. – 192 с.:цв.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Комарова Т.С. Художественное творчество. Система работы во второй младшей группе  детского сада. – М.: МОЗАИКА – СИНТЕЗ, 2012. – 112 с.: цв.вкл.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Комарова Т.С. Детское художественное творчество. Методическое пособие для воспитателей и педагогов. – 2-е издание, исправленное и дополненное. – М.: МОЗАИКА – СИНТЕЗ, 2001. – 160 с.:цв. 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Краснухин Е.В. Изобразительное искусство для дошкольников: натюрморт, пейзаж, портрет. Для работы с детьми 4 – 9 лет. – М.: МОЗАИКА – СИНТЕЗ, 2012. – 80 с.: цв.вкл.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«КАРАПУЗ», 2010. – 144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Художественное творчество: комплексные занятия. Первая младшая группа / О.В. Павлова. – Волгоград: Учитель, 2013. – 142 с. 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Янушко Е.А.  Аппликация   с детьми раннего возраста (1-3 года). Методическое  пособие для воспитателей и родителей – М.: МОЗАИКА – СИНТЕЗ, 2011.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Янушко Е.А.  Лепка  с детьми раннего возраста (1-3 года). Методическое  пособие для воспитателей и родителей – М.: МОЗАИКА – СИНТЕЗ, 2011.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Янушко Е.А.  Развитие мелкой моторики у  детей раннего возраста (1-3 года). Методическое  пособие для воспитателей и родителей. – М.: МОЗАИКА – СИНТЕЗ, 2012. – 56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Янушко Е.А. Рисование  с детьми раннего возраста (1-3 года). Методическое  пособие для воспитателей и родителей. – М.: МОЗАИКА – СИНТЕЗ, 2011.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Лунева Т. А. Музыкальные занятия: разработки и тематическое планирование. Вторая младшая группа. – Изд. 3-е. – Волгоград: Учитель, 2013. – 212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Зимина А. Н. Основы музыкального воспитания и развития детей младшего возраста: Учеб.для студ. высш. учеб. заведений. – Гуманит. изд. центр ВЛАДОС, 2000. – 304 с.: ноты.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Зацепина М. Б., Антонова Т. В. Народные праздники в детском саду. Методическое пособие для педагогов и музыкальных руководителей. / Под ред. Т. С. Комаровой. – М.: МОЗАИКА – СИНТЕЗ, 2008. – 160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1. Лето – Осень. – М.:  «Издательство «Скрипторий 2003», 2009. – 136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1. Лето – Осень. – М.: «Издательство «Скрипторий 2003», 2009. – 136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2. Зима – весна. – М.: «Издательство  «Скрипторий 2003», 2009. – 136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10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D44">
        <w:rPr>
          <w:rFonts w:ascii="Times New Roman" w:eastAsia="Calibri" w:hAnsi="Times New Roman" w:cs="Times New Roman"/>
          <w:sz w:val="24"/>
          <w:szCs w:val="24"/>
          <w:lang w:eastAsia="en-US"/>
        </w:rPr>
        <w:t>Картушина М. Ю. Праздники народов мира в детском саду. Ч. 2. Зима – весна. – М.: «Издательство «Скрипторий 2003», 2009. – 136 с.</w:t>
      </w:r>
    </w:p>
    <w:p w:rsidR="00C8201A" w:rsidRPr="00227D44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1A" w:rsidRPr="00227D44" w:rsidRDefault="00C8201A" w:rsidP="00C8201A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p w:rsidR="00C8201A" w:rsidRPr="00227D44" w:rsidRDefault="00C8201A" w:rsidP="00C8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Бабенкова Е.А. «Подвижные игры на прогулке», - М.: ТЦ Сфера,2012, - 96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Банникова Л.П. Программа  оздоровления детей в ДОУ. Методическое  пособие. – М.: ТЦ Сфера,2008. – 48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Борисова  М.М. Малоподвижные игры и игровые упражнения детей 3-7 лет: Сборник игр и упражнений. – М.: МОЗАИКА-СИНТЕЗ, 2012. – 48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Дыбина О. В. Игры для дошкольников с использованием нетрадиционного оборудования. – М.: ТЦ. Сфера, 2011.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Занимательная физкультура для детей 4-7 лет: планирование, конспекты занятий / авт.-сост. В.В. Гаврилова. – Волгоград: Учитель, 2013. – 188с.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КартушинаМ.Ю. Сюжетные физкультурные занятия для детей первой младшей  группы ДОУ. – М.: Издательство «Скрипторий 2003», 2011. – 112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Кострыкина Л.Ю.   Малыши, физкульт-привет! Система работы  по развитию основных движений детей раннего  возраста. – М.: Издательство «Скрипторий 2003», 2012. - 120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Николаева Н.И. «Школа мяча» учебно-методическоепособиедля педагогов и специалистов дошкольных образовательных учреждений. – СПб.: ДЕТСТВО ПРЕСС, 2012.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спортивного досуга дошкольников 4-7 лет / авт.-сост. Н.М. Соломенникова. – Волгоград: Учитель, 2011. – 135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 Л.И. Физическая культура в детском саду. Система  работы во второй младшей  группе. – М.: МОЗАИКА-СИНТЕЗ, 2012. – 112 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 Л.И. Физическая культура в детском саду. Система  работы в средней группе. – М.: МОЗАИКА-СИНТЕЗ, 2012. – 121 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 Л.И. Физическая культура в детском саду. Система  работы в старшей  группе. – М.: МОЗАИКА-СИНТЕЗ, 2012. – 119 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 Л.И. Физическая культура в детском саду. Система  работы в подготовительной  группе. – М.: МОЗАИКА-СИНТЕЗ, 2012. – 180 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 Э.Я. Методика проведения подвижных игр пособие для педагогов дошкольных учреждений. – М.:МОЗАИКА-СИНТЕЗ, 2009. – 64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 Э.Я. Сборник подвижных игр для детей 2-7 лет. – М.: МОЗАИКА-СИНТЕЗ, 2013. – 144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Сулим Е.В.  Занятия по физкультуре в детском саду: игровой стретчинг. – 2-е изд., дополн. И испр. – М.ТЦ Сфера,2012.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Харченко Т.Е.  Утренняя гимнастика в детском саду» упражнения для детей 2-3 лет. – М.: МОЗАИКА-СИНТЕЗ, 2011. – 88с.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Банникова Л.П. Программа  оздоровления детей в ДОУ. Методическое  пособие. – М.: ТЦ Сфера, 2008. – 48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Галанов А. Игры для укрепления здоровья малышей, - Стрекоза, 2012 – 63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Зацепина М.Б. Культурно-досуговая деятельность в детском саду. Программа  и методические рекомендации. – 2-е изд. ,испр. и доп.. – М.: МОЗАИКА-СИНТЕЗ, 2009. – 80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«вредных привычек» и пропаганда здорового образа жизни.1 часть/ авт.- сост. Т.Н. Воробцова. – Волгоград: ИТД «Корифей», 2011. – 96 с.</w:t>
      </w:r>
    </w:p>
    <w:p w:rsidR="00C8201A" w:rsidRPr="00227D44" w:rsidRDefault="00C8201A" w:rsidP="00C8201A">
      <w:pPr>
        <w:numPr>
          <w:ilvl w:val="0"/>
          <w:numId w:val="4"/>
        </w:numPr>
        <w:suppressAutoHyphens/>
        <w:snapToGrid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«вредных привычек» и пропаганда здорового образа жизни. 2 часть/ авт.-сост. Т.Н. Воробцова. – Волгоград: ИТД «Корифей», 2011. – 80 с</w:t>
      </w:r>
    </w:p>
    <w:p w:rsidR="00C8201A" w:rsidRPr="00227D44" w:rsidRDefault="00C8201A" w:rsidP="00C8201A">
      <w:pPr>
        <w:pStyle w:val="Default"/>
      </w:pPr>
      <w:r w:rsidRPr="00227D44">
        <w:rPr>
          <w:b/>
          <w:bCs/>
        </w:rPr>
        <w:lastRenderedPageBreak/>
        <w:t xml:space="preserve">Материально-техническое обеспечение кабинета учителя логопеда. </w:t>
      </w:r>
      <w:r w:rsidRPr="00227D44">
        <w:t xml:space="preserve">Для решения задач  </w:t>
      </w:r>
      <w:r w:rsidRPr="00227D44">
        <w:rPr>
          <w:b/>
          <w:i/>
        </w:rPr>
        <w:t>учителя-логопеда</w:t>
      </w:r>
      <w:r w:rsidRPr="00227D44">
        <w:t xml:space="preserve">  в условиях дошкольн</w:t>
      </w:r>
      <w:r w:rsidRPr="00227D44">
        <w:t>о</w:t>
      </w:r>
      <w:r w:rsidRPr="00227D44">
        <w:t xml:space="preserve">го логопункта выделен специальный кабинет, отвечающий санитарно- эпидемиологическим правилам и нормативам и оснащенный специальным оборудованием согласно общим требованиям, предъявляемым к оборудованию логопедического кабинета.  </w:t>
      </w:r>
      <w:r w:rsidRPr="00227D44">
        <w:rPr>
          <w:b/>
          <w:bCs/>
        </w:rPr>
        <w:t>Обеспече</w:t>
      </w:r>
      <w:r w:rsidRPr="00227D44">
        <w:rPr>
          <w:b/>
          <w:bCs/>
        </w:rPr>
        <w:t>н</w:t>
      </w:r>
      <w:r w:rsidRPr="00227D44">
        <w:rPr>
          <w:b/>
          <w:bCs/>
        </w:rPr>
        <w:t xml:space="preserve">ность методическими материалами и средствами обучения и воспитания: </w:t>
      </w:r>
    </w:p>
    <w:p w:rsidR="00C8201A" w:rsidRPr="00227D44" w:rsidRDefault="00C8201A" w:rsidP="00C82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В работе с детьми используются учебно-методический комплекс:</w:t>
      </w:r>
    </w:p>
    <w:p w:rsidR="00C8201A" w:rsidRPr="00227D44" w:rsidRDefault="00C8201A" w:rsidP="00C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b/>
          <w:sz w:val="24"/>
          <w:szCs w:val="24"/>
        </w:rPr>
        <w:t>1. Для диагностики речевого развития воспитанников используются:</w:t>
      </w:r>
      <w:r w:rsidRPr="0022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1.Волкова Г.А. Игровая деятельность в устранении  заикания  у дошкольников. Книга для логопеда / Москва – Просвещение, 1983.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2.Ворошилова Е.Л.  Коррекция заикания у дошкольников. Методическое пособие / Москва – Сфера 2012.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3.Гербова В.В.  Развитие речи  в детском саду. Программа и методические рекомендации  - 2-е издание / Москва-Синтез 2008.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4.Давидович Л.Р.. Резниченко Т.С.  Ребёнок  плохо говорит. Почему? Что делать? Коррекционно-педагогическая работа  с неговор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щими  детьми. \ Москва – изд.Гном и Д, 2001-2002.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5. Карабанова О.А.  Игра в коррекции психического развития. 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Учебное пособие / Москва – Российское педагогическое общество, 1997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6.Миронова С.А.  Развитие речи дошкольников на логопедических занятиях. Книга для логопеда / Москва – Просвещение 1991.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7.Максаков А.И.  Воспитание звуковой культуры речи у дошкольников. Пособие для педагогов дошкольных учреждений./ Москва-Синтез 2007.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8.Практикум по дошкольной  логопедии. Под редакцией Селивёрстова В.И./ Москва – Просвещение 1998.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9.Филичева Т.Б., Г.В.Чиркина  Устранение общего недоразвития  речи  у  детей  дошкольного возраста. Практическое пособие. / Мос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ва – Айрис Пресс,2004.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10.Филичева Т.Б., Г.В.Чиркина, Т.В.Туманова, С.А.Миронова, А.В.Лагутина</w:t>
      </w:r>
      <w:r w:rsidRPr="00227D44">
        <w:rPr>
          <w:rFonts w:ascii="Times New Roman" w:hAnsi="Times New Roman" w:cs="Times New Roman"/>
          <w:sz w:val="24"/>
          <w:szCs w:val="24"/>
        </w:rPr>
        <w:t xml:space="preserve">  </w:t>
      </w:r>
      <w:r w:rsidRPr="00227D44">
        <w:rPr>
          <w:rFonts w:ascii="Times New Roman" w:eastAsia="Times New Roman" w:hAnsi="Times New Roman" w:cs="Times New Roman"/>
          <w:bCs/>
          <w:sz w:val="24"/>
          <w:szCs w:val="24"/>
        </w:rPr>
        <w:t>Коррекция нарушений речи. Программы дошкольных о</w:t>
      </w:r>
      <w:r w:rsidRPr="00227D4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227D44">
        <w:rPr>
          <w:rFonts w:ascii="Times New Roman" w:eastAsia="Times New Roman" w:hAnsi="Times New Roman" w:cs="Times New Roman"/>
          <w:bCs/>
          <w:sz w:val="24"/>
          <w:szCs w:val="24"/>
        </w:rPr>
        <w:t>разовательных учреждений компенсирующего вида для детей с нарушениями речи. ФФН, ОНР, Заикание</w:t>
      </w:r>
      <w:r w:rsidRPr="00227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Просвещение, 2008.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11.Шевченко С.Г.  Подготовка к школе детей с задержкой психического развития. Книга Первая / Москва – Школьная пресса, 2004.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12.Шматко Н.Д.  Дети с отклонениями в развитии. Методическое пособие для педагогов, воспитателей массовых и специальных учр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ждений и родителей / Москва – Аквариум 2001.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2.  Ведение  документации учителя-логопеда.</w:t>
      </w:r>
    </w:p>
    <w:p w:rsidR="00C8201A" w:rsidRPr="00227D44" w:rsidRDefault="00C8201A" w:rsidP="00C820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1.Йощенко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  <w:r w:rsidRPr="00227D44">
        <w:rPr>
          <w:rFonts w:ascii="Times New Roman" w:hAnsi="Times New Roman" w:cs="Times New Roman"/>
          <w:sz w:val="24"/>
          <w:szCs w:val="24"/>
        </w:rPr>
        <w:t xml:space="preserve">   Сборник примерных форм документов и методических материалов к организации логопедической работы в  ДОУ / 2007.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2.Степанова О.А.  Организация логопедической работы в дошкольном образовательном учреждении. Библиотека руководителя ДОУ / Москва – Сфера, 2003.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3.Степанова О.А.  Рабочий журнал логопеда дошкольного образовательного учреждения / Москва – Сфера, 2003.</w:t>
      </w:r>
    </w:p>
    <w:p w:rsidR="00C8201A" w:rsidRPr="00227D44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1A" w:rsidRPr="00227D44" w:rsidRDefault="00C8201A" w:rsidP="00C8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27D44">
        <w:rPr>
          <w:rFonts w:ascii="Times New Roman" w:hAnsi="Times New Roman" w:cs="Times New Roman"/>
          <w:b/>
          <w:sz w:val="24"/>
          <w:szCs w:val="24"/>
        </w:rPr>
        <w:t xml:space="preserve"> Пособия по обследованию звукопроизношения, фонематических процессов, словаря, лексико-грамматических представл</w:t>
      </w:r>
      <w:r w:rsidRPr="00227D44">
        <w:rPr>
          <w:rFonts w:ascii="Times New Roman" w:hAnsi="Times New Roman" w:cs="Times New Roman"/>
          <w:b/>
          <w:sz w:val="24"/>
          <w:szCs w:val="24"/>
        </w:rPr>
        <w:t>е</w:t>
      </w:r>
      <w:r w:rsidRPr="00227D44">
        <w:rPr>
          <w:rFonts w:ascii="Times New Roman" w:hAnsi="Times New Roman" w:cs="Times New Roman"/>
          <w:b/>
          <w:sz w:val="24"/>
          <w:szCs w:val="24"/>
        </w:rPr>
        <w:t>ний.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1.Иншакова О.Б.   Альбом  для логопеда. Коррекционная педагогика / Владос – 2008.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2.Колесникова Е.В.  Тесты  для детей 4 лет. – изд.2-е, перераб. / Москва – Ювента, 2001, 20012 с изменениями. 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3.Ткаченко Т.А. Логопедическое лото в картинках / Москва – Эксмо, 2014.</w:t>
      </w:r>
    </w:p>
    <w:p w:rsidR="00C8201A" w:rsidRPr="00227D44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1A" w:rsidRPr="00227D44" w:rsidRDefault="00C8201A" w:rsidP="00C8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Дидактические  игры  и пособия для формирования и развития </w:t>
      </w:r>
      <w:r w:rsidRPr="00227D44">
        <w:rPr>
          <w:rFonts w:ascii="Times New Roman" w:hAnsi="Times New Roman" w:cs="Times New Roman"/>
          <w:b/>
          <w:sz w:val="24"/>
          <w:szCs w:val="24"/>
        </w:rPr>
        <w:t>звукопроизношения, фонематических           процессов, слов</w:t>
      </w:r>
      <w:r w:rsidRPr="00227D44">
        <w:rPr>
          <w:rFonts w:ascii="Times New Roman" w:hAnsi="Times New Roman" w:cs="Times New Roman"/>
          <w:b/>
          <w:sz w:val="24"/>
          <w:szCs w:val="24"/>
        </w:rPr>
        <w:t>а</w:t>
      </w:r>
      <w:r w:rsidRPr="00227D44">
        <w:rPr>
          <w:rFonts w:ascii="Times New Roman" w:hAnsi="Times New Roman" w:cs="Times New Roman"/>
          <w:b/>
          <w:sz w:val="24"/>
          <w:szCs w:val="24"/>
        </w:rPr>
        <w:t>ря, лексико-грамматических категорий, общей и мелкой моторики.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1.Бунеев Р.Н., Бунеева Е.В., Кислова Т.Р.  По дороге к азбуке. Пособие для дошкольников. Комплексная программа «Детский сад 2100» 1 и 2 части / Москва – Баласс , 2012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2.Бурлакина О.В.  Комплексы упражнений для формирования правильного речевого  дыхания / СПб – Детство-Пресс, 2012. 80 стр.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3.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Воробьёва Т.А., Крупенчук О.И. Уроки логопеда.  Логопедические игры с мячом / СПб -  Литера, 2010.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4.Володина В.С.  Альбом по развитию речи. Говорим правильно / Москва – Росмэн, 2012, 96 стр.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5.Егорова О.В.  Звуки Ф-Фь, В-Вь. Речевой материал и игры по автоматизации и  дифференциации звуков у детей 5-7 лет / Москва, 2007.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6.Мезенцева М.  Логопедия  в картинках. Серия – Программа развития и обучения дошкольника / Москва – Олма Медиа Групп, 2011, 192 стр.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7.Нищева Н.В.  Картинки  и тексты для автоматизации звуков разных групп / СПб – Изд. Детство-Пресс, 2011, 112 стр.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8.Савицкая Н.М. Уроки логопеда. Логопедические игры и упражнения на каждый день / СПб. -  Литера, 2010.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9.Ткаченко Т.А.  Логопедические упражнения / Москва – Эксмо, 2013, 88 стр.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10.Ткаченко Т.А.  Фонетические рассказы с картинками. Звук «Ш» / Москва – Аркти, 2004.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11.Ткаченко Т.А.  Фонетические рассказы с картинками. Звук «Ш» / Москва – Аркти, 2004.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12.Ткаченко Т.А.  Фонетические рассказы с картинками. Звук «Ж-Ш» / Москва – Аркти, 2004.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227D44">
        <w:rPr>
          <w:rFonts w:ascii="Times New Roman" w:hAnsi="Times New Roman" w:cs="Times New Roman"/>
          <w:sz w:val="24"/>
          <w:szCs w:val="24"/>
        </w:rPr>
        <w:t>Ткаченко Т.А. Логопедическое  лото  в  картинках / Москва – Эксмо, 2014.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14.Таран В.Т. Логоритмические занятия в системе работы логопеда ДОУ СПб. Детство- Пресс, 2011.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15.Комарова Л.А. Автоматизация звука «Ц» в игровых упражнениях. Альбом дошкольника.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16.Комарова Л.А. Автоматизация звука «Ч - Щ» в игровых упражнениях. Альбом дошкольника.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17.Комарова Л.А. Автоматизация звука «Рь» в игровых упражнениях. Альбом дошкольника.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18.Комарова Л.А. Автоматизация звука «З» в игровых упражнениях. Альбом дошкольника.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19.Бобылева З.Т.  Игры с парными  карточками. Звуки Р, Л. Настольные логопедические  игры  для детей 5-7 лет / Москва – Изд. Гном, 2012.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20.Бобылева З.Т.  Игры с парными  карточками. Звуки Ш, Ж, Ч. Щ. Настольные логопедические  игры  для детей 5-7 лет / Москва – Изд.Гном, 2012.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21.Громова О.Е.  Логопедическое лото. Учим звук «Ш». Учебно-игровой комплект / Москва – Творческий центр Сфера, 2013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22.Громова О.Е.  Логопедическое лото. Учим звук «З – Зь, Ц». Учебно-игровой комплект / Москва – Творческий центр Сфера, 2013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23.Громова О.Е.  Логопедическое лото. Учим звук «С - Сь». Учебно-игровой комплект / Москва – Творческий центр Сфера, 2013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24.Матыкина И.А  Речевой материал для автоматизации звука «Р» / Владимир, 2011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25.Матыкина И.А  Речевой материал для автоматизации звука «С, З, Ц» / Владимир, 2011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26.Матыкина И.А  Речевой материал для автоматизации звука «Ш-Ж» / Владимир, 2011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27.Матыкина И.А  Речевой материал для автоматизации звука «Л» / Владимир, 2011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28.Серия «Логопедическая тетрадь на звуки Р-Рь/Киров – Солнечные ступеньки.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29.Серия «Логопедическая тетрадь на звуки Л-Ль/Киров – Солнечные ступеньки.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lastRenderedPageBreak/>
        <w:t>30.Серия «Логопедическая тетрадь на звуки Ч-Щ/Киров – Солнечные ступеньки.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31.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Воробьёва Т.А., Крупенчук О.И.  Логопедические упражнения. Артикуляционная гимнастика / СПб – Литера, 2004.( в электр.виде)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32.Матыкина И.А.  Нескучные артикуляционные упражнения / 2011( в эл.в)</w:t>
      </w:r>
    </w:p>
    <w:p w:rsidR="00C8201A" w:rsidRPr="00227D44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227D44">
        <w:rPr>
          <w:rFonts w:ascii="Times New Roman" w:hAnsi="Times New Roman" w:cs="Times New Roman"/>
          <w:bCs/>
          <w:color w:val="000000"/>
          <w:sz w:val="24"/>
          <w:szCs w:val="24"/>
        </w:rPr>
        <w:t>Коноваленко В.В., Коноваленко СВ.</w:t>
      </w:r>
      <w:r w:rsidRPr="00227D44">
        <w:rPr>
          <w:rFonts w:ascii="Times New Roman" w:hAnsi="Times New Roman" w:cs="Times New Roman"/>
          <w:sz w:val="24"/>
          <w:szCs w:val="24"/>
        </w:rPr>
        <w:t xml:space="preserve"> </w:t>
      </w:r>
      <w:r w:rsidRPr="00227D4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Артикуляционная, пальчиковая гимнастика и дыха</w:t>
      </w:r>
      <w:r w:rsidRPr="00227D4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227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тельно-голосовые упражнения. 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ние к комплекту </w:t>
      </w:r>
      <w:r w:rsidRPr="00227D4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тетрадей для закрепления произношения звуков у дошкольни</w:t>
      </w:r>
      <w:r w:rsidRPr="00227D4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27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ков. 2-ое издание дополненное /  Москва -  Издательство ГНОМ и </w:t>
      </w: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Д, 2001 (в эл.в)</w:t>
      </w:r>
    </w:p>
    <w:p w:rsidR="00C8201A" w:rsidRPr="00227D44" w:rsidRDefault="00C8201A" w:rsidP="00C8201A">
      <w:p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Подборка дидактического материала и прошивка в файлы.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1. Игры  и задания для домашнего выполнения на развитие высших психических функций – формат А5.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2. Игры  и задания для домашнего закрепления на развитие лексико – грамматического строя речи – формат А5.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3. Игры и задания для домашнего закрепления и автоматизации звуков – Р-Рь, Р-Л, Рь-Ль.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4. Игры и задания для домашнего закрепления и автоматизации звуков – Ш, диффер. Ш-С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5. Игры и задания для домашнего закрепления и автоматизации звуков – Л-Ль.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6. Игры и задания для домашнего закрепления и автоматизации звуков – Ч, Щ.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7. Игры и задания для домашнего закрепления и автоматизации звуков – Ж, диффер. Ш-Ж.</w:t>
      </w: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8201A" w:rsidRPr="00227D44" w:rsidRDefault="00C8201A" w:rsidP="00C820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Игры на развитие фонематических процессов с интернета.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Улей: определение место звука в слове. – Матыкина А.И./сайт 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Звуковой домик: развитие фонематического слуха.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Сырный  домик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Звуковая мозайка – бутылочка: развитие фонематического слуха.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Божья коровка: развитие фонематического слуха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Лягушка убегает от цапли: развитие фонематического слуха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Маски: развитие фонематического слуха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Мышка или Мишка: развитие фонематического слуха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3 картинки: развитие фонематического слуха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Общий звук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Аквариум : определение место звука в слове. – Матыкина А.И./сайт Логорина.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Доскажи словечко – рифмовки по лексическим темам.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Игры для развития мелкой моторики: пазлы, шнуровки, сухой бассейн (фасоль, горох, картонный наполнитель), цветик-семицветик.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Слоговые кубики.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Картинки-половинки, трубочки коктельные.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Пальчиковый театр.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Ветерок для дыхательной гимнастики, велосипедист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Лото «Профессии», «Фрукты,овощи.ягоды»/ Рыжий кот.</w:t>
      </w:r>
    </w:p>
    <w:p w:rsidR="00C8201A" w:rsidRPr="00227D44" w:rsidRDefault="00C8201A" w:rsidP="00C8201A">
      <w:pPr>
        <w:pStyle w:val="a9"/>
        <w:numPr>
          <w:ilvl w:val="0"/>
          <w:numId w:val="19"/>
        </w:numPr>
        <w:shd w:val="clear" w:color="auto" w:fill="FFFFFF"/>
        <w:spacing w:before="221"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Разрезные картинки «Фрукты,ягоды,овощи».</w:t>
      </w:r>
    </w:p>
    <w:p w:rsidR="00C8201A" w:rsidRPr="00227D44" w:rsidRDefault="00C8201A" w:rsidP="00C8201A">
      <w:pPr>
        <w:pStyle w:val="Default"/>
        <w:ind w:firstLine="708"/>
      </w:pPr>
      <w:r w:rsidRPr="00227D44">
        <w:rPr>
          <w:b/>
          <w:bCs/>
        </w:rPr>
        <w:lastRenderedPageBreak/>
        <w:t xml:space="preserve">Материально-техническое обеспечение кабинета педагога психолога: </w:t>
      </w:r>
      <w:r w:rsidRPr="00227D44">
        <w:rPr>
          <w:bCs/>
        </w:rPr>
        <w:t>ящик с песком для применения элементов песочной терапии;  дидактический материал для развития мелкой моторики; наглядная информация на развитие мышления, памяти, внимания; дидактический материал для сенсорного развития детей дошкольного возраста.</w:t>
      </w:r>
    </w:p>
    <w:p w:rsidR="00C8201A" w:rsidRPr="00227D44" w:rsidRDefault="00C8201A" w:rsidP="00C8201A">
      <w:pPr>
        <w:pStyle w:val="Default"/>
        <w:ind w:firstLine="708"/>
      </w:pPr>
      <w:r w:rsidRPr="00227D44">
        <w:rPr>
          <w:b/>
          <w:bCs/>
        </w:rPr>
        <w:t xml:space="preserve">Обеспеченность методическими материалами и средствами обучения и воспитания: </w:t>
      </w:r>
    </w:p>
    <w:p w:rsidR="00C8201A" w:rsidRPr="00227D44" w:rsidRDefault="00C8201A" w:rsidP="00C820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     В работе с детьми используются </w:t>
      </w:r>
      <w:r w:rsidRPr="00227D44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Дьяченко О.М  «Дорисовывание фигур»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Хухлаева Л. «Лесенка»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Клюева Н.В. Касаткина Ю.В  Учим детей общению. Ярославль, 1999</w:t>
      </w:r>
    </w:p>
    <w:p w:rsidR="00C8201A" w:rsidRPr="00227D44" w:rsidRDefault="00C8201A" w:rsidP="00C8201A">
      <w:pPr>
        <w:pStyle w:val="a9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Ананьева Т.В. Программа психологического сопровождения дошкольника при подготовке к школьному обучению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Гуткина Н.И. «Домик»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Гуткина .Н.И. Диагностическая программа по определению психологической готовности детей 6-7 лет к школьному обучению. М. 1993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color w:val="000000"/>
        </w:rPr>
        <w:t>Эльконин Д.Б. «Критерии развития игровой деятельности»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t>Володина Н.В Годовой курс развивающих занятий для детей 4-5 лет, 2014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t>А.В Семенович  Нейропсихологическая коррекция в детском возрасте , 2015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t>А.Н Веракса, М.Ф Гуторова  «Практический психолог в детском саду»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t>Алябьева Е.А. «Психогимнастика в детском саду: Методические материалы в помощь психологам и педагогам». – М: ТЦ Сфера, 2003. - 88 с.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rFonts w:eastAsia="Times New Roman"/>
          <w:color w:val="000000"/>
          <w:kern w:val="36"/>
        </w:rPr>
        <w:t>Ткаченко Т.А.  «Мелкая моторика. Гимнастика для пальчиков»</w:t>
      </w:r>
    </w:p>
    <w:p w:rsidR="00C8201A" w:rsidRPr="00227D44" w:rsidRDefault="00C8201A" w:rsidP="00C8201A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227D44">
        <w:rPr>
          <w:rFonts w:eastAsia="Times New Roman"/>
          <w:color w:val="000000"/>
          <w:kern w:val="36"/>
        </w:rPr>
        <w:t xml:space="preserve"> Куражева Н. Программа «Цветик-семицветик» (3-4 года, 4-5, 5-6,6-7 лет) с рабочими тетрадями.</w:t>
      </w:r>
    </w:p>
    <w:p w:rsidR="00BB4E28" w:rsidRPr="009E5247" w:rsidRDefault="00BB4E28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3.3    Распорядок и /или режим дня.</w:t>
      </w:r>
    </w:p>
    <w:p w:rsidR="00C8201A" w:rsidRDefault="00C8201A" w:rsidP="00C8201A">
      <w:pPr>
        <w:suppressAutoHyphens/>
        <w:snapToGrid w:val="0"/>
        <w:spacing w:before="1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4043">
        <w:rPr>
          <w:rFonts w:ascii="Times New Roman" w:hAnsi="Times New Roman" w:cs="Times New Roman"/>
          <w:b/>
          <w:sz w:val="28"/>
          <w:szCs w:val="28"/>
          <w:lang w:eastAsia="ar-SA"/>
        </w:rPr>
        <w:t>Режим дня на холодный период года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2"/>
        <w:gridCol w:w="3261"/>
      </w:tblGrid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№4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2-3 года (12 ч.)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Приём, осмотр, игровая деятельность, художественно-речевая, трудовая  деятельность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6.30-8.00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Утренняя  гимнастика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7.50-7.55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  художественной литературы. Подготовка к завтраку, гигиенические процедуры, дежурство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7.55-8.15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8.15-8.40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Игровая деятельность, подготовка к непосредственно образовательной деятельности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8.40-9.00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Непосредственно образовательная деятельность (по подгруппам)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9.45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 деятельность. Подготовка  к прогулке (формирование культурно-гигиенических навыков, культуры поведения)</w:t>
            </w:r>
          </w:p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9.45-10.30</w:t>
            </w:r>
          </w:p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Прогулка (наблюдение, трудовая деятельность, подвижные игры, индивидуальная работа с детьми,  игровая деятельность)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10.30-11.20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Возвращение с прогулки,   подготовка к обеду (формирование культурно-гигиенических навыков, культуры поведения,  формирование представлений о ЗОЖ)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11.20 – 11.35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11.35-12.00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ко сну (чтение художественной литературы,</w:t>
            </w: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формирование культурно-гигиенических навыков) </w:t>
            </w:r>
          </w:p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Дневной  сон 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12.00-15.00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Пробуждение, корригирующая гимнастика, культурно-гигиенические навыки (умывание, одевание, причесывание)  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15.30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Уплотненный  полдник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15.45-16.00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Игровая самостоятельная деятельность  детей,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совместная деятельность, индивидуальная работа, самостоятельная художественная деятельность,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познавательно-игровая деятельность. Подготовка к прогулке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16.00-16.30</w:t>
            </w:r>
          </w:p>
        </w:tc>
      </w:tr>
      <w:tr w:rsidR="00C8201A" w:rsidRPr="00114043" w:rsidTr="0072629E">
        <w:tc>
          <w:tcPr>
            <w:tcW w:w="11482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Прогулка (игровая  деятельность, трудовая деятельность, индивидуальная работа с детьми), уход детей домой</w:t>
            </w:r>
          </w:p>
        </w:tc>
        <w:tc>
          <w:tcPr>
            <w:tcW w:w="3261" w:type="dxa"/>
          </w:tcPr>
          <w:p w:rsidR="00C8201A" w:rsidRPr="00114043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16.30-18.30</w:t>
            </w:r>
          </w:p>
        </w:tc>
      </w:tr>
    </w:tbl>
    <w:p w:rsidR="00C8201A" w:rsidRPr="00114043" w:rsidRDefault="00C8201A" w:rsidP="00BB4E28">
      <w:pPr>
        <w:suppressAutoHyphens/>
        <w:snapToGrid w:val="0"/>
        <w:spacing w:before="100"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2126"/>
        <w:gridCol w:w="2126"/>
        <w:gridCol w:w="1701"/>
      </w:tblGrid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№1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5-6 лет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(10,5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№2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6-7 лет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(10,5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№3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6-7 лет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(10,5 ч.)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Приём, осмотр, игровая деятельность, художественно-речевая, трудовая  деятельность, самообслуживание, индивидуальная работа. Артикуляционная, пальчиковая гимнастика.</w:t>
            </w:r>
          </w:p>
          <w:p w:rsidR="00C8201A" w:rsidRPr="006F0225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Утренняя  гимнастика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7.00-8.20</w:t>
            </w:r>
          </w:p>
          <w:p w:rsidR="00C8201A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7.55-8.05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(8-10 мин)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7.00-8.30</w:t>
            </w:r>
          </w:p>
          <w:p w:rsidR="00C8201A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8.05-8.15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(10-12 мин)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7.00-8.35</w:t>
            </w:r>
          </w:p>
          <w:p w:rsidR="00C8201A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8.15-8.25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(10-12 мин)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 мин</w:t>
            </w:r>
          </w:p>
        </w:tc>
      </w:tr>
      <w:tr w:rsidR="00C8201A" w:rsidRPr="00114043" w:rsidTr="0072629E">
        <w:trPr>
          <w:trHeight w:val="51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Подготовка к завтраку (формирование культурно-гигиенических навыков), дежурство, игровая деятельность, завтрак.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8.20-9.00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8.30-9.00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8.35-9.00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 мин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Непосредственно образовательная деятельность (по подгруппам или со всей группой)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деятельность подгруппы, не занятой в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9.00-10.55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9.00-11.10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9.00-11.10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25 мин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прогулке. Прогулка   (наблюдение, трудовая деятельность, подвижные игры, индивидуальная работа с детьми, самостоятельная игровая деятельность)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10.55-12.20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11.10 -12.30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11.10-12.30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 мин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Возвращение с прогулки,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 обеду (формирование культурно-гигиенических навыков, культуры поведения,  формирование представлений о ЗОЖ)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12.30-12.40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12.40-13.00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ко сну (чтение художественной литературы, формирование культурно-гигиенических навыков),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12.50-15.00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13.00-15.00</w:t>
            </w:r>
          </w:p>
        </w:tc>
      </w:tr>
      <w:tr w:rsidR="00C8201A" w:rsidRPr="00114043" w:rsidTr="00BB4E28">
        <w:trPr>
          <w:trHeight w:val="41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Пробуждение, корригирующая гимнастика, культурно-гигиенические навыки (умывание, одевание, причесывание),  совместная деятельность, индивидуальная работа, художественная деятельность, познавательно-игровая деятельность.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Уплотненный полдник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15.55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15.00-16.30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</w:p>
          <w:p w:rsidR="00C8201A" w:rsidRPr="00114043" w:rsidRDefault="00C8201A" w:rsidP="00726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40 мин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15.20-15.45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15.20-15.50</w:t>
            </w:r>
          </w:p>
        </w:tc>
      </w:tr>
      <w:tr w:rsidR="00C8201A" w:rsidRPr="00114043" w:rsidTr="0072629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 прогулке, </w:t>
            </w:r>
          </w:p>
          <w:p w:rsidR="00C8201A" w:rsidRPr="00114043" w:rsidRDefault="00C8201A" w:rsidP="007262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прогулка (игровая  самостоятельная деятельность, трудовая деятельность, индивидуальная работа с детьми),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 –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114043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 – 17.30</w:t>
            </w:r>
          </w:p>
        </w:tc>
      </w:tr>
    </w:tbl>
    <w:p w:rsidR="00227D44" w:rsidRDefault="00227D44" w:rsidP="00BB4E28">
      <w:pPr>
        <w:suppressAutoHyphens/>
        <w:snapToGrid w:val="0"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27D44" w:rsidRDefault="00227D44" w:rsidP="00BB4E28">
      <w:pPr>
        <w:suppressAutoHyphens/>
        <w:snapToGrid w:val="0"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27D44" w:rsidRDefault="00227D44" w:rsidP="00BB4E28">
      <w:pPr>
        <w:suppressAutoHyphens/>
        <w:snapToGrid w:val="0"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27D44" w:rsidRDefault="00227D44" w:rsidP="00BB4E28">
      <w:pPr>
        <w:suppressAutoHyphens/>
        <w:snapToGrid w:val="0"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201A" w:rsidRPr="009130E8" w:rsidRDefault="00C8201A" w:rsidP="00BB4E28">
      <w:pPr>
        <w:suppressAutoHyphens/>
        <w:snapToGrid w:val="0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130E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Режим дня на тёплый период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0"/>
        <w:gridCol w:w="3260"/>
      </w:tblGrid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года</w:t>
            </w:r>
          </w:p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ч.)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Style w:val="FontStyle18"/>
              </w:rPr>
              <w:t xml:space="preserve">Приём, осмотр, игровая деятельность, индивидуальная работа с детьми 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ind w:hanging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Style w:val="FontStyle18"/>
              </w:rPr>
              <w:t>Утренняя  гимнастика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ind w:hanging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7.55-8.00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6F0225">
              <w:rPr>
                <w:rStyle w:val="FontStyle19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6F0225">
              <w:rPr>
                <w:rStyle w:val="FontStyle19"/>
                <w:sz w:val="24"/>
                <w:szCs w:val="24"/>
              </w:rPr>
              <w:t xml:space="preserve">Игровая </w:t>
            </w:r>
            <w:r w:rsidRPr="006F0225">
              <w:rPr>
                <w:rStyle w:val="FontStyle18"/>
              </w:rPr>
              <w:t xml:space="preserve"> деятельность,</w:t>
            </w:r>
            <w:r w:rsidRPr="006F0225">
              <w:rPr>
                <w:rStyle w:val="FontStyle19"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Style w:val="FontStyle18"/>
              </w:rPr>
              <w:t xml:space="preserve">Познавательно-исследовательская, игровая деятельность на прогулке  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Style w:val="FontStyle18"/>
              </w:rPr>
              <w:t>Второй завтрак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Style w:val="FontStyle18"/>
              </w:rPr>
              <w:t>Игровая  деятельность, наблюдения, трудовая деятельность, подвижные игры, индивидуальная  р</w:t>
            </w:r>
            <w:r w:rsidRPr="006F0225">
              <w:rPr>
                <w:rStyle w:val="FontStyle18"/>
              </w:rPr>
              <w:t>а</w:t>
            </w:r>
            <w:r w:rsidRPr="006F0225">
              <w:rPr>
                <w:rStyle w:val="FontStyle18"/>
              </w:rPr>
              <w:t>бота с детьми, воздушные и солнечные процедуры на прогулке.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10.30 -11.20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F0225">
              <w:rPr>
                <w:rStyle w:val="FontStyle18"/>
              </w:rPr>
              <w:t>Возвращение с пр</w:t>
            </w:r>
            <w:r w:rsidRPr="006F0225">
              <w:rPr>
                <w:rFonts w:ascii="Times New Roman" w:hAnsi="Times New Roman" w:cs="Times New Roman"/>
              </w:rPr>
              <w:t xml:space="preserve">огулки, подготовка к обеду (формирование культурно-гигиенических навыков, культуры поведения,  формирование представлений о ЗОЖ), 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11.20-11.35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Style w:val="FontStyle18"/>
              </w:rPr>
            </w:pPr>
            <w:r w:rsidRPr="006F022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11.35-12.00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Подготовка ко сну (чтение художественной литературы, формирование культурно-гигиенических навыков), сон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Пробуждение,  корригирующая гимнастика,</w:t>
            </w:r>
            <w:r w:rsidRPr="006F0225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культурно-гигиенические навыки (умывание, одевание, прич</w:t>
            </w:r>
            <w:r w:rsidRPr="006F0225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F0225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сывание), </w:t>
            </w:r>
            <w:r w:rsidRPr="006F0225">
              <w:rPr>
                <w:rFonts w:ascii="Times New Roman" w:hAnsi="Times New Roman" w:cs="Times New Roman"/>
              </w:rPr>
              <w:t xml:space="preserve"> самостоятельная игровая деятельность,  подготовка к полднику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Уплотненный полдник ,  игровая  деятельность, художественно- речевая деятельность.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C8201A" w:rsidRPr="006F0225" w:rsidTr="0072629E">
        <w:tc>
          <w:tcPr>
            <w:tcW w:w="11590" w:type="dxa"/>
          </w:tcPr>
          <w:p w:rsidR="00C8201A" w:rsidRPr="006F0225" w:rsidRDefault="00C8201A" w:rsidP="0072629E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Подготовка к прогулке, прогулка (игровая деятельность, трудовая деятельность   детей на участке, индивид</w:t>
            </w:r>
            <w:r w:rsidRPr="006F0225">
              <w:rPr>
                <w:rFonts w:ascii="Times New Roman" w:hAnsi="Times New Roman" w:cs="Times New Roman"/>
              </w:rPr>
              <w:t>у</w:t>
            </w:r>
            <w:r w:rsidRPr="006F0225">
              <w:rPr>
                <w:rFonts w:ascii="Times New Roman" w:hAnsi="Times New Roman" w:cs="Times New Roman"/>
              </w:rPr>
              <w:t>альная работа с детьми), уход детей домой</w:t>
            </w:r>
          </w:p>
        </w:tc>
        <w:tc>
          <w:tcPr>
            <w:tcW w:w="3260" w:type="dxa"/>
          </w:tcPr>
          <w:p w:rsidR="00C8201A" w:rsidRPr="006F0225" w:rsidRDefault="00C8201A" w:rsidP="0072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25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16.00-18.30</w:t>
            </w:r>
          </w:p>
        </w:tc>
      </w:tr>
    </w:tbl>
    <w:p w:rsidR="00BB4E28" w:rsidRDefault="00BB4E28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E28" w:rsidRDefault="00BB4E28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985"/>
        <w:gridCol w:w="2126"/>
        <w:gridCol w:w="1984"/>
      </w:tblGrid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№1</w:t>
            </w:r>
          </w:p>
          <w:p w:rsidR="00C8201A" w:rsidRPr="006F0225" w:rsidRDefault="00C8201A" w:rsidP="00BB4E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5-6 лет</w:t>
            </w:r>
            <w:r w:rsidR="00BB4E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(10,5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№2</w:t>
            </w:r>
          </w:p>
          <w:p w:rsidR="00C8201A" w:rsidRPr="006F0225" w:rsidRDefault="00C8201A" w:rsidP="00BB4E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6-7 лет</w:t>
            </w:r>
            <w:r w:rsidR="00BB4E2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(10,5 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№3</w:t>
            </w:r>
          </w:p>
          <w:p w:rsidR="00C8201A" w:rsidRPr="006F0225" w:rsidRDefault="00C8201A" w:rsidP="00BB4E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6-7 лет (10,5 ч.)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>Приём, осмотр, игровая деятельность, индивидуальная работа с детьми,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Утренняя  гимнастика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ind w:hanging="15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7.00-8.40</w:t>
            </w: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8.00-8.10</w:t>
            </w: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ind w:hanging="15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7.00-8.40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8.10-8.25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ind w:hanging="154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ind w:hanging="15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7.00-8.40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8.25-8.40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ind w:hanging="154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8.40-9.00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8.40-9.00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8.40-9.00</w:t>
            </w:r>
          </w:p>
        </w:tc>
      </w:tr>
      <w:tr w:rsidR="00C8201A" w:rsidRPr="006F0225" w:rsidTr="00BB4E28">
        <w:trPr>
          <w:trHeight w:val="35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>Игровая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9.00 -9.30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9.00-9.30</w:t>
            </w:r>
          </w:p>
        </w:tc>
      </w:tr>
      <w:tr w:rsidR="00C8201A" w:rsidRPr="006F0225" w:rsidTr="00BB4E28">
        <w:trPr>
          <w:trHeight w:val="2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Познавательно-исследовательская, игровая деятельность на прогулке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9.20-10.30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9.30-10.30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9.30-10.30</w:t>
            </w:r>
          </w:p>
        </w:tc>
      </w:tr>
      <w:tr w:rsidR="00C8201A" w:rsidRPr="006F0225" w:rsidTr="00BB4E28">
        <w:trPr>
          <w:trHeight w:val="24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10.30</w:t>
            </w:r>
          </w:p>
        </w:tc>
      </w:tr>
      <w:tr w:rsidR="00C8201A" w:rsidRPr="006F0225" w:rsidTr="00BB4E28">
        <w:trPr>
          <w:trHeight w:val="72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lastRenderedPageBreak/>
              <w:t>Игровая деятельность, наблюдения, трудовая деятельность, подвижные игры, индивидуальная  работа с детьми, воздушные и солнечные процедуры на прогулке.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10.40-12.10</w:t>
            </w: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  <w:p w:rsidR="00C8201A" w:rsidRPr="006F0225" w:rsidRDefault="00C8201A" w:rsidP="007262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10.40-12.30</w:t>
            </w: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10.40-12.30</w:t>
            </w: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ar-SA"/>
              </w:rPr>
              <w:t>Возвращение с пр</w:t>
            </w: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огулки, подготовка к обеду (формирование культурно-гигиенических навыков, культуры поведения,  формирование представлений о ЗОЖ), 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12.10-12.35</w:t>
            </w: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12.30-13.00</w:t>
            </w: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12.30-13.00</w:t>
            </w: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12.30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 (чтение художественной литературы, формирование культурно-гигиенических навыков),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12.35-15.00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13.00-15.00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Пробуждение,  корригирующая гимнастика,</w:t>
            </w:r>
            <w:r w:rsidRPr="006F022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культурно-гигиенические навыки (умывание, одевание, причесывание), </w:t>
            </w: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игровая деятельность,  подготовка к полднику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Уплотненный полдник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15.00-16.10</w:t>
            </w:r>
          </w:p>
          <w:p w:rsidR="00C8201A" w:rsidRPr="006F0225" w:rsidRDefault="00C8201A" w:rsidP="007262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60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15.00-16.15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16.05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15.00-16.15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16.05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60 мин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Игровая   деятельность, художественно- речевая деятельность 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Самостоятельная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16.10-16.40</w:t>
            </w: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16.15-16.40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16.15-16.40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20 мин</w:t>
            </w:r>
          </w:p>
        </w:tc>
      </w:tr>
      <w:tr w:rsidR="00C8201A" w:rsidRPr="006F0225" w:rsidTr="00BB4E2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 (игровая деятельность, трудовая деятельность   детей на участке, индивидуальная работа с детьми), уход детей домой</w:t>
            </w: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201A" w:rsidRPr="006F0225" w:rsidRDefault="00C8201A" w:rsidP="0072629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16.40-17.30</w:t>
            </w:r>
          </w:p>
          <w:p w:rsidR="00C8201A" w:rsidRPr="006F0225" w:rsidRDefault="00C8201A" w:rsidP="007262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1A" w:rsidRPr="006F0225" w:rsidRDefault="00C8201A" w:rsidP="007262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2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16.40-17.30</w:t>
            </w: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16.40-17.30</w:t>
            </w: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  <w:p w:rsidR="00C8201A" w:rsidRPr="006F0225" w:rsidRDefault="00C8201A" w:rsidP="0072629E">
            <w:pPr>
              <w:suppressAutoHyphens/>
              <w:snapToGrid w:val="0"/>
              <w:spacing w:before="100" w:after="0"/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</w:pPr>
            <w:r w:rsidRPr="006F0225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eastAsia="en-US"/>
              </w:rPr>
              <w:t>40 мин</w:t>
            </w:r>
          </w:p>
        </w:tc>
      </w:tr>
    </w:tbl>
    <w:p w:rsidR="00C8201A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01A" w:rsidRPr="009E5247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3.4    Особенности традиционных событий, праздников, мероприятий в дошкольной образовательной орган</w:t>
      </w: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зации.</w:t>
      </w:r>
    </w:p>
    <w:p w:rsidR="00C8201A" w:rsidRPr="009E5247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01A" w:rsidRPr="009E5247" w:rsidRDefault="00C8201A" w:rsidP="00C82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праздников построен с учетом особенностей осуществления образовательного процесса в нашем ДОУ и на основе реализации комплексно-тематического принципа, который обеспечивает:</w:t>
      </w:r>
    </w:p>
    <w:p w:rsidR="00C8201A" w:rsidRPr="009E5247" w:rsidRDefault="00C8201A" w:rsidP="00C82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C8201A" w:rsidRPr="009E5247" w:rsidRDefault="00C8201A" w:rsidP="00C82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«проживание» ребёнком содержания дошкольного образования во всех видах детской деятельности;</w:t>
      </w:r>
    </w:p>
    <w:p w:rsidR="00C8201A" w:rsidRPr="009E5247" w:rsidRDefault="00C8201A" w:rsidP="00C82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форм подготовки и проведения праздников;</w:t>
      </w:r>
    </w:p>
    <w:p w:rsidR="00EC58F7" w:rsidRPr="00227D44" w:rsidRDefault="00C8201A" w:rsidP="00EC58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функции сплочения общественного и семейного дошкольного образования (включение в праз</w:t>
      </w: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5247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и подготовку к ним родителей воспитанников).</w:t>
      </w:r>
    </w:p>
    <w:p w:rsidR="00EC58F7" w:rsidRDefault="00EC58F7" w:rsidP="00EC5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3989" w:type="dxa"/>
        <w:tblInd w:w="720" w:type="dxa"/>
        <w:tblLook w:val="04A0"/>
      </w:tblPr>
      <w:tblGrid>
        <w:gridCol w:w="522"/>
        <w:gridCol w:w="1418"/>
        <w:gridCol w:w="3544"/>
        <w:gridCol w:w="4110"/>
        <w:gridCol w:w="142"/>
        <w:gridCol w:w="4253"/>
      </w:tblGrid>
      <w:tr w:rsidR="00EC58F7" w:rsidRPr="00EC58F7" w:rsidTr="00EC58F7">
        <w:tc>
          <w:tcPr>
            <w:tcW w:w="522" w:type="dxa"/>
            <w:vMerge w:val="restart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4110" w:type="dxa"/>
          </w:tcPr>
          <w:p w:rsidR="00EC58F7" w:rsidRPr="00EC58F7" w:rsidRDefault="00EC58F7" w:rsidP="00EC58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Младший  дошкольный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395" w:type="dxa"/>
            <w:gridSpan w:val="2"/>
          </w:tcPr>
          <w:p w:rsidR="00EC58F7" w:rsidRPr="00EC58F7" w:rsidRDefault="00EC58F7" w:rsidP="00EC58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дошкольный возраст</w:t>
            </w:r>
          </w:p>
        </w:tc>
      </w:tr>
      <w:tr w:rsidR="00EC58F7" w:rsidRPr="00EC58F7" w:rsidTr="00EC58F7">
        <w:tc>
          <w:tcPr>
            <w:tcW w:w="522" w:type="dxa"/>
            <w:vMerge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C58F7" w:rsidRPr="00EC58F7" w:rsidRDefault="00EC58F7" w:rsidP="00EC58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01-08.09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  Правила и безопасность дорожного движения.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  Правила и безопасность дорожного движения.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игрушки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Приметы осени.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Приметы осени.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 Труд взрослых в огороде.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 Труд взрослых в огороде.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сад. Профессии в детском с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сад. Профессии в детском с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ду.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02-06.10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Фрукты 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Труд взрослых в саду.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Труд взрослых в саду.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животных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и зимующие птицы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и зимующие птицы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16-20.10 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с семьей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в нашем парке, лесу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в нашем парке, лесу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нам помогает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и птицы. 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и птицы. 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Чайная посуда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4 ноября - День народного единства. Москва столица нашей Р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дины.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Москва столица нашей Родины. .4 ноября - День народного единства.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07-10.11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средней полосы Ро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сии. Подготовка диких животных к зиме.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средней полосы Ро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сии. Подготовка диких животных к зиме.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свою лошадку …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Мебель. Строительные пр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фессии.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Мебель. Строительные пр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фессии.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нашей группы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город. Достопримечательности города. Герб. Флаг. Гимн.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город. Достопримечательности города. Герб. Флаг. Гимн.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Оденем куклу на прогулку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родной человек (29 ноября – День матери)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родной человек (29 ноября – День матери)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04-08.12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Приметы зимы.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Приметы зимы.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11-15.12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Покормим птичек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 холодных стран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 холодных стран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 человек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Столовый этикет. Продукты питания. Хлеб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Столовый этикет. Продукты питания. Хлеб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25-29.12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Каникулы.   Новый год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 Каникулы.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 Каникулы.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09-12.01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Посуда 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«Спасибо» 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«Спасибо» 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нашей группы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было беды (опасности и их предупреждение).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было беды (опасности и их предупреждение).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и свойства предметов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 Время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 Время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Профессии на транспорте.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Профессии на транспорте.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и их дет</w:t>
            </w: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ныши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морей и океанов.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морей и океанов.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Поиграем с матрешкой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Папин праздник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армия. 23 Февраля - День з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армия. 23 Февраля - День з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щитника Отечества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Приметы весны.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Приметы весны.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05-07.03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какая мама, золотая прямо!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мамы. 8 Марта - Междунаро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женский день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мамы. 8 Марта - Междунаро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женский день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12-16.03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обувь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воды (22 марта всемирный день воды)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воды (22 марта всемирный день воды)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26-30.03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Профессии. Повар, продавец.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Театр. 27 марта - Международный день театра 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Театр. 27 марта - Международный день театра 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02-06.04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друг светофор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Я – человек. Моё здоровье. 7 апреля - Международный день здоровья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Я – человек. Моё здоровье. 7 апреля - Международный день здоровья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09-13.04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здоровы!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планета. Космос. 12 апреля - День космонавтики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планета. Космос. 12 апреля - День космонавтики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16-20.04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родной, навек любимый.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родной, навек любимый.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первой травки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03-11.05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вокруг нас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 Москва – стол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ца нашей Родины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 Москва – стол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ца нашей Родины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14-18.05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трудится на огороде?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Традиции моей семьи.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Традиции моей семьи.</w:t>
            </w:r>
          </w:p>
        </w:tc>
      </w:tr>
      <w:tr w:rsidR="00EC58F7" w:rsidRPr="00EC58F7" w:rsidTr="000A269C">
        <w:tc>
          <w:tcPr>
            <w:tcW w:w="522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C58F7" w:rsidRPr="00EC58F7" w:rsidRDefault="00EC58F7" w:rsidP="00EC5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21-31.05</w:t>
            </w:r>
          </w:p>
        </w:tc>
        <w:tc>
          <w:tcPr>
            <w:tcW w:w="3544" w:type="dxa"/>
          </w:tcPr>
          <w:p w:rsidR="00EC58F7" w:rsidRPr="00EC58F7" w:rsidRDefault="00EC58F7" w:rsidP="00EC5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2" w:type="dxa"/>
            <w:gridSpan w:val="2"/>
          </w:tcPr>
          <w:p w:rsidR="00EC58F7" w:rsidRPr="00EC58F7" w:rsidRDefault="00EC58F7" w:rsidP="0011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</w:tcPr>
          <w:p w:rsidR="00EC58F7" w:rsidRPr="00EC58F7" w:rsidRDefault="00EC58F7" w:rsidP="0011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227D44" w:rsidRDefault="00227D44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01A" w:rsidRPr="009E5247" w:rsidRDefault="00C8201A" w:rsidP="00C82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3.5   Особенности организации развивающей предметно-пространственной среды (ППС)  в дошкольной обр</w:t>
      </w: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E5247">
        <w:rPr>
          <w:rFonts w:ascii="Times New Roman" w:eastAsia="Times New Roman" w:hAnsi="Times New Roman" w:cs="Times New Roman"/>
          <w:b/>
          <w:sz w:val="28"/>
          <w:szCs w:val="28"/>
        </w:rPr>
        <w:t>зовательной организации</w:t>
      </w:r>
    </w:p>
    <w:p w:rsidR="00C8201A" w:rsidRPr="00227D44" w:rsidRDefault="00C8201A" w:rsidP="00C8201A">
      <w:pPr>
        <w:pStyle w:val="Default"/>
        <w:ind w:firstLine="360"/>
      </w:pPr>
      <w:r w:rsidRPr="00227D44">
        <w:t>Развивающая предметно-пространственная среда МКДОУ обеспечивает максимальную реализацию образовательного потенциала пространства детского сада, группы, а также территории участков, материалов, оборудования и инвентаря для развития детей дошк</w:t>
      </w:r>
      <w:r w:rsidRPr="00227D44">
        <w:t>о</w:t>
      </w:r>
      <w:r w:rsidRPr="00227D44">
        <w:t xml:space="preserve">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При создании и обновлении предметно-развивающей среды мы учитываем </w:t>
      </w:r>
      <w:r w:rsidRPr="00227D44">
        <w:rPr>
          <w:b/>
          <w:bCs/>
        </w:rPr>
        <w:t xml:space="preserve">основные принципы построения: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дистанции, позиции при взаимодействии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активности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стабильности – динамичности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lastRenderedPageBreak/>
        <w:t xml:space="preserve">Принцип комплексирования и гибкого зонирования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эмоциогенной среды, индивидуальной комфортности и эмоционального благополучия каждого ребенка и взрослого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сочетания привычных и неординарных элементов в эстетической организации среды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открытости – закрытости </w:t>
      </w:r>
    </w:p>
    <w:p w:rsidR="00C8201A" w:rsidRPr="00227D44" w:rsidRDefault="00C8201A" w:rsidP="00C8201A">
      <w:pPr>
        <w:pStyle w:val="Default"/>
        <w:numPr>
          <w:ilvl w:val="0"/>
          <w:numId w:val="12"/>
        </w:numPr>
        <w:spacing w:after="57"/>
      </w:pPr>
      <w:r w:rsidRPr="00227D44">
        <w:t xml:space="preserve">Принцип учета половых и возрастных различий детей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22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построению развивающей среды: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Учет возрастных интересов развития детской деятельности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Развивающий характер предметной среды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консервативных компонентов и проблемных, подлежащих исследованию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Информативность, неисчерпаемость предметной среды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Комфортность для детей и взрослых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 Надежность и безопасность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составных элементов среды, соотносимость с макро- и микропространством деятельности детей </w:t>
      </w:r>
    </w:p>
    <w:p w:rsidR="00C8201A" w:rsidRPr="00227D44" w:rsidRDefault="00C8201A" w:rsidP="00C8201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эстетических и гигиенических показателей используемых материалов </w:t>
      </w:r>
    </w:p>
    <w:p w:rsidR="00C8201A" w:rsidRPr="00227D44" w:rsidRDefault="00C8201A" w:rsidP="00227D4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Вариативность среды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ле детей разного возраста) и взрослых, двигательную активность детей, а также возможность для уединения. Среда обеспечивает: </w:t>
      </w:r>
    </w:p>
    <w:p w:rsidR="00C8201A" w:rsidRPr="00227D44" w:rsidRDefault="00C8201A" w:rsidP="00C8201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реализацию образовательной программы;</w:t>
      </w:r>
    </w:p>
    <w:p w:rsidR="00C8201A" w:rsidRPr="00227D44" w:rsidRDefault="00C8201A" w:rsidP="00C8201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C8201A" w:rsidRPr="00227D44" w:rsidRDefault="00C8201A" w:rsidP="00227D44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учет возрастных особенностей детей.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 детского сада содержательно-насыщена, трансформируема, полифункциональна,  вариативна, доступна и безопасна.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1.Насыщенность среды соответствует возрастным возможностям детей и содержанию Программы.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чивают: </w:t>
      </w:r>
    </w:p>
    <w:p w:rsidR="00C8201A" w:rsidRPr="00227D44" w:rsidRDefault="00C8201A" w:rsidP="00C8201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C8201A" w:rsidRPr="00227D44" w:rsidRDefault="00C8201A" w:rsidP="00C8201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:rsidR="00C8201A" w:rsidRPr="00227D44" w:rsidRDefault="00C8201A" w:rsidP="00C8201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C8201A" w:rsidRPr="00227D44" w:rsidRDefault="00C8201A" w:rsidP="00C8201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самовыражения детей.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2.Трансформируемость пространства позволяет изменение предметно-пространственной среды в зависимости от образовательной с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туации, в том числе от меняющихся интересов и возможностей детей.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3. Полифункциональность материалов предполагает: </w:t>
      </w:r>
    </w:p>
    <w:p w:rsidR="00C8201A" w:rsidRPr="00227D44" w:rsidRDefault="00C8201A" w:rsidP="00C8201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C8201A" w:rsidRPr="00227D44" w:rsidRDefault="00C8201A" w:rsidP="00C8201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4.Вариативность среды предполагает: </w:t>
      </w:r>
    </w:p>
    <w:p w:rsidR="00C8201A" w:rsidRPr="00227D44" w:rsidRDefault="00C8201A" w:rsidP="00C8201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C8201A" w:rsidRPr="00227D44" w:rsidRDefault="00C8201A" w:rsidP="00C8201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тельную и исследовательскую активность детей.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5. Доступность среды: </w:t>
      </w:r>
    </w:p>
    <w:p w:rsidR="00C8201A" w:rsidRPr="00227D44" w:rsidRDefault="00C8201A" w:rsidP="00C8201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C8201A" w:rsidRPr="00227D44" w:rsidRDefault="00C8201A" w:rsidP="00C8201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C8201A" w:rsidRPr="00227D44" w:rsidRDefault="00C8201A" w:rsidP="00C8201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исправность и сохранность материалов и оборудования.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color w:val="000000"/>
          <w:sz w:val="24"/>
          <w:szCs w:val="24"/>
        </w:rPr>
        <w:t>6.Безопасность предметно-пространственной среды предполагает соответствие всех ее элементов требованиям по обеспечению наде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 xml:space="preserve">ности и безопасности их использования. </w:t>
      </w:r>
    </w:p>
    <w:p w:rsidR="00C8201A" w:rsidRPr="00227D44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44" w:rsidRPr="00227D44" w:rsidRDefault="00C8201A" w:rsidP="00227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D4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Технические средства обучения детей необходимые для реализации Программы:</w:t>
      </w:r>
      <w:r w:rsidRPr="00227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компьютеры,</w:t>
      </w:r>
      <w:r w:rsidRPr="00227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D44">
        <w:rPr>
          <w:rFonts w:ascii="Times New Roman" w:hAnsi="Times New Roman" w:cs="Times New Roman"/>
          <w:color w:val="000000"/>
          <w:sz w:val="24"/>
          <w:szCs w:val="24"/>
        </w:rPr>
        <w:t>ноутбуки, телевизоры, музыкальные  центры.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79"/>
        <w:gridCol w:w="3778"/>
      </w:tblGrid>
      <w:tr w:rsidR="00C8201A" w:rsidRPr="009E5247" w:rsidTr="00227D44">
        <w:trPr>
          <w:trHeight w:val="469"/>
        </w:trPr>
        <w:tc>
          <w:tcPr>
            <w:tcW w:w="4077" w:type="dxa"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ППС помещений групп</w:t>
            </w:r>
          </w:p>
        </w:tc>
        <w:tc>
          <w:tcPr>
            <w:tcW w:w="6379" w:type="dxa"/>
            <w:vMerge w:val="restart"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ППС 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 помещений для работы с детьми ДОО</w:t>
            </w:r>
          </w:p>
        </w:tc>
        <w:tc>
          <w:tcPr>
            <w:tcW w:w="3778" w:type="dxa"/>
            <w:vMerge w:val="restart"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ППС участков дошкольной образовательной организации</w:t>
            </w:r>
          </w:p>
        </w:tc>
      </w:tr>
      <w:tr w:rsidR="00C8201A" w:rsidRPr="009E5247" w:rsidTr="00227D44">
        <w:trPr>
          <w:trHeight w:val="525"/>
        </w:trPr>
        <w:tc>
          <w:tcPr>
            <w:tcW w:w="4077" w:type="dxa"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дошкольного возраста</w:t>
            </w:r>
          </w:p>
        </w:tc>
        <w:tc>
          <w:tcPr>
            <w:tcW w:w="6379" w:type="dxa"/>
            <w:vMerge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8201A" w:rsidRPr="009E5247" w:rsidRDefault="00C8201A" w:rsidP="0072629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01A" w:rsidRPr="009E5247" w:rsidTr="00227D44">
        <w:trPr>
          <w:trHeight w:val="78"/>
        </w:trPr>
        <w:tc>
          <w:tcPr>
            <w:tcW w:w="4077" w:type="dxa"/>
          </w:tcPr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Зоны: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Уединения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Математики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Труда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Природы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Театрализованной деятельности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Мини-музей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</w:t>
            </w:r>
          </w:p>
          <w:p w:rsidR="00C8201A" w:rsidRPr="009E5247" w:rsidRDefault="00C8201A" w:rsidP="0072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Творчества</w:t>
            </w:r>
          </w:p>
        </w:tc>
        <w:tc>
          <w:tcPr>
            <w:tcW w:w="6379" w:type="dxa"/>
          </w:tcPr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Музыкально-физкультурный зал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 игровые веранды оборудованные для с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жетно- ролевых, театрализованных, развивающих игр, продуктивной деятельности.</w:t>
            </w:r>
          </w:p>
        </w:tc>
        <w:tc>
          <w:tcPr>
            <w:tcW w:w="3778" w:type="dxa"/>
          </w:tcPr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  <w:p w:rsidR="00C8201A" w:rsidRPr="009E5247" w:rsidRDefault="00C8201A" w:rsidP="0072629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</w:tbl>
    <w:p w:rsidR="00C8201A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C2515" w:rsidRDefault="00DC2515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201A" w:rsidRPr="003913F8" w:rsidRDefault="00C8201A" w:rsidP="00C8201A">
      <w:pPr>
        <w:pStyle w:val="a3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</w:rPr>
      </w:pPr>
      <w:r w:rsidRPr="003913F8">
        <w:rPr>
          <w:b/>
          <w:sz w:val="28"/>
          <w:szCs w:val="28"/>
        </w:rPr>
        <w:t xml:space="preserve">3.6  </w:t>
      </w:r>
      <w:r w:rsidRPr="003913F8">
        <w:rPr>
          <w:rFonts w:eastAsia="Times New Roman"/>
          <w:b/>
          <w:bCs/>
          <w:sz w:val="28"/>
          <w:szCs w:val="28"/>
        </w:rPr>
        <w:t>Часть  Программы, формируемая участниками образовательных отношений</w:t>
      </w:r>
    </w:p>
    <w:p w:rsidR="00C8201A" w:rsidRPr="00227D44" w:rsidRDefault="00C8201A" w:rsidP="00413216">
      <w:pPr>
        <w:tabs>
          <w:tab w:val="left" w:pos="840"/>
        </w:tabs>
        <w:spacing w:after="0" w:line="227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b/>
          <w:color w:val="FF0000"/>
          <w:sz w:val="24"/>
          <w:szCs w:val="24"/>
        </w:rPr>
        <w:t>Ссылка на</w:t>
      </w:r>
      <w:r w:rsidRPr="00227D44">
        <w:rPr>
          <w:b/>
          <w:color w:val="FF0000"/>
          <w:sz w:val="24"/>
          <w:szCs w:val="24"/>
        </w:rPr>
        <w:t xml:space="preserve"> 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Программу психолого – педагогической поддержки детей младш</w:t>
      </w:r>
      <w:r w:rsidR="00413216" w:rsidRPr="00227D44">
        <w:rPr>
          <w:rFonts w:ascii="Times New Roman" w:eastAsia="Times New Roman" w:hAnsi="Times New Roman" w:cs="Times New Roman"/>
          <w:sz w:val="24"/>
          <w:szCs w:val="24"/>
        </w:rPr>
        <w:t xml:space="preserve">его возраста в период адаптации 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к детскому учре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>дению «Улыбнись, малыш» С. А. Коробова, 2007 г.</w:t>
      </w:r>
    </w:p>
    <w:p w:rsidR="00C8201A" w:rsidRPr="00227D44" w:rsidRDefault="00C8201A" w:rsidP="00413216">
      <w:p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227D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Ссылка на методический комплекс 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</w:rPr>
        <w:t>Е.В. Сулим «Детский фитнес. Физкультурные занятия для детей 3-5 лет».- М.: ТЦ Сфера, 2014. -160 с., Е.В. Сулим «Детский фитнес. Физкультурные занятия для детей  5-7 лет».- М.: ТЦ Сфера, 2015. - 224 с.</w:t>
      </w:r>
      <w:r w:rsidRPr="00227D44">
        <w:rPr>
          <w:rFonts w:eastAsia="Times New Roman"/>
          <w:sz w:val="24"/>
          <w:szCs w:val="24"/>
        </w:rPr>
        <w:t xml:space="preserve"> </w:t>
      </w:r>
    </w:p>
    <w:p w:rsidR="00027094" w:rsidRPr="00227D44" w:rsidRDefault="00027094" w:rsidP="0041321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94" w:rsidRPr="00227D44" w:rsidRDefault="00027094" w:rsidP="00C8201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традиционных событий, праздников, мероприятий в дошкольной образовательной организации: </w:t>
      </w:r>
    </w:p>
    <w:p w:rsidR="00027094" w:rsidRPr="00227D44" w:rsidRDefault="00027094" w:rsidP="00D25EAE">
      <w:pPr>
        <w:pStyle w:val="a9"/>
        <w:numPr>
          <w:ilvl w:val="0"/>
          <w:numId w:val="86"/>
        </w:numPr>
        <w:tabs>
          <w:tab w:val="left" w:pos="8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>проведение спортивных праздников совместно с воспитанниками детской юношеской спортивной школы;</w:t>
      </w:r>
    </w:p>
    <w:p w:rsidR="00C8201A" w:rsidRPr="00227D44" w:rsidRDefault="00027094" w:rsidP="00D25EAE">
      <w:pPr>
        <w:pStyle w:val="a9"/>
        <w:numPr>
          <w:ilvl w:val="0"/>
          <w:numId w:val="86"/>
        </w:numPr>
        <w:tabs>
          <w:tab w:val="left" w:pos="8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r w:rsidR="00413216" w:rsidRPr="00227D44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 ДЮСШ  по акробатике и спортивное гимнастике</w:t>
      </w:r>
      <w:r w:rsidRPr="00227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201A" w:rsidRPr="00227D44" w:rsidRDefault="00C8201A" w:rsidP="00C8201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E5247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 </w:t>
      </w:r>
      <w:r w:rsidRPr="009E5247">
        <w:rPr>
          <w:b/>
          <w:bCs/>
          <w:sz w:val="28"/>
          <w:szCs w:val="28"/>
        </w:rPr>
        <w:t>КРАТКАЯ ПРЕЗЕНТАЦИЯ</w:t>
      </w:r>
    </w:p>
    <w:p w:rsidR="00C8201A" w:rsidRPr="009E5247" w:rsidRDefault="00C8201A" w:rsidP="00C8201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201A" w:rsidRPr="009E5247" w:rsidRDefault="00C8201A" w:rsidP="00C8201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5247">
        <w:rPr>
          <w:b/>
          <w:sz w:val="28"/>
          <w:szCs w:val="28"/>
        </w:rPr>
        <w:t>4.1. 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детей.</w:t>
      </w:r>
    </w:p>
    <w:p w:rsidR="00C8201A" w:rsidRPr="009E5247" w:rsidRDefault="00C8201A" w:rsidP="00C8201A">
      <w:pPr>
        <w:shd w:val="clear" w:color="auto" w:fill="FFFFFF"/>
        <w:tabs>
          <w:tab w:val="left" w:pos="0"/>
          <w:tab w:val="left" w:pos="567"/>
        </w:tabs>
        <w:suppressAutoHyphens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E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Информационная справка</w:t>
      </w:r>
    </w:p>
    <w:p w:rsidR="00C8201A" w:rsidRPr="00227D44" w:rsidRDefault="00C8201A" w:rsidP="00C8201A">
      <w:pPr>
        <w:shd w:val="clear" w:color="auto" w:fill="FFFFFF"/>
        <w:tabs>
          <w:tab w:val="left" w:pos="0"/>
          <w:tab w:val="left" w:pos="567"/>
        </w:tabs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Полное наименование: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казенное дошкольное образовательное учреждение детский сад  № 11 «Теремок» города Вятские Поляны Кировской области</w:t>
      </w:r>
    </w:p>
    <w:p w:rsidR="00C8201A" w:rsidRPr="00227D44" w:rsidRDefault="00C8201A" w:rsidP="00C8201A">
      <w:pPr>
        <w:shd w:val="clear" w:color="auto" w:fill="FFFFFF"/>
        <w:tabs>
          <w:tab w:val="left" w:pos="0"/>
          <w:tab w:val="left" w:pos="567"/>
        </w:tabs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Сокращенное название: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МКДОУ детский сад №11 «Теремок»</w:t>
      </w:r>
    </w:p>
    <w:p w:rsidR="00C8201A" w:rsidRPr="00227D44" w:rsidRDefault="00C8201A" w:rsidP="00C8201A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Юридический адрес: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612964, Кировская область, город Вятские Поляны, ул. Мира, 39а </w:t>
      </w:r>
    </w:p>
    <w:p w:rsidR="00C8201A" w:rsidRPr="00227D44" w:rsidRDefault="00C8201A" w:rsidP="00C8201A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Фактический адрес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612964,  Кировская область, город Вятские Поляны, ул. Мира, 39а </w:t>
      </w:r>
    </w:p>
    <w:p w:rsidR="00C8201A" w:rsidRPr="00227D44" w:rsidRDefault="00C8201A" w:rsidP="00C8201A">
      <w:pPr>
        <w:suppressAutoHyphens/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Телефоны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(83334) 6 – 23 - 08, факс (83334) 6 – 18 – 70 </w:t>
      </w:r>
    </w:p>
    <w:p w:rsidR="00C8201A" w:rsidRPr="00227D44" w:rsidRDefault="00C8201A" w:rsidP="00C8201A">
      <w:pPr>
        <w:suppressAutoHyphens/>
        <w:snapToGrid w:val="0"/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Банковские реквизиты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ИНН – </w:t>
      </w:r>
      <w:r w:rsidRPr="00227D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4307015572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ОКПО – </w:t>
      </w:r>
      <w:r w:rsidRPr="00227D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30925936 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Р/СЧ – </w:t>
      </w:r>
      <w:r w:rsidRPr="00227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40101810900000010001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 ГРКЦ ГУ банка России по Кировской области город Киров,   БИК </w:t>
      </w:r>
      <w:r w:rsidRPr="00227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043304001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КПП – </w:t>
      </w:r>
      <w:r w:rsidRPr="00227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430701001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ОГРН – </w:t>
      </w:r>
      <w:r w:rsidRPr="00227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1124307000531</w:t>
      </w: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ОКВЭД - </w:t>
      </w:r>
      <w:r w:rsidRPr="00227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80.10.1</w:t>
      </w:r>
    </w:p>
    <w:p w:rsidR="00C8201A" w:rsidRPr="00227D44" w:rsidRDefault="00C8201A" w:rsidP="00C8201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Учредитель </w:t>
      </w:r>
      <w:r w:rsidRPr="00227D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  <w:r w:rsidRPr="00227D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муниципальное образование городской округ город Вятские Поляны Кировской области. </w:t>
      </w:r>
    </w:p>
    <w:p w:rsidR="00C8201A" w:rsidRPr="00227D44" w:rsidRDefault="00C8201A" w:rsidP="00C8201A">
      <w:pPr>
        <w:suppressAutoHyphens/>
        <w:snapToGrid w:val="0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детском саду функционирует 4 группы:</w:t>
      </w:r>
    </w:p>
    <w:p w:rsidR="00C8201A" w:rsidRPr="00227D44" w:rsidRDefault="00C8201A" w:rsidP="00C8201A">
      <w:pPr>
        <w:widowControl w:val="0"/>
        <w:numPr>
          <w:ilvl w:val="0"/>
          <w:numId w:val="2"/>
        </w:numPr>
        <w:suppressAutoHyphens/>
        <w:snapToGrid w:val="0"/>
        <w:spacing w:before="100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группа – дети раннего дошкольного  возраста  (с 2 до 3 лет)</w:t>
      </w:r>
    </w:p>
    <w:p w:rsidR="00C8201A" w:rsidRPr="00227D44" w:rsidRDefault="00C8201A" w:rsidP="00C8201A">
      <w:pPr>
        <w:widowControl w:val="0"/>
        <w:numPr>
          <w:ilvl w:val="0"/>
          <w:numId w:val="2"/>
        </w:numPr>
        <w:suppressAutoHyphens/>
        <w:snapToGrid w:val="0"/>
        <w:spacing w:before="100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группы – дети подготовительной к школе группы  (с 6 до 7 лет)</w:t>
      </w:r>
    </w:p>
    <w:p w:rsidR="00C8201A" w:rsidRPr="00227D44" w:rsidRDefault="00C8201A" w:rsidP="00C8201A">
      <w:pPr>
        <w:widowControl w:val="0"/>
        <w:numPr>
          <w:ilvl w:val="0"/>
          <w:numId w:val="2"/>
        </w:numPr>
        <w:suppressAutoHyphens/>
        <w:snapToGrid w:val="0"/>
        <w:spacing w:before="100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группа – дети  старшего  дошкольного  возраста (с 5 до 6 лет) </w:t>
      </w:r>
    </w:p>
    <w:p w:rsidR="00C8201A" w:rsidRPr="00227D44" w:rsidRDefault="00C8201A" w:rsidP="00C8201A">
      <w:p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Образовательная программа дошкольного образования (далее программа) разработана в соответствии с: 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«Международной конвенцией о правах ребенка», 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«Декларацией прав ребенка», 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Конституцией РФ,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Законом РФ «Об образовании», 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«Временными требованиями к содержанию и методам воспитания и обучения, реализуемым в дошкольном образовательном учреждении», </w:t>
      </w:r>
    </w:p>
    <w:p w:rsidR="00C8201A" w:rsidRPr="00227D44" w:rsidRDefault="00C8201A" w:rsidP="00C8201A">
      <w:pPr>
        <w:numPr>
          <w:ilvl w:val="0"/>
          <w:numId w:val="5"/>
        </w:num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приказом Министерства образования и науки Российской федерации от 17.102013. № 1155«Об утверждении федерального государственного образовательного стандарта дошкольного образования». </w:t>
      </w:r>
    </w:p>
    <w:p w:rsidR="00C8201A" w:rsidRPr="00227D44" w:rsidRDefault="00C8201A" w:rsidP="00C8201A">
      <w:pPr>
        <w:suppressAutoHyphens/>
        <w:snapToGri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муниципального казенного  дошкольного образовательного учреждения детского сада № 11 «Теремок» города  Вятские Поляны Кировской области обеспечивает разностороннее развитие детей в возрасте от 2 до 7 лет с учётом их возрастных и индивидуальных особенностей по основным направлениям –социально-коммуникативному развитию , познавательному развитию, речевому развитию, художественно-эстетическому и физическому развитию.</w:t>
      </w:r>
    </w:p>
    <w:p w:rsidR="00C8201A" w:rsidRPr="00227D44" w:rsidRDefault="00C8201A" w:rsidP="00C820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01A" w:rsidRPr="00227D44" w:rsidRDefault="00C8201A" w:rsidP="00C82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Возрастные и индивидуальные особенности контингента детей,  воспитывающихся в образовательном учреждении      </w:t>
      </w:r>
    </w:p>
    <w:p w:rsidR="00C8201A" w:rsidRPr="00227D44" w:rsidRDefault="00C8201A" w:rsidP="00C82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5441"/>
        <w:gridCol w:w="2748"/>
        <w:gridCol w:w="1916"/>
        <w:gridCol w:w="1777"/>
      </w:tblGrid>
      <w:tr w:rsidR="00C8201A" w:rsidRPr="00227D44" w:rsidTr="0072629E">
        <w:trPr>
          <w:trHeight w:val="565"/>
        </w:trPr>
        <w:tc>
          <w:tcPr>
            <w:tcW w:w="2376" w:type="dxa"/>
          </w:tcPr>
          <w:p w:rsidR="00C8201A" w:rsidRPr="00227D44" w:rsidRDefault="00C8201A" w:rsidP="0022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670" w:type="dxa"/>
          </w:tcPr>
          <w:p w:rsidR="00C8201A" w:rsidRPr="00227D44" w:rsidRDefault="00C8201A" w:rsidP="0022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C8201A" w:rsidRPr="00227D44" w:rsidRDefault="00C8201A" w:rsidP="0022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828" w:type="dxa"/>
            <w:gridSpan w:val="2"/>
          </w:tcPr>
          <w:p w:rsidR="00C8201A" w:rsidRPr="00227D44" w:rsidRDefault="00C8201A" w:rsidP="0022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</w:t>
            </w:r>
          </w:p>
        </w:tc>
      </w:tr>
      <w:tr w:rsidR="00C8201A" w:rsidRPr="00227D44" w:rsidTr="0072629E">
        <w:tc>
          <w:tcPr>
            <w:tcW w:w="2376" w:type="dxa"/>
          </w:tcPr>
          <w:p w:rsidR="00C8201A" w:rsidRPr="00227D44" w:rsidRDefault="00C8201A" w:rsidP="00227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 xml:space="preserve">№1«Смешарики»   </w:t>
            </w:r>
          </w:p>
        </w:tc>
        <w:tc>
          <w:tcPr>
            <w:tcW w:w="5670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От 5 до 6 лет (старший  дошкольный возраст)</w:t>
            </w:r>
          </w:p>
        </w:tc>
        <w:tc>
          <w:tcPr>
            <w:tcW w:w="283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843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7.00-17.30</w:t>
            </w:r>
          </w:p>
        </w:tc>
      </w:tr>
      <w:tr w:rsidR="00C8201A" w:rsidRPr="00227D44" w:rsidTr="0072629E">
        <w:tc>
          <w:tcPr>
            <w:tcW w:w="2376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№2   «Акварельки»</w:t>
            </w:r>
          </w:p>
        </w:tc>
        <w:tc>
          <w:tcPr>
            <w:tcW w:w="5670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От 5 до 6 лет (старший  дошкольный возраст)</w:t>
            </w:r>
          </w:p>
        </w:tc>
        <w:tc>
          <w:tcPr>
            <w:tcW w:w="283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843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7.00-17.30</w:t>
            </w:r>
          </w:p>
        </w:tc>
      </w:tr>
      <w:tr w:rsidR="00C8201A" w:rsidRPr="00227D44" w:rsidTr="0072629E">
        <w:tc>
          <w:tcPr>
            <w:tcW w:w="2376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 xml:space="preserve"> №3  «Непоседы»</w:t>
            </w:r>
          </w:p>
        </w:tc>
        <w:tc>
          <w:tcPr>
            <w:tcW w:w="5670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От 6 до 7 лет (подготовительная к школе группа)</w:t>
            </w:r>
          </w:p>
        </w:tc>
        <w:tc>
          <w:tcPr>
            <w:tcW w:w="283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843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7.00-17.30</w:t>
            </w:r>
          </w:p>
        </w:tc>
      </w:tr>
      <w:tr w:rsidR="00C8201A" w:rsidRPr="00227D44" w:rsidTr="0072629E">
        <w:tc>
          <w:tcPr>
            <w:tcW w:w="2376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№4  «Гномики»</w:t>
            </w:r>
          </w:p>
        </w:tc>
        <w:tc>
          <w:tcPr>
            <w:tcW w:w="5670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От 2 до 3 лет (ранний  возраст)</w:t>
            </w:r>
          </w:p>
        </w:tc>
        <w:tc>
          <w:tcPr>
            <w:tcW w:w="283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843" w:type="dxa"/>
          </w:tcPr>
          <w:p w:rsidR="00C8201A" w:rsidRPr="00227D44" w:rsidRDefault="00C8201A" w:rsidP="00227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44">
              <w:rPr>
                <w:rFonts w:ascii="Times New Roman" w:hAnsi="Times New Roman" w:cs="Times New Roman"/>
                <w:sz w:val="24"/>
                <w:szCs w:val="24"/>
              </w:rPr>
              <w:t xml:space="preserve">6.30-18.30 </w:t>
            </w:r>
          </w:p>
        </w:tc>
      </w:tr>
    </w:tbl>
    <w:p w:rsidR="00632456" w:rsidRPr="00227D44" w:rsidRDefault="00632456" w:rsidP="00C8201A">
      <w:pPr>
        <w:suppressAutoHyphens/>
        <w:snapToGrid w:val="0"/>
        <w:spacing w:before="100"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2 года до 3 лет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Познание себя, своего образа, идентификация с именем. Начинают формироваться элементы самосознания, связанные с идентификацией имени и пола.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lastRenderedPageBreak/>
        <w:t xml:space="preserve"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Дети этого возраста соблюдают элементарные правила поведения, обозначенные словами «можно», «нельзя», «нужно». 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В этом возрасте интенсивно формируется речь. Речевое общение со взрослым имеет исключительно важное значение в психическом развитии. 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 Основная форма мышления – наглядно-действенная.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Внимание неустойчивое, легко переключается. Память непроизвольная. Развивается предметная деятельность. Появляется способность обобщения, которая позволяет узнавать предметы, изображения.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Формируются навыки самообслуживания.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3 до 4 лет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Отделение себя от взрослого - характерная черта кризиса 3 лет. Эмоциональное развитие ребѐнка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Поведение ребѐнка непроизвольно, действия и поступки ситуативны. Дети 3-4 лет усваивают некоторые нормы и правила поведения, связанные с определѐнными разрешениями и запретами, могут увидеть несоответствие поведения другого ребѐнка нормам и правилам поведения.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В 3 года ребѐнок начинает осваивать гендерные роли и гендерный репертуар: девочка-женщина, мальчик-мужчина. У нормально развивающегося трѐхлетнего человека есть все возможности овладения навыками самообслуживания. В этот период высока потребность ребѐнка в движении (его двигательная активность составляет не менее половины времени бодрствования).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Накапливается определѐнный запас представлений о разнообразных свойствах предметов, явлениях окружающей действительности и о себе самом. 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В 3 года складываются некоторые пространственные представления. Представления ребѐнка четвѐртого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Внимание детей четвѐртого года жизни непроизвольно.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Память детей 3 лет непосредственна, непроизвольна и имеет яркую эмоциональную окраску. Мышление трѐхлетнего ребѐнка является наглядно-действенным.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 3 года воображение только начинает развиваться, и прежде всего это происходит в игре. В младшем дошкольном возрасте я</w:t>
      </w:r>
      <w:r w:rsidRPr="00227D44">
        <w:t>р</w:t>
      </w:r>
      <w:r w:rsidRPr="00227D44">
        <w:t>ко выражено стремление к деятельности. В 3-4 года ребѐнок начинает чаще и охотнее вступать в общение со сверстниками ради уч</w:t>
      </w:r>
      <w:r w:rsidRPr="00227D44">
        <w:t>а</w:t>
      </w:r>
      <w:r w:rsidRPr="00227D44">
        <w:t xml:space="preserve">стия в общей игре или продуктивной деятельности.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Главным средством общения со взрослыми и сверстниками является речь. В 3-4 года в ситуации взаимодействия с взрослым продолжает формироваться интерес к книге и литературным персонажам. </w:t>
      </w:r>
    </w:p>
    <w:p w:rsidR="00C8201A" w:rsidRPr="00227D44" w:rsidRDefault="00C8201A" w:rsidP="00C8201A">
      <w:pPr>
        <w:pStyle w:val="Default"/>
        <w:jc w:val="both"/>
      </w:pPr>
      <w:r w:rsidRPr="00227D44">
        <w:lastRenderedPageBreak/>
        <w:t>Интерес к продуктивной деятельности неустойчив. Музыкально-художественная деятельность детей носит непосредственный и си</w:t>
      </w:r>
      <w:r w:rsidRPr="00227D44">
        <w:t>н</w:t>
      </w:r>
      <w:r w:rsidRPr="00227D44">
        <w:t xml:space="preserve">кретический характер. Совершенствуется звукоразличение, слух. </w:t>
      </w:r>
    </w:p>
    <w:p w:rsidR="00C8201A" w:rsidRPr="00227D44" w:rsidRDefault="00C8201A" w:rsidP="00C8201A">
      <w:pPr>
        <w:pStyle w:val="Default"/>
        <w:jc w:val="both"/>
        <w:rPr>
          <w:b/>
          <w:bCs/>
          <w:i/>
          <w:iCs/>
        </w:rPr>
      </w:pPr>
      <w:r w:rsidRPr="00227D44">
        <w:rPr>
          <w:b/>
          <w:bCs/>
          <w:i/>
          <w:iCs/>
        </w:rPr>
        <w:t xml:space="preserve">От 4 до 5 лет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Дети 4-5 лет социальные нормы и правила поведения всѐ ещѐ не осознают, однако у них уже начинают складываться обобщѐнные представления о том, как надо (не надо) себя вести. Поведение ребѐнка 4-5 лет не столь импульсивно и непосредственно, как в 3-4 года.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В этом возрасте детьми хорошо освоен алгоритм процессов умывания, одевания, купания, приѐма пищи, уборки помещения. Появляется сосредоточенность на своѐм самочувствии, ребѐнка начинает волновать тема собственного здоровья. Дети 4-5 лет имеют дифференцированное представление о собственной гендерной принадлежности, аргументируют еѐ по ряду признаков.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К 4 годам основные трудности в поведении и общении ребѐнка с окружающими, которые были связаны с кризисом 3 лет (у</w:t>
      </w:r>
      <w:r w:rsidRPr="00227D44">
        <w:t>п</w:t>
      </w:r>
      <w:r w:rsidRPr="00227D44">
        <w:t xml:space="preserve">рямство, строптивость, конфликтность и др.), постепенно уходят в прошлое. Развивается моторика дошкольников.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В среднем дошкольном возрасте связь мышления и действий сохраняется, но уже не является такой непосредственной, как раньше. К 5 годам внимание становится всѐ более устойчивым, в отличие от возраста 3 лет (если ребѐнок пошѐл за мячом, то уже не будет отвлекаться на другие интересные предметы).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Важным показателем развития внимания является то, что к 5 годам в деятельности ребѐнка появляется действие по правилу - первый необходимый элемент произвольного внимания. Именно в этом возрасте дети начинают активно играть в игры с правилами. В дошкольном возрасте интенсивно развивается память ребѐнка.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Особенности образов воображения зависят от опыта ребѐнка и уровня понимания им того, что он слышит от взрослых, видит на картинках и т. д.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похвале. В процессе общения со взрослыми дети используют правила речев</w:t>
      </w:r>
      <w:r w:rsidRPr="00227D44">
        <w:t>о</w:t>
      </w:r>
      <w:r w:rsidRPr="00227D44">
        <w:t>го этикета.</w:t>
      </w:r>
    </w:p>
    <w:p w:rsidR="00C8201A" w:rsidRPr="00227D44" w:rsidRDefault="00C8201A" w:rsidP="00C8201A">
      <w:pPr>
        <w:pStyle w:val="Default"/>
        <w:jc w:val="both"/>
      </w:pPr>
      <w:r w:rsidRPr="00227D44">
        <w:t xml:space="preserve"> </w:t>
      </w:r>
      <w:r w:rsidRPr="00227D44">
        <w:tab/>
        <w:t xml:space="preserve">Речь становится более связной и последовательной. В возрасте 4-5 лет дети способны долго рассматривать книгу, рассказывать по картинке о еѐ содержании.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Цепкая память позволяет ребѐнку 4-5 лет многое запоминать, он легко выучивает наизусть стихи и может выразительно читать их на публике. В среднем дошкольном возрасте активно развиваются такие компоненты детского труда, как целеполагание и контрол</w:t>
      </w:r>
      <w:r w:rsidRPr="00227D44">
        <w:t>ь</w:t>
      </w:r>
      <w:r w:rsidRPr="00227D44">
        <w:t xml:space="preserve">но-проверочные действия на базе освоенных трудовых процессов. 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Важным показателем развития ребѐнка-дошкольника является изобразительная деятельность. К 4 годам круг изображаемых детьми предметов довольно широк. Конструирование начинает носить характер продуктивной деятельности. </w:t>
      </w:r>
    </w:p>
    <w:p w:rsidR="00C8201A" w:rsidRPr="00227D44" w:rsidRDefault="00C8201A" w:rsidP="00C8201A">
      <w:pPr>
        <w:pStyle w:val="Default"/>
        <w:jc w:val="both"/>
        <w:rPr>
          <w:b/>
          <w:bCs/>
          <w:i/>
        </w:rPr>
      </w:pPr>
      <w:r w:rsidRPr="00227D44">
        <w:rPr>
          <w:b/>
          <w:bCs/>
          <w:i/>
        </w:rPr>
        <w:t xml:space="preserve">От 5 до 6 лет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Ребѐнок 5-6 лет стремится познать себя и другого человека как представителя общества (ближайшего социума), постепенно н</w:t>
      </w:r>
      <w:r w:rsidRPr="00227D44">
        <w:t>а</w:t>
      </w:r>
      <w:r w:rsidRPr="00227D44">
        <w:t>чинает осознавать связи и зависимости в социальном поведении и взаимоотношениях людей. В этом возрасте в поведении дошкольн</w:t>
      </w:r>
      <w:r w:rsidRPr="00227D44">
        <w:t>и</w:t>
      </w:r>
      <w:r w:rsidRPr="00227D44">
        <w:t>ков происходят качественные изменения - формируется возможность саморегуляции, т.е. дети начинают предъявлять к себе те треб</w:t>
      </w:r>
      <w:r w:rsidRPr="00227D44">
        <w:t>о</w:t>
      </w:r>
      <w:r w:rsidRPr="00227D44">
        <w:t xml:space="preserve">вания, которые раньше предъявлялись им взрослыми. В возрасте от 5 до 6 лет происходят изменения в представлениях ребѐнка о себе.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lastRenderedPageBreak/>
        <w:t>В 5-6 лет у ребѐнка формируется система первичной гендерной идентичности, поэтому после 6 лет воспитательные воздействия на формирование еѐ отдельных сторон уже гораздо менее эффективны. 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</w:t>
      </w:r>
      <w:r w:rsidRPr="00227D44">
        <w:t>с</w:t>
      </w:r>
      <w:r w:rsidRPr="00227D44">
        <w:t xml:space="preserve">ложняется игровое пространство. Более совершенной становится крупная моторика. Представления об основных свойствах предметов ещѐ более расширяются и углубляются.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Дети хорошо усваивают названия тех дней недели и месяцев года, с которыми связаны яркие события. Внимание детей стан</w:t>
      </w:r>
      <w:r w:rsidRPr="00227D44">
        <w:t>о</w:t>
      </w:r>
      <w:r w:rsidRPr="00227D44">
        <w:t>вится более устойчивым и произвольным. Объѐм памяти изменяется не существенно. Улучшается еѐ устойчивость.</w:t>
      </w:r>
    </w:p>
    <w:p w:rsidR="00C8201A" w:rsidRPr="00227D44" w:rsidRDefault="00C8201A" w:rsidP="00C8201A">
      <w:pPr>
        <w:pStyle w:val="Default"/>
        <w:jc w:val="both"/>
      </w:pPr>
      <w:r w:rsidRPr="00227D44">
        <w:t xml:space="preserve"> </w:t>
      </w:r>
      <w:r w:rsidRPr="00227D44">
        <w:tab/>
        <w:t>В 5-6 лет ведущее значение приобретает наглядно-образное мышление, которое позволяет ребѐнку решать более сложные зад</w:t>
      </w:r>
      <w:r w:rsidRPr="00227D44">
        <w:t>а</w:t>
      </w:r>
      <w:r w:rsidRPr="00227D44">
        <w:t xml:space="preserve">чи с использованием обобщѐнных наглядных средств (схем, чертежей и пр.) и обобщѐнных представлений о свойствах различных предметов и явлений.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Возраст 5-6 лет можно охарактеризовать как возраст овладения ребѐнком активным (продуктивным) воображением, которое н</w:t>
      </w:r>
      <w:r w:rsidRPr="00227D44">
        <w:t>а</w:t>
      </w:r>
      <w:r w:rsidRPr="00227D44">
        <w:t xml:space="preserve">чинает приобретать самостоятельность, отделяясь от практической деятельности и предваряя еѐ.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На шестом году жизни ребѐнка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</w:t>
      </w:r>
      <w:r w:rsidRPr="00227D44">
        <w:t>и</w:t>
      </w:r>
      <w:r w:rsidRPr="00227D44">
        <w:t xml:space="preserve">ки. Строят игровые и деловые диалоги. Круг чтения ребѐнка 5-6 лет пополняется произведениями разнообразной тематики, в том числе связанной с проблемами взаимоотношений со взрослыми, сверстниками, с историей страны.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Повышаются возможности безопасности жизнедеятельности ребенка 5-6 лет. В старшем дошкольном возрасте активно развив</w:t>
      </w:r>
      <w:r w:rsidRPr="00227D44">
        <w:t>а</w:t>
      </w:r>
      <w:r w:rsidRPr="00227D44">
        <w:t>ются планирование и самооценивание трудовой деятельности (при условии сформированности всех других компонентов детского тр</w:t>
      </w:r>
      <w:r w:rsidRPr="00227D44">
        <w:t>у</w:t>
      </w:r>
      <w:r w:rsidRPr="00227D44">
        <w:t>да).</w:t>
      </w:r>
    </w:p>
    <w:p w:rsidR="00C8201A" w:rsidRPr="00227D44" w:rsidRDefault="00C8201A" w:rsidP="00C8201A">
      <w:pPr>
        <w:pStyle w:val="Default"/>
        <w:jc w:val="both"/>
      </w:pPr>
      <w:r w:rsidRPr="00227D44">
        <w:t xml:space="preserve"> </w:t>
      </w:r>
      <w:r w:rsidRPr="00227D44">
        <w:tab/>
        <w:t>В процессе восприятия художественных произведений, произведений музыкального и изобразительного искусства дети спосо</w:t>
      </w:r>
      <w:r w:rsidRPr="00227D44">
        <w:t>б</w:t>
      </w:r>
      <w:r w:rsidRPr="00227D44">
        <w:t xml:space="preserve">ны осуществлять выбор того (произведений, персонажей, образов), что им больше нравится, обосновывая его с помощью элементов эстетической оценки. Происходит существенное обогащение музыкальной эрудиции детей.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Совершенствуется качество музыкальной деятельности. Творческие проявления становятся более осознанными и направленн</w:t>
      </w:r>
      <w:r w:rsidRPr="00227D44">
        <w:t>ы</w:t>
      </w:r>
      <w:r w:rsidRPr="00227D44">
        <w:t xml:space="preserve">ми. В продуктивной деятельности дети могут изобразить задуманное.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Конструируют по условиям, заданным взрослым, но уже готовы к самостоятельному творческому конструированию из разных материалов. </w:t>
      </w:r>
    </w:p>
    <w:p w:rsidR="00C8201A" w:rsidRPr="00227D44" w:rsidRDefault="00C8201A" w:rsidP="00C8201A">
      <w:pPr>
        <w:pStyle w:val="Default"/>
        <w:jc w:val="both"/>
        <w:rPr>
          <w:b/>
          <w:bCs/>
          <w:i/>
        </w:rPr>
      </w:pPr>
      <w:r w:rsidRPr="00227D44">
        <w:rPr>
          <w:b/>
          <w:bCs/>
          <w:i/>
        </w:rPr>
        <w:t xml:space="preserve">От 6 до 7 лет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 целом, ребѐнок 6-7 лет осознаѐт себя как личность, как самостоятельный субъект деятельности и поведения. К 6-7 годам ребѐнок уверенно владеет культурой самообслуживания. В основе произвольной регуляции поведения лежат не только усвоенные (или заданные извне) правила и нормы.</w:t>
      </w:r>
    </w:p>
    <w:p w:rsidR="00C8201A" w:rsidRPr="00227D44" w:rsidRDefault="00C8201A" w:rsidP="00C8201A">
      <w:pPr>
        <w:pStyle w:val="Default"/>
        <w:jc w:val="both"/>
      </w:pPr>
      <w:r w:rsidRPr="00227D44">
        <w:t xml:space="preserve"> </w:t>
      </w:r>
      <w:r w:rsidRPr="00227D44">
        <w:tab/>
        <w:t xml:space="preserve"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 Сложнее и богаче по содержанию становится общение ребѐнка со взрослым.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Большую значимость для детей 6-7 лет приобретает общение между собой. Дети владеют обобщѐнными представлениями (п</w:t>
      </w:r>
      <w:r w:rsidRPr="00227D44">
        <w:t>о</w:t>
      </w:r>
      <w:r w:rsidRPr="00227D44">
        <w:t xml:space="preserve">нятиями) о своей гендерной принадлежности, устанавливают взаимосвязи между своей гендерной ролью и различными проявлениями мужских и женских свойств.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lastRenderedPageBreak/>
        <w:t>В играх дети 6-7 лет способны отражать достаточно сложные социальные события. Продолжается дальнейшее развитие мотор</w:t>
      </w:r>
      <w:r w:rsidRPr="00227D44">
        <w:t>и</w:t>
      </w:r>
      <w:r w:rsidRPr="00227D44">
        <w:t xml:space="preserve">ки ребѐнка, наращивание и самостоятельное использование двигательного опыта.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 возрасте 6-7 лет происходит расширение и углубление представлений детей о форме, цвете, величине предметов. К концу д</w:t>
      </w:r>
      <w:r w:rsidRPr="00227D44">
        <w:t>о</w:t>
      </w:r>
      <w:r w:rsidRPr="00227D44">
        <w:t>школьного возраста существенно увеличивается устойчивость непроизвольного внимания, что приводит к меньшей отвлекаемости д</w:t>
      </w:r>
      <w:r w:rsidRPr="00227D44">
        <w:t>е</w:t>
      </w:r>
      <w:r w:rsidRPr="00227D44">
        <w:t xml:space="preserve">тей.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В 6-7 лет у детей увеличивается объѐм памяти, что позволяет им непроизвольно (т. е. без специальной цели) запоминать дост</w:t>
      </w:r>
      <w:r w:rsidRPr="00227D44">
        <w:t>а</w:t>
      </w:r>
      <w:r w:rsidRPr="00227D44">
        <w:t>точно большой объѐм информации. Воображение детей данного возраста становится, с одной стороны, богаче и оригинальнее, а с др</w:t>
      </w:r>
      <w:r w:rsidRPr="00227D44">
        <w:t>у</w:t>
      </w:r>
      <w:r w:rsidRPr="00227D44">
        <w:t xml:space="preserve">гой — более логичным и последовательным. В этом возрасте продолжается развитие наглядно-образного мышления.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ребѐнок старается исчерпывающе ответить на вопросы, сам задаѐт вопросы, понятные собеседн</w:t>
      </w:r>
      <w:r w:rsidRPr="00227D44">
        <w:t>и</w:t>
      </w:r>
      <w:r w:rsidRPr="00227D44">
        <w:t xml:space="preserve">ку, согласует свои реплики с репликами других.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К концу дошкольного детства ребѐнок формируется как будущий самостоятельный читатель.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>Музыкально-художественная деятельность характеризуется большой самостоятельностью в определении замысла работы, со</w:t>
      </w:r>
      <w:r w:rsidRPr="00227D44">
        <w:t>з</w:t>
      </w:r>
      <w:r w:rsidRPr="00227D44">
        <w:t>нательным выбором средств выразительности, достаточно развитыми эмоционально-выразительными и техническими умениями. Ра</w:t>
      </w:r>
      <w:r w:rsidRPr="00227D44">
        <w:t>з</w:t>
      </w:r>
      <w:r w:rsidRPr="00227D44">
        <w:t xml:space="preserve">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C8201A" w:rsidRPr="00227D44" w:rsidRDefault="00C8201A" w:rsidP="00C8201A">
      <w:pPr>
        <w:pStyle w:val="Default"/>
        <w:ind w:firstLine="708"/>
        <w:jc w:val="both"/>
      </w:pPr>
      <w:r w:rsidRPr="00227D44"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Дети способны создавать различные постройки. </w:t>
      </w:r>
    </w:p>
    <w:p w:rsidR="00C8201A" w:rsidRPr="00227D44" w:rsidRDefault="00C8201A" w:rsidP="00C8201A">
      <w:pPr>
        <w:pStyle w:val="Default"/>
        <w:jc w:val="both"/>
        <w:rPr>
          <w:b/>
          <w:bCs/>
          <w:i/>
          <w:iCs/>
        </w:rPr>
      </w:pPr>
    </w:p>
    <w:p w:rsidR="00C8201A" w:rsidRPr="00227D44" w:rsidRDefault="00C8201A" w:rsidP="00C8201A">
      <w:pPr>
        <w:pStyle w:val="Default"/>
        <w:jc w:val="both"/>
        <w:rPr>
          <w:b/>
          <w:bCs/>
          <w:i/>
          <w:iCs/>
        </w:rPr>
      </w:pPr>
      <w:r w:rsidRPr="00227D44">
        <w:rPr>
          <w:b/>
          <w:bCs/>
          <w:i/>
          <w:iCs/>
        </w:rPr>
        <w:t>Характеристика ребенка перед поступлением в школу</w:t>
      </w:r>
    </w:p>
    <w:p w:rsidR="00C8201A" w:rsidRPr="00227D44" w:rsidRDefault="00C8201A" w:rsidP="00E13852">
      <w:pPr>
        <w:pStyle w:val="Default"/>
        <w:ind w:firstLine="708"/>
        <w:jc w:val="both"/>
      </w:pPr>
      <w:r w:rsidRPr="00227D44">
        <w:t>Характерная черта старшего дошкольника - устойчивое положительное отношение к себе, уверенность в своих силах, откр</w:t>
      </w:r>
      <w:r w:rsidRPr="00227D44">
        <w:t>ы</w:t>
      </w:r>
      <w:r w:rsidRPr="00227D44">
        <w:t xml:space="preserve">тость внешнему миру. Ребенок проявляет 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 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lastRenderedPageBreak/>
        <w:t xml:space="preserve">Особым объектом освоения становятся для ребенка собственное тело и телесные движения; детские движения приобретают произвольный характер. 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Произвольность также проявляется в социальном поведении: ребенок может выполнять инструкцию педагога, следовать установленным правилам.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 xml:space="preserve"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зачем?)»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44">
        <w:rPr>
          <w:rFonts w:ascii="Times New Roman" w:hAnsi="Times New Roman" w:cs="Times New Roman"/>
          <w:sz w:val="24"/>
          <w:szCs w:val="24"/>
        </w:rPr>
        <w:t>Проявляет интерес к познавательной литературе, к символическим языкам, графическим схемам, пытается самостоятельно пользоваться ими. 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C8201A" w:rsidRPr="00227D44" w:rsidRDefault="00C8201A" w:rsidP="00E13852">
      <w:pPr>
        <w:suppressAutoHyphens/>
        <w:snapToGrid w:val="0"/>
        <w:spacing w:before="10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201A" w:rsidRPr="00227D44" w:rsidRDefault="00C8201A" w:rsidP="00227D44">
      <w:pPr>
        <w:pStyle w:val="a3"/>
        <w:numPr>
          <w:ilvl w:val="1"/>
          <w:numId w:val="4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27D44">
        <w:rPr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основу совместной деятельности семьи и дошкольного учреждения заложены следующие </w:t>
      </w:r>
      <w:r w:rsidRPr="0022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принципы</w:t>
      </w: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единый подход к процессу воспитания ребёнка;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открытость дошкольного учреждения для родителей;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взаимное доверие  во взаимоотношениях педагогов и родителей;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уважение и доброжелательность друг к другу;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дифференцированный подход к каждой семье;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  равно ответственность родителей и педагогов.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     формирование психолого- педагогических знаний родителей;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     приобщение родителей к участию  в жизни ДОУ;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      оказание помощи семьям воспитанников в развитии, воспитании и обучении детей;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      оказание помощи семьям воспитанников в развитии, воспитании и обучении детей, не посещающих ДОУ;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       изучение и пропаганда лучшего семейного опыта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Система взаимодействия с родителями</w:t>
      </w: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включает: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ознакомление родителей с содержанием работы  ДОУ, направленной на физическое, психическое и социальное  развитие ребенка;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участие в составлении планов: спортивных и культурно-массовых мероприятий, работы совета родителей;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целенаправленную работу, пропагандирующую общественное дошкольное воспитание в его разных формах;</w:t>
      </w:r>
    </w:p>
    <w:p w:rsidR="00C8201A" w:rsidRPr="00227D44" w:rsidRDefault="00C8201A" w:rsidP="00C8201A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DC2515" w:rsidRPr="00227D44" w:rsidRDefault="00C8201A" w:rsidP="00DC2515">
      <w:pPr>
        <w:suppressAutoHyphens/>
        <w:snapToGrid w:val="0"/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     консультирование семей детей, не посещающих ДОУ, по проблемам воспитания и развития ребенк</w:t>
      </w:r>
      <w:r w:rsidR="00DC2515"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27108D" w:rsidRPr="00227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7108D" w:rsidRDefault="0027108D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44" w:rsidRPr="00227D44" w:rsidRDefault="00227D44" w:rsidP="00DC2515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01A" w:rsidRPr="00DC2515" w:rsidRDefault="00C8201A" w:rsidP="00632456">
      <w:pPr>
        <w:suppressAutoHyphens/>
        <w:snapToGri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52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взаимодействия с семьёй</w: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8" style="position:absolute;margin-left:283.05pt;margin-top:2.95pt;width:176.25pt;height:55.6pt;z-index:25198899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8">
              <w:txbxContent>
                <w:p w:rsidR="002323C5" w:rsidRPr="00F72451" w:rsidRDefault="002323C5" w:rsidP="00C8201A">
                  <w:pPr>
                    <w:jc w:val="center"/>
                    <w:rPr>
                      <w:b/>
                    </w:rPr>
                  </w:pPr>
                  <w:r w:rsidRPr="00F72451">
                    <w:rPr>
                      <w:b/>
                    </w:rPr>
                    <w:t>Первичное знакомство, экску</w:t>
                  </w:r>
                  <w:r w:rsidRPr="00F72451">
                    <w:rPr>
                      <w:b/>
                    </w:rPr>
                    <w:t>р</w:t>
                  </w:r>
                  <w:r w:rsidRPr="00F72451">
                    <w:rPr>
                      <w:b/>
                    </w:rPr>
                    <w:t>сия по детскому саду,</w:t>
                  </w:r>
                </w:p>
                <w:p w:rsidR="002323C5" w:rsidRPr="00F72451" w:rsidRDefault="002323C5" w:rsidP="00C8201A">
                  <w:pPr>
                    <w:jc w:val="center"/>
                    <w:rPr>
                      <w:b/>
                    </w:rPr>
                  </w:pPr>
                  <w:r w:rsidRPr="00F72451">
                    <w:rPr>
                      <w:b/>
                    </w:rPr>
                    <w:t>анкетирование</w:t>
                  </w:r>
                </w:p>
              </w:txbxContent>
            </v:textbox>
          </v:roundrect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7" style="position:absolute;margin-left:500.55pt;margin-top:12.4pt;width:176.25pt;height:69pt;z-index:25198796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7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Проведение индивидуальных бесед с родителями об особе</w:t>
                  </w:r>
                  <w:r w:rsidRPr="008E0DD3">
                    <w:rPr>
                      <w:b/>
                    </w:rPr>
                    <w:t>н</w:t>
                  </w:r>
                  <w:r w:rsidRPr="008E0DD3">
                    <w:rPr>
                      <w:b/>
                    </w:rPr>
                    <w:t>ностях развития их ребёнка</w:t>
                  </w:r>
                </w:p>
              </w:txbxContent>
            </v:textbox>
          </v:roundrect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9" style="position:absolute;margin-left:60.3pt;margin-top:3.85pt;width:176.25pt;height:38.35pt;z-index:25199001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9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Групповые консультации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394" type="#_x0000_t32" style="position:absolute;margin-left:364.8pt;margin-top:7.85pt;width:6.75pt;height:98.25pt;flip:x y;z-index:251995136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400" type="#_x0000_t32" style="position:absolute;margin-left:236.55pt;margin-top:.8pt;width:69.75pt;height:100.5pt;flip:x y;z-index:252001280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395" type="#_x0000_t32" style="position:absolute;margin-left:433.05pt;margin-top:12.4pt;width:67.5pt;height:75.1pt;flip:y;z-index:251996160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6" style="position:absolute;margin-left:33.3pt;margin-top:2.5pt;width:176.25pt;height:35.95pt;z-index:2519869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6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Дни открытых дверей</w:t>
                  </w:r>
                </w:p>
              </w:txbxContent>
            </v:textbox>
          </v:roundrect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2" style="position:absolute;margin-left:544.8pt;margin-top:11.9pt;width:161.25pt;height:51.8pt;z-index:251982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2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Открытые занятия для род</w:t>
                  </w:r>
                  <w:r w:rsidRPr="008E0DD3">
                    <w:rPr>
                      <w:b/>
                    </w:rPr>
                    <w:t>и</w:t>
                  </w:r>
                  <w:r w:rsidRPr="008E0DD3">
                    <w:rPr>
                      <w:b/>
                    </w:rPr>
                    <w:t>телей</w:t>
                  </w:r>
                </w:p>
              </w:txbxContent>
            </v:textbox>
          </v:roundrect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401" type="#_x0000_t32" style="position:absolute;margin-left:209.55pt;margin-top:5.6pt;width:69.75pt;height:58.5pt;flip:x y;z-index:252002304" o:connectortype="straight">
            <v:stroke endarrow="block"/>
          </v:shape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oval id="_x0000_s1393" style="position:absolute;margin-left:268.05pt;margin-top:9.5pt;width:209.25pt;height:105.05pt;z-index:25199411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393">
              <w:txbxContent>
                <w:p w:rsidR="002323C5" w:rsidRPr="00E31752" w:rsidRDefault="002323C5" w:rsidP="00C820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1752">
                    <w:rPr>
                      <w:b/>
                      <w:sz w:val="28"/>
                      <w:szCs w:val="28"/>
                    </w:rPr>
                    <w:t>Взаимодействие с семьями воспитанн</w:t>
                  </w:r>
                  <w:r w:rsidRPr="00E31752">
                    <w:rPr>
                      <w:b/>
                      <w:sz w:val="28"/>
                      <w:szCs w:val="28"/>
                    </w:rPr>
                    <w:t>и</w:t>
                  </w:r>
                  <w:r w:rsidRPr="00E31752">
                    <w:rPr>
                      <w:b/>
                      <w:sz w:val="28"/>
                      <w:szCs w:val="28"/>
                    </w:rPr>
                    <w:t>ков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396" type="#_x0000_t32" style="position:absolute;margin-left:467.55pt;margin-top:9.5pt;width:77.25pt;height:30.75pt;flip:y;z-index:2519971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5" style="position:absolute;margin-left:-7.2pt;margin-top:13.3pt;width:176.25pt;height:54pt;z-index:25198592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5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Привлечение родителей к по</w:t>
                  </w:r>
                  <w:r w:rsidRPr="008E0DD3">
                    <w:rPr>
                      <w:b/>
                    </w:rPr>
                    <w:t>д</w:t>
                  </w:r>
                  <w:r w:rsidRPr="008E0DD3">
                    <w:rPr>
                      <w:b/>
                    </w:rPr>
                    <w:t>готовке и оформлению выст</w:t>
                  </w:r>
                  <w:r w:rsidRPr="008E0DD3">
                    <w:rPr>
                      <w:b/>
                    </w:rPr>
                    <w:t>а</w:t>
                  </w:r>
                  <w:r w:rsidRPr="008E0DD3">
                    <w:rPr>
                      <w:b/>
                    </w:rPr>
                    <w:t>вок, мини-музеев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402" type="#_x0000_t32" style="position:absolute;margin-left:169.05pt;margin-top:8.9pt;width:99pt;height:23.25pt;flip:x y;z-index:252003328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4" style="position:absolute;margin-left:553.8pt;margin-top:3.35pt;width:176.25pt;height:50.5pt;z-index:25198489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4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Проведение совместных мер</w:t>
                  </w:r>
                  <w:r w:rsidRPr="008E0DD3">
                    <w:rPr>
                      <w:b/>
                    </w:rPr>
                    <w:t>о</w:t>
                  </w:r>
                  <w:r w:rsidRPr="008E0DD3">
                    <w:rPr>
                      <w:b/>
                    </w:rPr>
                    <w:t>приятий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shape id="_x0000_s1397" type="#_x0000_t32" style="position:absolute;margin-left:477.3pt;margin-top:2.8pt;width:72.75pt;height:4.5pt;z-index:251998208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shape id="_x0000_s1403" type="#_x0000_t32" style="position:absolute;margin-left:200.55pt;margin-top:12.5pt;width:82.5pt;height:19.25pt;flip:x;z-index:2520043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roundrect id="_x0000_s1390" style="position:absolute;margin-left:17.55pt;margin-top:12.5pt;width:183pt;height:39.5pt;z-index:2519910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90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Интернет-общение через сайт ДОУ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shape id="_x0000_s1398" type="#_x0000_t32" style="position:absolute;margin-left:459.3pt;margin-top:12.5pt;width:63pt;height:43.3pt;z-index:251999232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shape id="_x0000_s1405" type="#_x0000_t32" style="position:absolute;margin-left:200.55pt;margin-top:8.85pt;width:98.25pt;height:95.05pt;flip:x;z-index:252006400" o:connectortype="straight">
            <v:stroke endarrow="block"/>
          </v:shape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shape id="_x0000_s1406" type="#_x0000_t67" style="position:absolute;margin-left:306.3pt;margin-top:8.1pt;width:130.5pt;height:159.8pt;z-index:252007424">
            <v:textbox style="layout-flow:vertical-ideographic;mso-next-textbox:#_x0000_s1406">
              <w:txbxContent>
                <w:p w:rsidR="002323C5" w:rsidRDefault="002323C5" w:rsidP="00C8201A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</w:rPr>
                  </w:pPr>
                </w:p>
                <w:p w:rsidR="002323C5" w:rsidRPr="00831D0B" w:rsidRDefault="002323C5" w:rsidP="00C820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1D0B"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z w:val="24"/>
                      <w:szCs w:val="24"/>
                    </w:rPr>
                    <w:t>Методы активизации</w:t>
                  </w:r>
                </w:p>
              </w:txbxContent>
            </v:textbox>
          </v:shape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399" type="#_x0000_t32" style="position:absolute;margin-left:419.55pt;margin-top:4.15pt;width:75pt;height:103.5pt;z-index:252000256" o:connectortype="straight">
            <v:stroke endarrow="block"/>
          </v:shape>
        </w:pict>
      </w:r>
      <w:r w:rsidRPr="008723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91" style="position:absolute;margin-left:522.3pt;margin-top:4.15pt;width:199.5pt;height:55pt;z-index:25199206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91">
              <w:txbxContent>
                <w:p w:rsidR="002323C5" w:rsidRPr="008E0DD3" w:rsidRDefault="002323C5" w:rsidP="00C8201A">
                  <w:pPr>
                    <w:jc w:val="center"/>
                    <w:rPr>
                      <w:b/>
                    </w:rPr>
                  </w:pPr>
                  <w:r w:rsidRPr="008E0DD3">
                    <w:rPr>
                      <w:b/>
                    </w:rPr>
                    <w:t>Оборудование информационного пространства для родителей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 w:rsidRPr="008723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383" style="position:absolute;margin-left:17.55pt;margin-top:10.8pt;width:174.75pt;height:44pt;z-index:2519838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83">
              <w:txbxContent>
                <w:p w:rsidR="002323C5" w:rsidRPr="00E31752" w:rsidRDefault="002323C5" w:rsidP="00C8201A">
                  <w:pPr>
                    <w:jc w:val="center"/>
                    <w:rPr>
                      <w:b/>
                    </w:rPr>
                  </w:pPr>
                  <w:r w:rsidRPr="00E31752">
                    <w:rPr>
                      <w:b/>
                    </w:rPr>
                    <w:t>Практикумы, мастер-классы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roundrect id="_x0000_s1392" style="position:absolute;margin-left:494.55pt;margin-top:5.15pt;width:195.75pt;height:46.5pt;z-index:2519930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392">
              <w:txbxContent>
                <w:p w:rsidR="002323C5" w:rsidRPr="00E31752" w:rsidRDefault="002323C5" w:rsidP="00C8201A">
                  <w:pPr>
                    <w:jc w:val="center"/>
                    <w:rPr>
                      <w:b/>
                    </w:rPr>
                  </w:pPr>
                  <w:r w:rsidRPr="00E31752">
                    <w:rPr>
                      <w:b/>
                    </w:rPr>
                    <w:t>Общие и групповые родительские собрания</w:t>
                  </w:r>
                </w:p>
              </w:txbxContent>
            </v:textbox>
          </v:roundrect>
        </w:pict>
      </w: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roundrect id="_x0000_s1404" style="position:absolute;margin-left:60.3pt;margin-top:7.35pt;width:178.5pt;height:37.5pt;z-index:25200537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404">
              <w:txbxContent>
                <w:p w:rsidR="002323C5" w:rsidRPr="001D1652" w:rsidRDefault="002323C5" w:rsidP="00C8201A">
                  <w:pPr>
                    <w:jc w:val="center"/>
                    <w:rPr>
                      <w:b/>
                    </w:rPr>
                  </w:pPr>
                  <w:r w:rsidRPr="001D1652">
                    <w:rPr>
                      <w:b/>
                    </w:rPr>
                    <w:t>Консультации специалистов</w:t>
                  </w:r>
                </w:p>
              </w:txbxContent>
            </v:textbox>
          </v:round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2" style="position:absolute;left:0;text-align:left;margin-left:409.25pt;margin-top:7.65pt;width:164pt;height:22.3pt;z-index:252013568">
            <v:textbox style="mso-next-textbox:#_x0000_s1412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Дискуссионные вопросы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0" style="position:absolute;left:0;text-align:left;margin-left:579.55pt;margin-top:7.65pt;width:164pt;height:22.3pt;z-index:252011520">
            <v:textbox style="mso-next-textbox:#_x0000_s1410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Проектная деятельность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3" style="position:absolute;left:0;text-align:left;margin-left:-.2pt;margin-top:7.65pt;width:164pt;height:22.3pt;z-index:252014592">
            <v:textbox style="mso-next-textbox:#_x0000_s1413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BC0220">
                    <w:rPr>
                      <w:b/>
                    </w:rPr>
                    <w:t>нкетирование</w:t>
                  </w:r>
                </w:p>
              </w:txbxContent>
            </v:textbox>
          </v:rect>
        </w:pict>
      </w:r>
      <w:r w:rsidRPr="00872395">
        <w:rPr>
          <w:rFonts w:ascii="Times New Roman" w:eastAsia="Times New Roman" w:hAnsi="Times New Roman" w:cs="Times New Roman"/>
          <w:b/>
          <w:bCs/>
          <w:noProof/>
          <w:color w:val="0070C1"/>
          <w:sz w:val="24"/>
          <w:szCs w:val="24"/>
        </w:rPr>
        <w:pict>
          <v:rect id="_x0000_s1407" style="position:absolute;left:0;text-align:left;margin-left:169.05pt;margin-top:7.65pt;width:164pt;height:22.3pt;z-index:252008448">
            <v:textbox style="mso-next-textbox:#_x0000_s1407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  <w:r w:rsidRPr="00BC0220">
                    <w:rPr>
                      <w:b/>
                    </w:rPr>
                    <w:t>естирование</w:t>
                  </w:r>
                </w:p>
              </w:txbxContent>
            </v:textbox>
          </v:rect>
        </w:pict>
      </w:r>
    </w:p>
    <w:p w:rsidR="00C8201A" w:rsidRPr="009E5247" w:rsidRDefault="00C8201A" w:rsidP="00C8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01A" w:rsidRPr="009E5247" w:rsidRDefault="00872395" w:rsidP="00C8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09" style="position:absolute;left:0;text-align:left;margin-left:409.25pt;margin-top:9.25pt;width:164pt;height:33.05pt;z-index:252010496">
            <v:textbox style="mso-next-textbox:#_x0000_s1409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Открытые просмотры детской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1" style="position:absolute;left:0;text-align:left;margin-left:579.55pt;margin-top:9.25pt;width:164pt;height:33.05pt;z-index:252012544">
            <v:textbox style="mso-next-textbox:#_x0000_s1411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Просмотр видео и прослуш</w:t>
                  </w:r>
                  <w:r w:rsidRPr="00BC0220">
                    <w:rPr>
                      <w:b/>
                    </w:rPr>
                    <w:t>и</w:t>
                  </w:r>
                  <w:r w:rsidRPr="00BC0220">
                    <w:rPr>
                      <w:b/>
                    </w:rPr>
                    <w:t>вание аудиоматериалов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5" style="position:absolute;left:0;text-align:left;margin-left:169.05pt;margin-top:9.25pt;width:164pt;height:33.05pt;z-index:252016640">
            <v:textbox style="mso-next-textbox:#_x0000_s1415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Анализ результатов детской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08" style="position:absolute;left:0;text-align:left;margin-left:-9.2pt;margin-top:9.25pt;width:173pt;height:33.05pt;z-index:252009472">
            <v:textbox style="mso-next-textbox:#_x0000_s1408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Игровые задания для домашн</w:t>
                  </w:r>
                  <w:r w:rsidRPr="00BC0220">
                    <w:rPr>
                      <w:b/>
                    </w:rPr>
                    <w:t>е</w:t>
                  </w:r>
                  <w:r w:rsidRPr="00BC0220">
                    <w:rPr>
                      <w:b/>
                    </w:rPr>
                    <w:t>го общения</w:t>
                  </w:r>
                </w:p>
              </w:txbxContent>
            </v:textbox>
          </v:rect>
        </w:pict>
      </w:r>
    </w:p>
    <w:p w:rsidR="00C8201A" w:rsidRPr="00C8201A" w:rsidRDefault="00872395" w:rsidP="00C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1"/>
          <w:sz w:val="24"/>
          <w:szCs w:val="24"/>
        </w:rPr>
        <w:sectPr w:rsidR="00C8201A" w:rsidRPr="00C8201A" w:rsidSect="0083128B">
          <w:pgSz w:w="16840" w:h="11908" w:orient="landscape"/>
          <w:pgMar w:top="987" w:right="1378" w:bottom="431" w:left="1440" w:header="0" w:footer="0" w:gutter="0"/>
          <w:cols w:space="720" w:equalWidth="0">
            <w:col w:w="14018"/>
          </w:cols>
        </w:sectPr>
      </w:pPr>
      <w:r w:rsidRPr="0087239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4" style="position:absolute;margin-left:269.55pt;margin-top:33.45pt;width:189.75pt;height:37.05pt;z-index:252015616">
            <v:textbox style="mso-next-textbox:#_x0000_s1414">
              <w:txbxContent>
                <w:p w:rsidR="002323C5" w:rsidRPr="00BC0220" w:rsidRDefault="002323C5" w:rsidP="00C8201A">
                  <w:pPr>
                    <w:jc w:val="center"/>
                    <w:rPr>
                      <w:b/>
                    </w:rPr>
                  </w:pPr>
                  <w:r w:rsidRPr="00BC0220">
                    <w:rPr>
                      <w:b/>
                    </w:rPr>
                    <w:t>Совместное изготовление пособий, оборудования</w:t>
                  </w:r>
                </w:p>
              </w:txbxContent>
            </v:textbox>
          </v:rect>
        </w:pict>
      </w:r>
    </w:p>
    <w:p w:rsidR="00201559" w:rsidRPr="009E5247" w:rsidRDefault="00FE5F16" w:rsidP="00C8201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586593"/>
            <wp:effectExtent l="19050" t="0" r="6350" b="0"/>
            <wp:docPr id="3" name="Рисунок 2" descr="C:\Users\teremok\Documents\HWScan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\Documents\HWScan006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559" w:rsidRPr="009E5247" w:rsidSect="00B22923">
      <w:footerReference w:type="default" r:id="rId11"/>
      <w:pgSz w:w="16838" w:h="11906" w:orient="landscape"/>
      <w:pgMar w:top="567" w:right="567" w:bottom="851" w:left="1701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3B" w:rsidRPr="00FE1F74" w:rsidRDefault="006B0B3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B0B3B" w:rsidRPr="00FE1F74" w:rsidRDefault="006B0B3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517"/>
      <w:docPartObj>
        <w:docPartGallery w:val="Page Numbers (Bottom of Page)"/>
        <w:docPartUnique/>
      </w:docPartObj>
    </w:sdtPr>
    <w:sdtContent>
      <w:p w:rsidR="002323C5" w:rsidRDefault="00872395">
        <w:pPr>
          <w:pStyle w:val="a7"/>
          <w:jc w:val="right"/>
        </w:pPr>
        <w:fldSimple w:instr=" PAGE   \* MERGEFORMAT ">
          <w:r w:rsidR="00FE5F16">
            <w:rPr>
              <w:noProof/>
            </w:rPr>
            <w:t>175</w:t>
          </w:r>
        </w:fldSimple>
      </w:p>
    </w:sdtContent>
  </w:sdt>
  <w:p w:rsidR="002323C5" w:rsidRDefault="002323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C5" w:rsidRDefault="00872395">
    <w:pPr>
      <w:pStyle w:val="a7"/>
      <w:jc w:val="center"/>
    </w:pPr>
    <w:fldSimple w:instr=" PAGE   \* MERGEFORMAT ">
      <w:r w:rsidR="00FE5F16">
        <w:rPr>
          <w:noProof/>
        </w:rPr>
        <w:t>176</w:t>
      </w:r>
    </w:fldSimple>
  </w:p>
  <w:p w:rsidR="002323C5" w:rsidRDefault="00232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3B" w:rsidRPr="00FE1F74" w:rsidRDefault="006B0B3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B0B3B" w:rsidRPr="00FE1F74" w:rsidRDefault="006B0B3B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4">
    <w:nsid w:val="00000026"/>
    <w:multiLevelType w:val="singleLevel"/>
    <w:tmpl w:val="00000026"/>
    <w:name w:val="WW8Num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cs="Wide Latin"/>
        <w:color w:val="auto"/>
      </w:rPr>
    </w:lvl>
  </w:abstractNum>
  <w:abstractNum w:abstractNumId="5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878"/>
    <w:multiLevelType w:val="hybridMultilevel"/>
    <w:tmpl w:val="CCC2CEC4"/>
    <w:lvl w:ilvl="0" w:tplc="AED226CE">
      <w:start w:val="1"/>
      <w:numFmt w:val="bullet"/>
      <w:lvlText w:val=""/>
      <w:lvlJc w:val="left"/>
    </w:lvl>
    <w:lvl w:ilvl="1" w:tplc="F1AE63D8">
      <w:start w:val="1"/>
      <w:numFmt w:val="bullet"/>
      <w:lvlText w:val="В"/>
      <w:lvlJc w:val="left"/>
    </w:lvl>
    <w:lvl w:ilvl="2" w:tplc="F332538E">
      <w:numFmt w:val="decimal"/>
      <w:lvlText w:val=""/>
      <w:lvlJc w:val="left"/>
    </w:lvl>
    <w:lvl w:ilvl="3" w:tplc="CCF2FE52">
      <w:numFmt w:val="decimal"/>
      <w:lvlText w:val=""/>
      <w:lvlJc w:val="left"/>
    </w:lvl>
    <w:lvl w:ilvl="4" w:tplc="22EABE64">
      <w:numFmt w:val="decimal"/>
      <w:lvlText w:val=""/>
      <w:lvlJc w:val="left"/>
    </w:lvl>
    <w:lvl w:ilvl="5" w:tplc="9A7CED36">
      <w:numFmt w:val="decimal"/>
      <w:lvlText w:val=""/>
      <w:lvlJc w:val="left"/>
    </w:lvl>
    <w:lvl w:ilvl="6" w:tplc="D52239FC">
      <w:numFmt w:val="decimal"/>
      <w:lvlText w:val=""/>
      <w:lvlJc w:val="left"/>
    </w:lvl>
    <w:lvl w:ilvl="7" w:tplc="DEFE6CF8">
      <w:numFmt w:val="decimal"/>
      <w:lvlText w:val=""/>
      <w:lvlJc w:val="left"/>
    </w:lvl>
    <w:lvl w:ilvl="8" w:tplc="0686A5E8">
      <w:numFmt w:val="decimal"/>
      <w:lvlText w:val=""/>
      <w:lvlJc w:val="left"/>
    </w:lvl>
  </w:abstractNum>
  <w:abstractNum w:abstractNumId="7">
    <w:nsid w:val="0000117A"/>
    <w:multiLevelType w:val="hybridMultilevel"/>
    <w:tmpl w:val="B9127726"/>
    <w:lvl w:ilvl="0" w:tplc="794E06DA">
      <w:start w:val="1"/>
      <w:numFmt w:val="bullet"/>
      <w:lvlText w:val=""/>
      <w:lvlJc w:val="left"/>
    </w:lvl>
    <w:lvl w:ilvl="1" w:tplc="3DA2D32C">
      <w:numFmt w:val="decimal"/>
      <w:lvlText w:val=""/>
      <w:lvlJc w:val="left"/>
    </w:lvl>
    <w:lvl w:ilvl="2" w:tplc="D278F49C">
      <w:numFmt w:val="decimal"/>
      <w:lvlText w:val=""/>
      <w:lvlJc w:val="left"/>
    </w:lvl>
    <w:lvl w:ilvl="3" w:tplc="A01839EE">
      <w:numFmt w:val="decimal"/>
      <w:lvlText w:val=""/>
      <w:lvlJc w:val="left"/>
    </w:lvl>
    <w:lvl w:ilvl="4" w:tplc="BB2AE71A">
      <w:numFmt w:val="decimal"/>
      <w:lvlText w:val=""/>
      <w:lvlJc w:val="left"/>
    </w:lvl>
    <w:lvl w:ilvl="5" w:tplc="948EA2C4">
      <w:numFmt w:val="decimal"/>
      <w:lvlText w:val=""/>
      <w:lvlJc w:val="left"/>
    </w:lvl>
    <w:lvl w:ilvl="6" w:tplc="B35C48D0">
      <w:numFmt w:val="decimal"/>
      <w:lvlText w:val=""/>
      <w:lvlJc w:val="left"/>
    </w:lvl>
    <w:lvl w:ilvl="7" w:tplc="B7CCA378">
      <w:numFmt w:val="decimal"/>
      <w:lvlText w:val=""/>
      <w:lvlJc w:val="left"/>
    </w:lvl>
    <w:lvl w:ilvl="8" w:tplc="A79C782E">
      <w:numFmt w:val="decimal"/>
      <w:lvlText w:val=""/>
      <w:lvlJc w:val="left"/>
    </w:lvl>
  </w:abstractNum>
  <w:abstractNum w:abstractNumId="8">
    <w:nsid w:val="00002079"/>
    <w:multiLevelType w:val="hybridMultilevel"/>
    <w:tmpl w:val="ED16F54E"/>
    <w:lvl w:ilvl="0" w:tplc="6248D63A">
      <w:start w:val="1"/>
      <w:numFmt w:val="bullet"/>
      <w:lvlText w:val=""/>
      <w:lvlJc w:val="left"/>
    </w:lvl>
    <w:lvl w:ilvl="1" w:tplc="0248F5F4">
      <w:numFmt w:val="decimal"/>
      <w:lvlText w:val=""/>
      <w:lvlJc w:val="left"/>
    </w:lvl>
    <w:lvl w:ilvl="2" w:tplc="3988AA50">
      <w:numFmt w:val="decimal"/>
      <w:lvlText w:val=""/>
      <w:lvlJc w:val="left"/>
    </w:lvl>
    <w:lvl w:ilvl="3" w:tplc="6C241D0A">
      <w:numFmt w:val="decimal"/>
      <w:lvlText w:val=""/>
      <w:lvlJc w:val="left"/>
    </w:lvl>
    <w:lvl w:ilvl="4" w:tplc="63D672DC">
      <w:numFmt w:val="decimal"/>
      <w:lvlText w:val=""/>
      <w:lvlJc w:val="left"/>
    </w:lvl>
    <w:lvl w:ilvl="5" w:tplc="E9CA9AF8">
      <w:numFmt w:val="decimal"/>
      <w:lvlText w:val=""/>
      <w:lvlJc w:val="left"/>
    </w:lvl>
    <w:lvl w:ilvl="6" w:tplc="89146B70">
      <w:numFmt w:val="decimal"/>
      <w:lvlText w:val=""/>
      <w:lvlJc w:val="left"/>
    </w:lvl>
    <w:lvl w:ilvl="7" w:tplc="13A86C56">
      <w:numFmt w:val="decimal"/>
      <w:lvlText w:val=""/>
      <w:lvlJc w:val="left"/>
    </w:lvl>
    <w:lvl w:ilvl="8" w:tplc="83CE0E88">
      <w:numFmt w:val="decimal"/>
      <w:lvlText w:val=""/>
      <w:lvlJc w:val="left"/>
    </w:lvl>
  </w:abstractNum>
  <w:abstractNum w:abstractNumId="9">
    <w:nsid w:val="00006D76"/>
    <w:multiLevelType w:val="hybridMultilevel"/>
    <w:tmpl w:val="052EF982"/>
    <w:lvl w:ilvl="0" w:tplc="73E483DA">
      <w:start w:val="1"/>
      <w:numFmt w:val="bullet"/>
      <w:lvlText w:val=""/>
      <w:lvlJc w:val="left"/>
    </w:lvl>
    <w:lvl w:ilvl="1" w:tplc="A4B067AA">
      <w:start w:val="1"/>
      <w:numFmt w:val="bullet"/>
      <w:lvlText w:val="-"/>
      <w:lvlJc w:val="left"/>
    </w:lvl>
    <w:lvl w:ilvl="2" w:tplc="67467DDE">
      <w:numFmt w:val="decimal"/>
      <w:lvlText w:val=""/>
      <w:lvlJc w:val="left"/>
    </w:lvl>
    <w:lvl w:ilvl="3" w:tplc="3AAA153C">
      <w:numFmt w:val="decimal"/>
      <w:lvlText w:val=""/>
      <w:lvlJc w:val="left"/>
    </w:lvl>
    <w:lvl w:ilvl="4" w:tplc="F4AE6634">
      <w:numFmt w:val="decimal"/>
      <w:lvlText w:val=""/>
      <w:lvlJc w:val="left"/>
    </w:lvl>
    <w:lvl w:ilvl="5" w:tplc="4258926C">
      <w:numFmt w:val="decimal"/>
      <w:lvlText w:val=""/>
      <w:lvlJc w:val="left"/>
    </w:lvl>
    <w:lvl w:ilvl="6" w:tplc="D0366568">
      <w:numFmt w:val="decimal"/>
      <w:lvlText w:val=""/>
      <w:lvlJc w:val="left"/>
    </w:lvl>
    <w:lvl w:ilvl="7" w:tplc="B400065E">
      <w:numFmt w:val="decimal"/>
      <w:lvlText w:val=""/>
      <w:lvlJc w:val="left"/>
    </w:lvl>
    <w:lvl w:ilvl="8" w:tplc="A2F03F40">
      <w:numFmt w:val="decimal"/>
      <w:lvlText w:val=""/>
      <w:lvlJc w:val="left"/>
    </w:lvl>
  </w:abstractNum>
  <w:abstractNum w:abstractNumId="10">
    <w:nsid w:val="031D263A"/>
    <w:multiLevelType w:val="hybridMultilevel"/>
    <w:tmpl w:val="8B887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E7773A"/>
    <w:multiLevelType w:val="hybridMultilevel"/>
    <w:tmpl w:val="E71E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482691"/>
    <w:multiLevelType w:val="hybridMultilevel"/>
    <w:tmpl w:val="494C7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16666"/>
    <w:multiLevelType w:val="hybridMultilevel"/>
    <w:tmpl w:val="D0F26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6729CA"/>
    <w:multiLevelType w:val="hybridMultilevel"/>
    <w:tmpl w:val="BB44C0EE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3C2164"/>
    <w:multiLevelType w:val="hybridMultilevel"/>
    <w:tmpl w:val="BC989C50"/>
    <w:lvl w:ilvl="0" w:tplc="436E5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811FC9"/>
    <w:multiLevelType w:val="hybridMultilevel"/>
    <w:tmpl w:val="DD0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47A0C"/>
    <w:multiLevelType w:val="hybridMultilevel"/>
    <w:tmpl w:val="E7786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31081C"/>
    <w:multiLevelType w:val="hybridMultilevel"/>
    <w:tmpl w:val="6F9E7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766377"/>
    <w:multiLevelType w:val="hybridMultilevel"/>
    <w:tmpl w:val="F600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326733"/>
    <w:multiLevelType w:val="hybridMultilevel"/>
    <w:tmpl w:val="BBFC482C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15D3DD2"/>
    <w:multiLevelType w:val="hybridMultilevel"/>
    <w:tmpl w:val="C33A117C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B17133"/>
    <w:multiLevelType w:val="hybridMultilevel"/>
    <w:tmpl w:val="01F21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68F13FA"/>
    <w:multiLevelType w:val="hybridMultilevel"/>
    <w:tmpl w:val="03A2B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704D21"/>
    <w:multiLevelType w:val="hybridMultilevel"/>
    <w:tmpl w:val="550051C8"/>
    <w:lvl w:ilvl="0" w:tplc="C9C63D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C62D6C"/>
    <w:multiLevelType w:val="hybridMultilevel"/>
    <w:tmpl w:val="3BBC1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7FA7DE5"/>
    <w:multiLevelType w:val="hybridMultilevel"/>
    <w:tmpl w:val="4E28CA0C"/>
    <w:lvl w:ilvl="0" w:tplc="D75A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832682F"/>
    <w:multiLevelType w:val="hybridMultilevel"/>
    <w:tmpl w:val="C5781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AD63C80"/>
    <w:multiLevelType w:val="hybridMultilevel"/>
    <w:tmpl w:val="631A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A50B4D"/>
    <w:multiLevelType w:val="hybridMultilevel"/>
    <w:tmpl w:val="AE52F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AB4CD7"/>
    <w:multiLevelType w:val="hybridMultilevel"/>
    <w:tmpl w:val="06CE8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A76454"/>
    <w:multiLevelType w:val="hybridMultilevel"/>
    <w:tmpl w:val="62780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020D6F"/>
    <w:multiLevelType w:val="hybridMultilevel"/>
    <w:tmpl w:val="69601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D465D4"/>
    <w:multiLevelType w:val="hybridMultilevel"/>
    <w:tmpl w:val="99C0C74C"/>
    <w:lvl w:ilvl="0" w:tplc="03AC1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44702"/>
    <w:multiLevelType w:val="multilevel"/>
    <w:tmpl w:val="A52AD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23D027F9"/>
    <w:multiLevelType w:val="multilevel"/>
    <w:tmpl w:val="5504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24D83108"/>
    <w:multiLevelType w:val="hybridMultilevel"/>
    <w:tmpl w:val="98A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D56AE6"/>
    <w:multiLevelType w:val="hybridMultilevel"/>
    <w:tmpl w:val="75A837FC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906C93"/>
    <w:multiLevelType w:val="hybridMultilevel"/>
    <w:tmpl w:val="3986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C27098C"/>
    <w:multiLevelType w:val="multilevel"/>
    <w:tmpl w:val="983A6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5" w:hanging="61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0">
    <w:nsid w:val="2E82693C"/>
    <w:multiLevelType w:val="hybridMultilevel"/>
    <w:tmpl w:val="11C2AF6E"/>
    <w:lvl w:ilvl="0" w:tplc="B4A4A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676499"/>
    <w:multiLevelType w:val="hybridMultilevel"/>
    <w:tmpl w:val="FCAE3FE0"/>
    <w:lvl w:ilvl="0" w:tplc="FA6805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A6805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7157C0"/>
    <w:multiLevelType w:val="hybridMultilevel"/>
    <w:tmpl w:val="FAE00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1D0E70"/>
    <w:multiLevelType w:val="hybridMultilevel"/>
    <w:tmpl w:val="C368F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785695"/>
    <w:multiLevelType w:val="hybridMultilevel"/>
    <w:tmpl w:val="199E3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9B2964"/>
    <w:multiLevelType w:val="hybridMultilevel"/>
    <w:tmpl w:val="93361B8E"/>
    <w:lvl w:ilvl="0" w:tplc="70980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521E62"/>
    <w:multiLevelType w:val="hybridMultilevel"/>
    <w:tmpl w:val="37B8F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16120B"/>
    <w:multiLevelType w:val="hybridMultilevel"/>
    <w:tmpl w:val="AB6858CE"/>
    <w:lvl w:ilvl="0" w:tplc="64268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475581"/>
    <w:multiLevelType w:val="hybridMultilevel"/>
    <w:tmpl w:val="832CA404"/>
    <w:lvl w:ilvl="0" w:tplc="9640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4811C4"/>
    <w:multiLevelType w:val="hybridMultilevel"/>
    <w:tmpl w:val="44A4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406D19"/>
    <w:multiLevelType w:val="hybridMultilevel"/>
    <w:tmpl w:val="6B261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7012454"/>
    <w:multiLevelType w:val="hybridMultilevel"/>
    <w:tmpl w:val="F02A0C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4B4D00EE"/>
    <w:multiLevelType w:val="hybridMultilevel"/>
    <w:tmpl w:val="D8F84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C0405BD"/>
    <w:multiLevelType w:val="hybridMultilevel"/>
    <w:tmpl w:val="A2AC4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C1576C6"/>
    <w:multiLevelType w:val="hybridMultilevel"/>
    <w:tmpl w:val="85AE0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D9B00E6"/>
    <w:multiLevelType w:val="hybridMultilevel"/>
    <w:tmpl w:val="54047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2BB0B8D"/>
    <w:multiLevelType w:val="hybridMultilevel"/>
    <w:tmpl w:val="FB1C2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1D33A7"/>
    <w:multiLevelType w:val="hybridMultilevel"/>
    <w:tmpl w:val="92F0AE60"/>
    <w:lvl w:ilvl="0" w:tplc="C62282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55C37330"/>
    <w:multiLevelType w:val="hybridMultilevel"/>
    <w:tmpl w:val="FFC2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6B34AEA"/>
    <w:multiLevelType w:val="hybridMultilevel"/>
    <w:tmpl w:val="4B3CC67C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6F7151A"/>
    <w:multiLevelType w:val="hybridMultilevel"/>
    <w:tmpl w:val="5298E30A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8EC24AF"/>
    <w:multiLevelType w:val="hybridMultilevel"/>
    <w:tmpl w:val="16BCAB44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A8D0C61"/>
    <w:multiLevelType w:val="hybridMultilevel"/>
    <w:tmpl w:val="DE4A4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CDF1995"/>
    <w:multiLevelType w:val="multilevel"/>
    <w:tmpl w:val="4B4C0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4">
    <w:nsid w:val="5DAA1E01"/>
    <w:multiLevelType w:val="hybridMultilevel"/>
    <w:tmpl w:val="43322890"/>
    <w:lvl w:ilvl="0" w:tplc="35C670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5F062B69"/>
    <w:multiLevelType w:val="hybridMultilevel"/>
    <w:tmpl w:val="0B4A7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>
    <w:nsid w:val="5F255D6C"/>
    <w:multiLevelType w:val="hybridMultilevel"/>
    <w:tmpl w:val="F82AE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03C1DDA"/>
    <w:multiLevelType w:val="hybridMultilevel"/>
    <w:tmpl w:val="B2C01370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07D631B"/>
    <w:multiLevelType w:val="hybridMultilevel"/>
    <w:tmpl w:val="C1B6DA24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20514FB"/>
    <w:multiLevelType w:val="hybridMultilevel"/>
    <w:tmpl w:val="0ACEC184"/>
    <w:lvl w:ilvl="0" w:tplc="98AA4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773F8E"/>
    <w:multiLevelType w:val="hybridMultilevel"/>
    <w:tmpl w:val="60EA7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53272BB"/>
    <w:multiLevelType w:val="hybridMultilevel"/>
    <w:tmpl w:val="7842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556654F"/>
    <w:multiLevelType w:val="hybridMultilevel"/>
    <w:tmpl w:val="B114F982"/>
    <w:lvl w:ilvl="0" w:tplc="9B94EF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67034BD"/>
    <w:multiLevelType w:val="hybridMultilevel"/>
    <w:tmpl w:val="EE2E1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7754E96"/>
    <w:multiLevelType w:val="multilevel"/>
    <w:tmpl w:val="AFCA45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5">
    <w:nsid w:val="6845647C"/>
    <w:multiLevelType w:val="hybridMultilevel"/>
    <w:tmpl w:val="5BCE50F4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8501D8D"/>
    <w:multiLevelType w:val="hybridMultilevel"/>
    <w:tmpl w:val="D52C83D6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97337DB"/>
    <w:multiLevelType w:val="hybridMultilevel"/>
    <w:tmpl w:val="F780B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99C5DDE"/>
    <w:multiLevelType w:val="hybridMultilevel"/>
    <w:tmpl w:val="4A24A534"/>
    <w:lvl w:ilvl="0" w:tplc="60B43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81741C"/>
    <w:multiLevelType w:val="hybridMultilevel"/>
    <w:tmpl w:val="EDC8A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E9A4628"/>
    <w:multiLevelType w:val="hybridMultilevel"/>
    <w:tmpl w:val="6ED45000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EA33B47"/>
    <w:multiLevelType w:val="hybridMultilevel"/>
    <w:tmpl w:val="B358E58A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EE80953"/>
    <w:multiLevelType w:val="hybridMultilevel"/>
    <w:tmpl w:val="7E90CBA4"/>
    <w:lvl w:ilvl="0" w:tplc="098EF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>
    <w:nsid w:val="70134BF1"/>
    <w:multiLevelType w:val="hybridMultilevel"/>
    <w:tmpl w:val="67A2190C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12A3A17"/>
    <w:multiLevelType w:val="hybridMultilevel"/>
    <w:tmpl w:val="BAF01E9A"/>
    <w:lvl w:ilvl="0" w:tplc="4836CF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3E434B2"/>
    <w:multiLevelType w:val="hybridMultilevel"/>
    <w:tmpl w:val="AD703668"/>
    <w:lvl w:ilvl="0" w:tplc="FA680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5616049"/>
    <w:multiLevelType w:val="hybridMultilevel"/>
    <w:tmpl w:val="7E888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687656B"/>
    <w:multiLevelType w:val="hybridMultilevel"/>
    <w:tmpl w:val="4992F456"/>
    <w:lvl w:ilvl="0" w:tplc="20D4E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D20EC1"/>
    <w:multiLevelType w:val="hybridMultilevel"/>
    <w:tmpl w:val="02420998"/>
    <w:lvl w:ilvl="0" w:tplc="597A1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C03CE2"/>
    <w:multiLevelType w:val="hybridMultilevel"/>
    <w:tmpl w:val="B6E271F2"/>
    <w:lvl w:ilvl="0" w:tplc="EA4C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266C82"/>
    <w:multiLevelType w:val="hybridMultilevel"/>
    <w:tmpl w:val="B2BC4AF2"/>
    <w:lvl w:ilvl="0" w:tplc="784A2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CE121BC"/>
    <w:multiLevelType w:val="hybridMultilevel"/>
    <w:tmpl w:val="809C7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55"/>
  </w:num>
  <w:num w:numId="4">
    <w:abstractNumId w:val="41"/>
  </w:num>
  <w:num w:numId="5">
    <w:abstractNumId w:val="57"/>
  </w:num>
  <w:num w:numId="6">
    <w:abstractNumId w:val="59"/>
  </w:num>
  <w:num w:numId="7">
    <w:abstractNumId w:val="20"/>
  </w:num>
  <w:num w:numId="8">
    <w:abstractNumId w:val="81"/>
  </w:num>
  <w:num w:numId="9">
    <w:abstractNumId w:val="50"/>
  </w:num>
  <w:num w:numId="10">
    <w:abstractNumId w:val="34"/>
  </w:num>
  <w:num w:numId="11">
    <w:abstractNumId w:val="66"/>
  </w:num>
  <w:num w:numId="12">
    <w:abstractNumId w:val="68"/>
  </w:num>
  <w:num w:numId="13">
    <w:abstractNumId w:val="14"/>
  </w:num>
  <w:num w:numId="14">
    <w:abstractNumId w:val="60"/>
  </w:num>
  <w:num w:numId="15">
    <w:abstractNumId w:val="67"/>
  </w:num>
  <w:num w:numId="16">
    <w:abstractNumId w:val="83"/>
  </w:num>
  <w:num w:numId="17">
    <w:abstractNumId w:val="37"/>
  </w:num>
  <w:num w:numId="18">
    <w:abstractNumId w:val="75"/>
  </w:num>
  <w:num w:numId="19">
    <w:abstractNumId w:val="33"/>
  </w:num>
  <w:num w:numId="20">
    <w:abstractNumId w:val="72"/>
  </w:num>
  <w:num w:numId="21">
    <w:abstractNumId w:val="38"/>
  </w:num>
  <w:num w:numId="22">
    <w:abstractNumId w:val="16"/>
  </w:num>
  <w:num w:numId="23">
    <w:abstractNumId w:val="87"/>
  </w:num>
  <w:num w:numId="24">
    <w:abstractNumId w:val="69"/>
  </w:num>
  <w:num w:numId="25">
    <w:abstractNumId w:val="15"/>
  </w:num>
  <w:num w:numId="26">
    <w:abstractNumId w:val="48"/>
  </w:num>
  <w:num w:numId="27">
    <w:abstractNumId w:val="58"/>
  </w:num>
  <w:num w:numId="28">
    <w:abstractNumId w:val="36"/>
  </w:num>
  <w:num w:numId="29">
    <w:abstractNumId w:val="89"/>
  </w:num>
  <w:num w:numId="30">
    <w:abstractNumId w:val="29"/>
  </w:num>
  <w:num w:numId="31">
    <w:abstractNumId w:val="24"/>
  </w:num>
  <w:num w:numId="32">
    <w:abstractNumId w:val="45"/>
  </w:num>
  <w:num w:numId="33">
    <w:abstractNumId w:val="84"/>
  </w:num>
  <w:num w:numId="34">
    <w:abstractNumId w:val="65"/>
  </w:num>
  <w:num w:numId="35">
    <w:abstractNumId w:val="47"/>
  </w:num>
  <w:num w:numId="36">
    <w:abstractNumId w:val="12"/>
  </w:num>
  <w:num w:numId="37">
    <w:abstractNumId w:val="52"/>
  </w:num>
  <w:num w:numId="38">
    <w:abstractNumId w:val="25"/>
  </w:num>
  <w:num w:numId="39">
    <w:abstractNumId w:val="78"/>
  </w:num>
  <w:num w:numId="40">
    <w:abstractNumId w:val="40"/>
  </w:num>
  <w:num w:numId="41">
    <w:abstractNumId w:val="90"/>
  </w:num>
  <w:num w:numId="42">
    <w:abstractNumId w:val="46"/>
  </w:num>
  <w:num w:numId="43">
    <w:abstractNumId w:val="74"/>
  </w:num>
  <w:num w:numId="44">
    <w:abstractNumId w:val="26"/>
  </w:num>
  <w:num w:numId="45">
    <w:abstractNumId w:val="70"/>
  </w:num>
  <w:num w:numId="46">
    <w:abstractNumId w:val="91"/>
  </w:num>
  <w:num w:numId="47">
    <w:abstractNumId w:val="64"/>
  </w:num>
  <w:num w:numId="48">
    <w:abstractNumId w:val="27"/>
  </w:num>
  <w:num w:numId="49">
    <w:abstractNumId w:val="42"/>
  </w:num>
  <w:num w:numId="50">
    <w:abstractNumId w:val="43"/>
  </w:num>
  <w:num w:numId="51">
    <w:abstractNumId w:val="56"/>
  </w:num>
  <w:num w:numId="52">
    <w:abstractNumId w:val="86"/>
  </w:num>
  <w:num w:numId="53">
    <w:abstractNumId w:val="82"/>
  </w:num>
  <w:num w:numId="54">
    <w:abstractNumId w:val="11"/>
  </w:num>
  <w:num w:numId="55">
    <w:abstractNumId w:val="18"/>
  </w:num>
  <w:num w:numId="56">
    <w:abstractNumId w:val="44"/>
  </w:num>
  <w:num w:numId="57">
    <w:abstractNumId w:val="73"/>
  </w:num>
  <w:num w:numId="58">
    <w:abstractNumId w:val="32"/>
  </w:num>
  <w:num w:numId="59">
    <w:abstractNumId w:val="35"/>
  </w:num>
  <w:num w:numId="60">
    <w:abstractNumId w:val="62"/>
  </w:num>
  <w:num w:numId="61">
    <w:abstractNumId w:val="39"/>
  </w:num>
  <w:num w:numId="62">
    <w:abstractNumId w:val="30"/>
  </w:num>
  <w:num w:numId="63">
    <w:abstractNumId w:val="79"/>
  </w:num>
  <w:num w:numId="64">
    <w:abstractNumId w:val="13"/>
  </w:num>
  <w:num w:numId="65">
    <w:abstractNumId w:val="71"/>
  </w:num>
  <w:num w:numId="66">
    <w:abstractNumId w:val="31"/>
  </w:num>
  <w:num w:numId="67">
    <w:abstractNumId w:val="51"/>
  </w:num>
  <w:num w:numId="68">
    <w:abstractNumId w:val="19"/>
  </w:num>
  <w:num w:numId="69">
    <w:abstractNumId w:val="22"/>
  </w:num>
  <w:num w:numId="70">
    <w:abstractNumId w:val="54"/>
  </w:num>
  <w:num w:numId="71">
    <w:abstractNumId w:val="53"/>
  </w:num>
  <w:num w:numId="72">
    <w:abstractNumId w:val="23"/>
  </w:num>
  <w:num w:numId="73">
    <w:abstractNumId w:val="77"/>
  </w:num>
  <w:num w:numId="74">
    <w:abstractNumId w:val="49"/>
  </w:num>
  <w:num w:numId="75">
    <w:abstractNumId w:val="10"/>
  </w:num>
  <w:num w:numId="76">
    <w:abstractNumId w:val="8"/>
  </w:num>
  <w:num w:numId="77">
    <w:abstractNumId w:val="7"/>
  </w:num>
  <w:num w:numId="78">
    <w:abstractNumId w:val="9"/>
  </w:num>
  <w:num w:numId="79">
    <w:abstractNumId w:val="6"/>
  </w:num>
  <w:num w:numId="80">
    <w:abstractNumId w:val="85"/>
  </w:num>
  <w:num w:numId="81">
    <w:abstractNumId w:val="63"/>
  </w:num>
  <w:num w:numId="82">
    <w:abstractNumId w:val="88"/>
  </w:num>
  <w:num w:numId="83">
    <w:abstractNumId w:val="61"/>
  </w:num>
  <w:num w:numId="84">
    <w:abstractNumId w:val="80"/>
  </w:num>
  <w:num w:numId="85">
    <w:abstractNumId w:val="76"/>
  </w:num>
  <w:num w:numId="86">
    <w:abstractNumId w:val="21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0038"/>
    <w:rsid w:val="00001FEC"/>
    <w:rsid w:val="000052F5"/>
    <w:rsid w:val="00007388"/>
    <w:rsid w:val="000154D8"/>
    <w:rsid w:val="00015DC5"/>
    <w:rsid w:val="00016AF9"/>
    <w:rsid w:val="00022CAD"/>
    <w:rsid w:val="000263F1"/>
    <w:rsid w:val="00027094"/>
    <w:rsid w:val="000335F1"/>
    <w:rsid w:val="00033B70"/>
    <w:rsid w:val="000360E7"/>
    <w:rsid w:val="00044943"/>
    <w:rsid w:val="0004767C"/>
    <w:rsid w:val="00053898"/>
    <w:rsid w:val="00055661"/>
    <w:rsid w:val="00057694"/>
    <w:rsid w:val="00061FE1"/>
    <w:rsid w:val="000632CC"/>
    <w:rsid w:val="00064AA3"/>
    <w:rsid w:val="0006656A"/>
    <w:rsid w:val="00071BDD"/>
    <w:rsid w:val="00075E2A"/>
    <w:rsid w:val="0008132E"/>
    <w:rsid w:val="00083134"/>
    <w:rsid w:val="000832AE"/>
    <w:rsid w:val="00083823"/>
    <w:rsid w:val="00083D30"/>
    <w:rsid w:val="00087BAD"/>
    <w:rsid w:val="0009380A"/>
    <w:rsid w:val="000962DB"/>
    <w:rsid w:val="000A269C"/>
    <w:rsid w:val="000A7850"/>
    <w:rsid w:val="000B01E1"/>
    <w:rsid w:val="000C6DED"/>
    <w:rsid w:val="000D1A3F"/>
    <w:rsid w:val="000D1FA4"/>
    <w:rsid w:val="000D2384"/>
    <w:rsid w:val="000D45BC"/>
    <w:rsid w:val="000D4C0D"/>
    <w:rsid w:val="000E35A2"/>
    <w:rsid w:val="000E3A47"/>
    <w:rsid w:val="000E74FA"/>
    <w:rsid w:val="000F0756"/>
    <w:rsid w:val="000F2A59"/>
    <w:rsid w:val="000F5FB0"/>
    <w:rsid w:val="000F7209"/>
    <w:rsid w:val="001048BB"/>
    <w:rsid w:val="00107743"/>
    <w:rsid w:val="00110FCE"/>
    <w:rsid w:val="0011269A"/>
    <w:rsid w:val="00114043"/>
    <w:rsid w:val="001141C9"/>
    <w:rsid w:val="001221C6"/>
    <w:rsid w:val="001245B4"/>
    <w:rsid w:val="00142709"/>
    <w:rsid w:val="00143A17"/>
    <w:rsid w:val="00143E06"/>
    <w:rsid w:val="00161BA9"/>
    <w:rsid w:val="001634D4"/>
    <w:rsid w:val="0016601E"/>
    <w:rsid w:val="00180141"/>
    <w:rsid w:val="0018462C"/>
    <w:rsid w:val="0018723A"/>
    <w:rsid w:val="001A232D"/>
    <w:rsid w:val="001B01D9"/>
    <w:rsid w:val="001B3076"/>
    <w:rsid w:val="001B5667"/>
    <w:rsid w:val="001C3C45"/>
    <w:rsid w:val="001D2DA8"/>
    <w:rsid w:val="001D5936"/>
    <w:rsid w:val="001E1551"/>
    <w:rsid w:val="001E2781"/>
    <w:rsid w:val="001E3FD1"/>
    <w:rsid w:val="001F0C4F"/>
    <w:rsid w:val="00201559"/>
    <w:rsid w:val="00211AF6"/>
    <w:rsid w:val="002143D5"/>
    <w:rsid w:val="002218C0"/>
    <w:rsid w:val="00227D44"/>
    <w:rsid w:val="00230CAA"/>
    <w:rsid w:val="002323C5"/>
    <w:rsid w:val="00233E9F"/>
    <w:rsid w:val="0023480D"/>
    <w:rsid w:val="00234F56"/>
    <w:rsid w:val="0024443D"/>
    <w:rsid w:val="00245908"/>
    <w:rsid w:val="00246EA9"/>
    <w:rsid w:val="00250C96"/>
    <w:rsid w:val="0026421F"/>
    <w:rsid w:val="00264F5F"/>
    <w:rsid w:val="00265679"/>
    <w:rsid w:val="00266CC6"/>
    <w:rsid w:val="0027108D"/>
    <w:rsid w:val="00286B2F"/>
    <w:rsid w:val="00290A66"/>
    <w:rsid w:val="00297989"/>
    <w:rsid w:val="002A4783"/>
    <w:rsid w:val="002C0B8B"/>
    <w:rsid w:val="002C35F3"/>
    <w:rsid w:val="002C3C7B"/>
    <w:rsid w:val="002D0684"/>
    <w:rsid w:val="002D1A02"/>
    <w:rsid w:val="002E4420"/>
    <w:rsid w:val="002E6258"/>
    <w:rsid w:val="002E7E1B"/>
    <w:rsid w:val="002F2923"/>
    <w:rsid w:val="002F74C7"/>
    <w:rsid w:val="002F74FD"/>
    <w:rsid w:val="00303EE0"/>
    <w:rsid w:val="00311597"/>
    <w:rsid w:val="0031381A"/>
    <w:rsid w:val="003176C9"/>
    <w:rsid w:val="00317834"/>
    <w:rsid w:val="00321845"/>
    <w:rsid w:val="00333C95"/>
    <w:rsid w:val="0033486E"/>
    <w:rsid w:val="0033521F"/>
    <w:rsid w:val="0034093B"/>
    <w:rsid w:val="00342C6F"/>
    <w:rsid w:val="00345268"/>
    <w:rsid w:val="00350A98"/>
    <w:rsid w:val="00353224"/>
    <w:rsid w:val="00354FCF"/>
    <w:rsid w:val="00356776"/>
    <w:rsid w:val="003659A9"/>
    <w:rsid w:val="00374B46"/>
    <w:rsid w:val="0037741F"/>
    <w:rsid w:val="00387A8C"/>
    <w:rsid w:val="00390BCC"/>
    <w:rsid w:val="003913F8"/>
    <w:rsid w:val="003A49AC"/>
    <w:rsid w:val="003B6D28"/>
    <w:rsid w:val="003B77DF"/>
    <w:rsid w:val="003C0D17"/>
    <w:rsid w:val="003C7B0B"/>
    <w:rsid w:val="003E0831"/>
    <w:rsid w:val="003E2861"/>
    <w:rsid w:val="003F2E09"/>
    <w:rsid w:val="003F3C36"/>
    <w:rsid w:val="003F40FF"/>
    <w:rsid w:val="003F57E3"/>
    <w:rsid w:val="00402A97"/>
    <w:rsid w:val="00407A5E"/>
    <w:rsid w:val="00411915"/>
    <w:rsid w:val="00413216"/>
    <w:rsid w:val="004138FA"/>
    <w:rsid w:val="004141DE"/>
    <w:rsid w:val="00421D39"/>
    <w:rsid w:val="00422B9D"/>
    <w:rsid w:val="00424214"/>
    <w:rsid w:val="00425406"/>
    <w:rsid w:val="00427BBE"/>
    <w:rsid w:val="00431A15"/>
    <w:rsid w:val="004322A7"/>
    <w:rsid w:val="004452E0"/>
    <w:rsid w:val="0045387B"/>
    <w:rsid w:val="0045671A"/>
    <w:rsid w:val="00457EAA"/>
    <w:rsid w:val="00463A57"/>
    <w:rsid w:val="004713C0"/>
    <w:rsid w:val="00472626"/>
    <w:rsid w:val="00476463"/>
    <w:rsid w:val="00480A12"/>
    <w:rsid w:val="004847B9"/>
    <w:rsid w:val="00484C89"/>
    <w:rsid w:val="00484D72"/>
    <w:rsid w:val="004929AA"/>
    <w:rsid w:val="00494B2E"/>
    <w:rsid w:val="00494D9E"/>
    <w:rsid w:val="004A1F5F"/>
    <w:rsid w:val="004A5540"/>
    <w:rsid w:val="004B23A4"/>
    <w:rsid w:val="004C02F1"/>
    <w:rsid w:val="004D1B89"/>
    <w:rsid w:val="004D229D"/>
    <w:rsid w:val="004D414E"/>
    <w:rsid w:val="004D567B"/>
    <w:rsid w:val="004D6FC7"/>
    <w:rsid w:val="004E5585"/>
    <w:rsid w:val="004E59E9"/>
    <w:rsid w:val="004E73B1"/>
    <w:rsid w:val="004F38D5"/>
    <w:rsid w:val="005107AB"/>
    <w:rsid w:val="00511EEF"/>
    <w:rsid w:val="005136A1"/>
    <w:rsid w:val="00520A8D"/>
    <w:rsid w:val="00522C40"/>
    <w:rsid w:val="00525FA0"/>
    <w:rsid w:val="005353F5"/>
    <w:rsid w:val="00544DE6"/>
    <w:rsid w:val="0055425F"/>
    <w:rsid w:val="00562FFD"/>
    <w:rsid w:val="00567ED7"/>
    <w:rsid w:val="005734F9"/>
    <w:rsid w:val="005765AD"/>
    <w:rsid w:val="00585EA9"/>
    <w:rsid w:val="00586541"/>
    <w:rsid w:val="005A2B8B"/>
    <w:rsid w:val="005A61F5"/>
    <w:rsid w:val="005C08B4"/>
    <w:rsid w:val="005C5630"/>
    <w:rsid w:val="005C6D86"/>
    <w:rsid w:val="005D276F"/>
    <w:rsid w:val="005D67FC"/>
    <w:rsid w:val="005E1A15"/>
    <w:rsid w:val="005E590C"/>
    <w:rsid w:val="005F1B0A"/>
    <w:rsid w:val="005F1DE6"/>
    <w:rsid w:val="00604B4B"/>
    <w:rsid w:val="0060738C"/>
    <w:rsid w:val="0063008E"/>
    <w:rsid w:val="00632456"/>
    <w:rsid w:val="00636871"/>
    <w:rsid w:val="00645B46"/>
    <w:rsid w:val="0065465E"/>
    <w:rsid w:val="0065480A"/>
    <w:rsid w:val="0067003E"/>
    <w:rsid w:val="0067607E"/>
    <w:rsid w:val="00676163"/>
    <w:rsid w:val="006766EC"/>
    <w:rsid w:val="00680344"/>
    <w:rsid w:val="0068252C"/>
    <w:rsid w:val="00682DAC"/>
    <w:rsid w:val="0068417F"/>
    <w:rsid w:val="00694225"/>
    <w:rsid w:val="006A11B9"/>
    <w:rsid w:val="006A2CC7"/>
    <w:rsid w:val="006A33C5"/>
    <w:rsid w:val="006B090E"/>
    <w:rsid w:val="006B0B3B"/>
    <w:rsid w:val="006B4025"/>
    <w:rsid w:val="006D29E7"/>
    <w:rsid w:val="006D63C0"/>
    <w:rsid w:val="006E2443"/>
    <w:rsid w:val="006F0225"/>
    <w:rsid w:val="006F3216"/>
    <w:rsid w:val="006F3C27"/>
    <w:rsid w:val="006F6900"/>
    <w:rsid w:val="00702DC7"/>
    <w:rsid w:val="00703102"/>
    <w:rsid w:val="00704209"/>
    <w:rsid w:val="00705DE0"/>
    <w:rsid w:val="0071014B"/>
    <w:rsid w:val="0072629E"/>
    <w:rsid w:val="00742A69"/>
    <w:rsid w:val="00744D15"/>
    <w:rsid w:val="00750291"/>
    <w:rsid w:val="007522B3"/>
    <w:rsid w:val="00763D29"/>
    <w:rsid w:val="007662D0"/>
    <w:rsid w:val="007821F0"/>
    <w:rsid w:val="0079147A"/>
    <w:rsid w:val="00797AE9"/>
    <w:rsid w:val="007A01D2"/>
    <w:rsid w:val="007A702B"/>
    <w:rsid w:val="007B0C05"/>
    <w:rsid w:val="007B5655"/>
    <w:rsid w:val="007B7671"/>
    <w:rsid w:val="007C15E8"/>
    <w:rsid w:val="007C1DF8"/>
    <w:rsid w:val="007C3DF6"/>
    <w:rsid w:val="007C3E65"/>
    <w:rsid w:val="007D0F95"/>
    <w:rsid w:val="007D51D6"/>
    <w:rsid w:val="007D7251"/>
    <w:rsid w:val="007E0119"/>
    <w:rsid w:val="007F0611"/>
    <w:rsid w:val="007F0A31"/>
    <w:rsid w:val="007F124A"/>
    <w:rsid w:val="0080084A"/>
    <w:rsid w:val="008149EB"/>
    <w:rsid w:val="00822659"/>
    <w:rsid w:val="0083128B"/>
    <w:rsid w:val="00831D0B"/>
    <w:rsid w:val="008321C1"/>
    <w:rsid w:val="00834D8A"/>
    <w:rsid w:val="00846485"/>
    <w:rsid w:val="008510C0"/>
    <w:rsid w:val="00860E4A"/>
    <w:rsid w:val="00861C62"/>
    <w:rsid w:val="0086442A"/>
    <w:rsid w:val="008660BC"/>
    <w:rsid w:val="00866398"/>
    <w:rsid w:val="00872395"/>
    <w:rsid w:val="00873099"/>
    <w:rsid w:val="00875093"/>
    <w:rsid w:val="00877FEE"/>
    <w:rsid w:val="00883932"/>
    <w:rsid w:val="008874B1"/>
    <w:rsid w:val="008875BD"/>
    <w:rsid w:val="00890DB3"/>
    <w:rsid w:val="00893E2A"/>
    <w:rsid w:val="00894F29"/>
    <w:rsid w:val="008A285A"/>
    <w:rsid w:val="008A4794"/>
    <w:rsid w:val="008B2DAD"/>
    <w:rsid w:val="008B4314"/>
    <w:rsid w:val="008B4BDB"/>
    <w:rsid w:val="008C3C22"/>
    <w:rsid w:val="008D24BC"/>
    <w:rsid w:val="008D3C96"/>
    <w:rsid w:val="008E2464"/>
    <w:rsid w:val="008E71B6"/>
    <w:rsid w:val="008F3BB8"/>
    <w:rsid w:val="00901AA8"/>
    <w:rsid w:val="0090440A"/>
    <w:rsid w:val="00907525"/>
    <w:rsid w:val="009100AE"/>
    <w:rsid w:val="00911729"/>
    <w:rsid w:val="00911CC6"/>
    <w:rsid w:val="009128B8"/>
    <w:rsid w:val="009130E8"/>
    <w:rsid w:val="009130F9"/>
    <w:rsid w:val="009164A3"/>
    <w:rsid w:val="00917210"/>
    <w:rsid w:val="00917A49"/>
    <w:rsid w:val="0092467D"/>
    <w:rsid w:val="009317CF"/>
    <w:rsid w:val="00935677"/>
    <w:rsid w:val="00935CB3"/>
    <w:rsid w:val="00935F1F"/>
    <w:rsid w:val="0093693C"/>
    <w:rsid w:val="009427AC"/>
    <w:rsid w:val="00945878"/>
    <w:rsid w:val="00954703"/>
    <w:rsid w:val="0096085B"/>
    <w:rsid w:val="00962DBE"/>
    <w:rsid w:val="0096323A"/>
    <w:rsid w:val="009643A3"/>
    <w:rsid w:val="00970E12"/>
    <w:rsid w:val="00971A8B"/>
    <w:rsid w:val="00975A19"/>
    <w:rsid w:val="00981E04"/>
    <w:rsid w:val="009822C8"/>
    <w:rsid w:val="0098303C"/>
    <w:rsid w:val="0099074F"/>
    <w:rsid w:val="00990816"/>
    <w:rsid w:val="00991E92"/>
    <w:rsid w:val="009925C3"/>
    <w:rsid w:val="00997887"/>
    <w:rsid w:val="009A70CB"/>
    <w:rsid w:val="009B38E4"/>
    <w:rsid w:val="009B4ED1"/>
    <w:rsid w:val="009B7AA1"/>
    <w:rsid w:val="009C09D3"/>
    <w:rsid w:val="009C2181"/>
    <w:rsid w:val="009C2791"/>
    <w:rsid w:val="009D628B"/>
    <w:rsid w:val="009E4D6E"/>
    <w:rsid w:val="009E5247"/>
    <w:rsid w:val="009F0B6C"/>
    <w:rsid w:val="009F76C8"/>
    <w:rsid w:val="00A11AEA"/>
    <w:rsid w:val="00A130AE"/>
    <w:rsid w:val="00A17538"/>
    <w:rsid w:val="00A2039C"/>
    <w:rsid w:val="00A26D37"/>
    <w:rsid w:val="00A3265A"/>
    <w:rsid w:val="00A441C2"/>
    <w:rsid w:val="00A46725"/>
    <w:rsid w:val="00A53748"/>
    <w:rsid w:val="00A629CF"/>
    <w:rsid w:val="00A63659"/>
    <w:rsid w:val="00A64DEA"/>
    <w:rsid w:val="00A71456"/>
    <w:rsid w:val="00A72C94"/>
    <w:rsid w:val="00A85F0F"/>
    <w:rsid w:val="00A90C7A"/>
    <w:rsid w:val="00A91F73"/>
    <w:rsid w:val="00A92F2C"/>
    <w:rsid w:val="00AA7DBA"/>
    <w:rsid w:val="00AA7ECD"/>
    <w:rsid w:val="00AC18FC"/>
    <w:rsid w:val="00AC24E2"/>
    <w:rsid w:val="00AC5734"/>
    <w:rsid w:val="00AC76E0"/>
    <w:rsid w:val="00AE5128"/>
    <w:rsid w:val="00AF0B16"/>
    <w:rsid w:val="00AF37EC"/>
    <w:rsid w:val="00AF5319"/>
    <w:rsid w:val="00B14A1D"/>
    <w:rsid w:val="00B15DD8"/>
    <w:rsid w:val="00B22923"/>
    <w:rsid w:val="00B23021"/>
    <w:rsid w:val="00B236BA"/>
    <w:rsid w:val="00B43331"/>
    <w:rsid w:val="00B708E7"/>
    <w:rsid w:val="00B73FF9"/>
    <w:rsid w:val="00B74ED0"/>
    <w:rsid w:val="00B776D3"/>
    <w:rsid w:val="00B815F9"/>
    <w:rsid w:val="00B86331"/>
    <w:rsid w:val="00BA36C1"/>
    <w:rsid w:val="00BA6657"/>
    <w:rsid w:val="00BB0EC5"/>
    <w:rsid w:val="00BB3175"/>
    <w:rsid w:val="00BB4E28"/>
    <w:rsid w:val="00BC0A29"/>
    <w:rsid w:val="00BC2791"/>
    <w:rsid w:val="00BC456D"/>
    <w:rsid w:val="00BD05B6"/>
    <w:rsid w:val="00BD14B6"/>
    <w:rsid w:val="00BD1AEC"/>
    <w:rsid w:val="00BD478D"/>
    <w:rsid w:val="00BD697C"/>
    <w:rsid w:val="00BD7BBB"/>
    <w:rsid w:val="00BD7BC7"/>
    <w:rsid w:val="00BE496B"/>
    <w:rsid w:val="00BE4F54"/>
    <w:rsid w:val="00BE759E"/>
    <w:rsid w:val="00BE79C3"/>
    <w:rsid w:val="00BF2B01"/>
    <w:rsid w:val="00C10C03"/>
    <w:rsid w:val="00C111A5"/>
    <w:rsid w:val="00C13682"/>
    <w:rsid w:val="00C14A36"/>
    <w:rsid w:val="00C16DE0"/>
    <w:rsid w:val="00C2399C"/>
    <w:rsid w:val="00C273E9"/>
    <w:rsid w:val="00C302B3"/>
    <w:rsid w:val="00C359B0"/>
    <w:rsid w:val="00C362A6"/>
    <w:rsid w:val="00C4050B"/>
    <w:rsid w:val="00C41B00"/>
    <w:rsid w:val="00C4537A"/>
    <w:rsid w:val="00C4699F"/>
    <w:rsid w:val="00C508CD"/>
    <w:rsid w:val="00C57F23"/>
    <w:rsid w:val="00C6203B"/>
    <w:rsid w:val="00C62A0F"/>
    <w:rsid w:val="00C73F91"/>
    <w:rsid w:val="00C7549E"/>
    <w:rsid w:val="00C81E95"/>
    <w:rsid w:val="00C8201A"/>
    <w:rsid w:val="00C9496E"/>
    <w:rsid w:val="00CA0609"/>
    <w:rsid w:val="00CA7162"/>
    <w:rsid w:val="00CA73C4"/>
    <w:rsid w:val="00CB2CD1"/>
    <w:rsid w:val="00CB32BB"/>
    <w:rsid w:val="00CD17CF"/>
    <w:rsid w:val="00CD20DE"/>
    <w:rsid w:val="00CD370D"/>
    <w:rsid w:val="00CE0727"/>
    <w:rsid w:val="00CE18FD"/>
    <w:rsid w:val="00CE1F9D"/>
    <w:rsid w:val="00CE2D69"/>
    <w:rsid w:val="00CE3957"/>
    <w:rsid w:val="00CE6C60"/>
    <w:rsid w:val="00CE7B51"/>
    <w:rsid w:val="00CF749B"/>
    <w:rsid w:val="00D01CFA"/>
    <w:rsid w:val="00D166D2"/>
    <w:rsid w:val="00D25785"/>
    <w:rsid w:val="00D25EAE"/>
    <w:rsid w:val="00D26EA4"/>
    <w:rsid w:val="00D26F43"/>
    <w:rsid w:val="00D31D20"/>
    <w:rsid w:val="00D341A4"/>
    <w:rsid w:val="00D35831"/>
    <w:rsid w:val="00D41BC4"/>
    <w:rsid w:val="00D45AD2"/>
    <w:rsid w:val="00D47A03"/>
    <w:rsid w:val="00D56F7A"/>
    <w:rsid w:val="00D64247"/>
    <w:rsid w:val="00D67264"/>
    <w:rsid w:val="00D77F5E"/>
    <w:rsid w:val="00DA306B"/>
    <w:rsid w:val="00DA3C81"/>
    <w:rsid w:val="00DB0418"/>
    <w:rsid w:val="00DB18AD"/>
    <w:rsid w:val="00DC2515"/>
    <w:rsid w:val="00DC5A0A"/>
    <w:rsid w:val="00DD00A1"/>
    <w:rsid w:val="00DD191A"/>
    <w:rsid w:val="00DD291E"/>
    <w:rsid w:val="00DD5D6F"/>
    <w:rsid w:val="00DE3AE2"/>
    <w:rsid w:val="00DE78C8"/>
    <w:rsid w:val="00DF0FF0"/>
    <w:rsid w:val="00DF10C7"/>
    <w:rsid w:val="00DF1881"/>
    <w:rsid w:val="00DF31E3"/>
    <w:rsid w:val="00DF5A43"/>
    <w:rsid w:val="00DF73B5"/>
    <w:rsid w:val="00E10C09"/>
    <w:rsid w:val="00E10E17"/>
    <w:rsid w:val="00E1105F"/>
    <w:rsid w:val="00E13852"/>
    <w:rsid w:val="00E13CB3"/>
    <w:rsid w:val="00E2165E"/>
    <w:rsid w:val="00E253CB"/>
    <w:rsid w:val="00E25587"/>
    <w:rsid w:val="00E25F50"/>
    <w:rsid w:val="00E27188"/>
    <w:rsid w:val="00E3245D"/>
    <w:rsid w:val="00E34E76"/>
    <w:rsid w:val="00E3651A"/>
    <w:rsid w:val="00E36DBC"/>
    <w:rsid w:val="00E370C7"/>
    <w:rsid w:val="00E46428"/>
    <w:rsid w:val="00E52984"/>
    <w:rsid w:val="00E53320"/>
    <w:rsid w:val="00E60904"/>
    <w:rsid w:val="00E60E2C"/>
    <w:rsid w:val="00E63CBF"/>
    <w:rsid w:val="00E7639D"/>
    <w:rsid w:val="00E77F5B"/>
    <w:rsid w:val="00E811EA"/>
    <w:rsid w:val="00E82FD2"/>
    <w:rsid w:val="00E83A8E"/>
    <w:rsid w:val="00E8600B"/>
    <w:rsid w:val="00E9221D"/>
    <w:rsid w:val="00E925D0"/>
    <w:rsid w:val="00E951BF"/>
    <w:rsid w:val="00EA160A"/>
    <w:rsid w:val="00EA194B"/>
    <w:rsid w:val="00EA6EDC"/>
    <w:rsid w:val="00EB01A3"/>
    <w:rsid w:val="00EB7D53"/>
    <w:rsid w:val="00EC2E96"/>
    <w:rsid w:val="00EC3728"/>
    <w:rsid w:val="00EC58F7"/>
    <w:rsid w:val="00EC7685"/>
    <w:rsid w:val="00ED70CA"/>
    <w:rsid w:val="00EE4BB0"/>
    <w:rsid w:val="00EE6ACD"/>
    <w:rsid w:val="00EF65DC"/>
    <w:rsid w:val="00F02F02"/>
    <w:rsid w:val="00F045FD"/>
    <w:rsid w:val="00F10491"/>
    <w:rsid w:val="00F17A2B"/>
    <w:rsid w:val="00F2735F"/>
    <w:rsid w:val="00F31217"/>
    <w:rsid w:val="00F325D1"/>
    <w:rsid w:val="00F32ECF"/>
    <w:rsid w:val="00F40D6C"/>
    <w:rsid w:val="00F546EC"/>
    <w:rsid w:val="00F54A3A"/>
    <w:rsid w:val="00F55A51"/>
    <w:rsid w:val="00F71509"/>
    <w:rsid w:val="00F72808"/>
    <w:rsid w:val="00F72D0C"/>
    <w:rsid w:val="00F73789"/>
    <w:rsid w:val="00F73EF8"/>
    <w:rsid w:val="00F74C29"/>
    <w:rsid w:val="00F7520B"/>
    <w:rsid w:val="00F85A06"/>
    <w:rsid w:val="00F90FA7"/>
    <w:rsid w:val="00FA36D5"/>
    <w:rsid w:val="00FA67F4"/>
    <w:rsid w:val="00FC54CF"/>
    <w:rsid w:val="00FC7839"/>
    <w:rsid w:val="00FC7E57"/>
    <w:rsid w:val="00FD0CEC"/>
    <w:rsid w:val="00FD1F42"/>
    <w:rsid w:val="00FD36CA"/>
    <w:rsid w:val="00FD508B"/>
    <w:rsid w:val="00FE1F74"/>
    <w:rsid w:val="00FE2A09"/>
    <w:rsid w:val="00FE5F16"/>
    <w:rsid w:val="00FE6B27"/>
    <w:rsid w:val="00FE6DDD"/>
    <w:rsid w:val="00FF5F0F"/>
    <w:rsid w:val="00FF696D"/>
    <w:rsid w:val="00FF6AC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386"/>
    <o:shapelayout v:ext="edit">
      <o:idmap v:ext="edit" data="1"/>
      <o:rules v:ext="edit">
        <o:r id="V:Rule41" type="connector" idref="#_x0000_s1305"/>
        <o:r id="V:Rule42" type="connector" idref="#_x0000_s1304"/>
        <o:r id="V:Rule43" type="connector" idref="#_x0000_s1319"/>
        <o:r id="V:Rule44" type="connector" idref="#_x0000_s1314"/>
        <o:r id="V:Rule45" type="connector" idref="#_x0000_s1342"/>
        <o:r id="V:Rule46" type="connector" idref="#_x0000_s1340"/>
        <o:r id="V:Rule47" type="connector" idref="#_x0000_s1398"/>
        <o:r id="V:Rule48" type="connector" idref="#_x0000_s1346"/>
        <o:r id="V:Rule49" type="connector" idref="#_x0000_s1400"/>
        <o:r id="V:Rule50" type="connector" idref="#_x0000_s1315"/>
        <o:r id="V:Rule51" type="connector" idref="#_x0000_s1405"/>
        <o:r id="V:Rule52" type="connector" idref="#_x0000_s1394"/>
        <o:r id="V:Rule53" type="connector" idref="#_x0000_s1313"/>
        <o:r id="V:Rule54" type="connector" idref="#_x0000_s1345"/>
        <o:r id="V:Rule55" type="connector" idref="#_x0000_s1399"/>
        <o:r id="V:Rule56" type="connector" idref="#_x0000_s1344"/>
        <o:r id="V:Rule57" type="connector" idref="#_x0000_s1306"/>
        <o:r id="V:Rule58" type="connector" idref="#_x0000_s1343"/>
        <o:r id="V:Rule59" type="connector" idref="#_x0000_s1316"/>
        <o:r id="V:Rule60" type="connector" idref="#_x0000_s1403"/>
        <o:r id="V:Rule61" type="connector" idref="#_x0000_s1396"/>
        <o:r id="V:Rule62" type="connector" idref="#_x0000_s1307"/>
        <o:r id="V:Rule63" type="connector" idref="#_x0000_s1337"/>
        <o:r id="V:Rule64" type="connector" idref="#_x0000_s1311"/>
        <o:r id="V:Rule65" type="connector" idref="#_x0000_s1312"/>
        <o:r id="V:Rule66" type="connector" idref="#_x0000_s1397"/>
        <o:r id="V:Rule67" type="connector" idref="#_x0000_s1308"/>
        <o:r id="V:Rule68" type="connector" idref="#_x0000_s1336"/>
        <o:r id="V:Rule69" type="connector" idref="#_x0000_s1401"/>
        <o:r id="V:Rule70" type="connector" idref="#_x0000_s1341"/>
        <o:r id="V:Rule71" type="connector" idref="#_x0000_s1339"/>
        <o:r id="V:Rule72" type="connector" idref="#_x0000_s1395"/>
        <o:r id="V:Rule73" type="connector" idref="#_x0000_s1335"/>
        <o:r id="V:Rule74" type="connector" idref="#_x0000_s1310"/>
        <o:r id="V:Rule75" type="connector" idref="#_x0000_s1338"/>
        <o:r id="V:Rule76" type="connector" idref="#_x0000_s1317"/>
        <o:r id="V:Rule77" type="connector" idref="#_x0000_s1402"/>
        <o:r id="V:Rule78" type="connector" idref="#_x0000_s1309"/>
        <o:r id="V:Rule79" type="connector" idref="#_x0000_s1347"/>
        <o:r id="V:Rule80" type="connector" idref="#_x0000_s13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A"/>
  </w:style>
  <w:style w:type="paragraph" w:styleId="1">
    <w:name w:val="heading 1"/>
    <w:basedOn w:val="a"/>
    <w:link w:val="10"/>
    <w:uiPriority w:val="9"/>
    <w:qFormat/>
    <w:rsid w:val="001E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E1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F74"/>
  </w:style>
  <w:style w:type="paragraph" w:styleId="a7">
    <w:name w:val="footer"/>
    <w:basedOn w:val="a"/>
    <w:link w:val="a8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F74"/>
  </w:style>
  <w:style w:type="paragraph" w:styleId="a9">
    <w:name w:val="List Paragraph"/>
    <w:basedOn w:val="a"/>
    <w:uiPriority w:val="34"/>
    <w:qFormat/>
    <w:rsid w:val="00EB7D53"/>
    <w:pPr>
      <w:ind w:left="720"/>
      <w:contextualSpacing/>
    </w:pPr>
  </w:style>
  <w:style w:type="paragraph" w:styleId="aa">
    <w:name w:val="No Spacing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Без интервала1"/>
    <w:rsid w:val="00F54A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b">
    <w:name w:val="Сноска_"/>
    <w:basedOn w:val="a0"/>
    <w:link w:val="ac"/>
    <w:uiPriority w:val="99"/>
    <w:locked/>
    <w:rsid w:val="0096085B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96085B"/>
    <w:pPr>
      <w:shd w:val="clear" w:color="auto" w:fill="FFFFFF"/>
      <w:spacing w:after="0" w:line="230" w:lineRule="exact"/>
    </w:pPr>
    <w:rPr>
      <w:rFonts w:ascii="Times New Roman" w:hAnsi="Times New Roman" w:cs="Times New Roman"/>
      <w:spacing w:val="-10"/>
      <w:sz w:val="21"/>
      <w:szCs w:val="21"/>
    </w:rPr>
  </w:style>
  <w:style w:type="paragraph" w:styleId="ad">
    <w:name w:val="footnote text"/>
    <w:basedOn w:val="a"/>
    <w:link w:val="ae"/>
    <w:uiPriority w:val="99"/>
    <w:unhideWhenUsed/>
    <w:rsid w:val="008663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66398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8663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E1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155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1E1551"/>
  </w:style>
  <w:style w:type="paragraph" w:styleId="af0">
    <w:name w:val="Body Text Indent"/>
    <w:basedOn w:val="a"/>
    <w:link w:val="af1"/>
    <w:rsid w:val="001E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E1551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1E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1E1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07">
    <w:name w:val="Font Style207"/>
    <w:rsid w:val="001E155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1E155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1E1551"/>
    <w:rPr>
      <w:rFonts w:ascii="Century Schoolbook" w:hAnsi="Century Schoolbook" w:cs="Century Schoolbook"/>
      <w:sz w:val="20"/>
      <w:szCs w:val="20"/>
    </w:rPr>
  </w:style>
  <w:style w:type="character" w:customStyle="1" w:styleId="FontStyle227">
    <w:name w:val="Font Style227"/>
    <w:rsid w:val="001E155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E155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rsid w:val="001E155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1E1551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1E155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9">
    <w:name w:val="Style99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3">
    <w:name w:val="Новый"/>
    <w:basedOn w:val="a"/>
    <w:rsid w:val="001E15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7">
    <w:name w:val="Style17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E155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28">
    <w:name w:val="Style128"/>
    <w:basedOn w:val="a"/>
    <w:rsid w:val="001E155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1E155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rsid w:val="001E155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styleId="af4">
    <w:name w:val="Body Text"/>
    <w:basedOn w:val="a"/>
    <w:link w:val="af5"/>
    <w:rsid w:val="001E1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E155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1E15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155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1E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155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1E1551"/>
    <w:rPr>
      <w:color w:val="0000FF"/>
      <w:u w:val="single"/>
    </w:rPr>
  </w:style>
  <w:style w:type="character" w:customStyle="1" w:styleId="text1">
    <w:name w:val="text1"/>
    <w:rsid w:val="001E1551"/>
    <w:rPr>
      <w:rFonts w:ascii="Verdana" w:hAnsi="Verdana" w:hint="default"/>
      <w:sz w:val="20"/>
      <w:szCs w:val="20"/>
    </w:rPr>
  </w:style>
  <w:style w:type="paragraph" w:styleId="33">
    <w:name w:val="Body Text Indent 3"/>
    <w:basedOn w:val="a"/>
    <w:link w:val="34"/>
    <w:rsid w:val="001E15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155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2">
    <w:name w:val="Font Style202"/>
    <w:rsid w:val="001E155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5">
    <w:name w:val="Font Style215"/>
    <w:rsid w:val="001E155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3">
    <w:name w:val="Font Style253"/>
    <w:rsid w:val="001E1551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1E155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rsid w:val="001E15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E155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7">
    <w:name w:val="Font Style217"/>
    <w:rsid w:val="001E155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E155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9">
    <w:name w:val="Font Style229"/>
    <w:rsid w:val="001E155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rsid w:val="001E155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2">
    <w:name w:val="Font Style252"/>
    <w:rsid w:val="001E155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1E1551"/>
    <w:rPr>
      <w:rFonts w:ascii="Bookman Old Style" w:hAnsi="Bookman Old Style" w:cs="Bookman Old Style"/>
      <w:sz w:val="16"/>
      <w:szCs w:val="16"/>
    </w:rPr>
  </w:style>
  <w:style w:type="paragraph" w:customStyle="1" w:styleId="Style159">
    <w:name w:val="Style159"/>
    <w:basedOn w:val="a"/>
    <w:rsid w:val="001E1551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styleId="af7">
    <w:name w:val="page number"/>
    <w:basedOn w:val="a0"/>
    <w:rsid w:val="001E1551"/>
  </w:style>
  <w:style w:type="character" w:customStyle="1" w:styleId="FontStyle251">
    <w:name w:val="Font Style251"/>
    <w:rsid w:val="001E155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1E155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rsid w:val="001E155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9">
    <w:name w:val="Style29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E155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E1551"/>
    <w:rPr>
      <w:rFonts w:ascii="Franklin Gothic Medium" w:hAnsi="Franklin Gothic Medium" w:cs="Franklin Gothic Medium"/>
      <w:sz w:val="20"/>
      <w:szCs w:val="20"/>
    </w:rPr>
  </w:style>
  <w:style w:type="character" w:customStyle="1" w:styleId="FontStyle247">
    <w:name w:val="Font Style247"/>
    <w:rsid w:val="001E155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rsid w:val="001E1551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30">
    <w:name w:val="Style30"/>
    <w:basedOn w:val="a"/>
    <w:rsid w:val="001E155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1">
    <w:name w:val="Font Style281"/>
    <w:rsid w:val="001E1551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rsid w:val="001E1551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rsid w:val="001E1551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1E1551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56">
    <w:name w:val="Font Style256"/>
    <w:rsid w:val="001E1551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52">
    <w:name w:val="Style52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rsid w:val="001E1551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8">
    <w:name w:val="Style18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7">
    <w:name w:val="Font Style287"/>
    <w:rsid w:val="001E1551"/>
    <w:rPr>
      <w:rFonts w:ascii="Microsoft Sans Serif" w:hAnsi="Microsoft Sans Serif" w:cs="Microsoft Sans Serif"/>
      <w:sz w:val="16"/>
      <w:szCs w:val="16"/>
    </w:rPr>
  </w:style>
  <w:style w:type="paragraph" w:customStyle="1" w:styleId="Style127">
    <w:name w:val="Style127"/>
    <w:basedOn w:val="a"/>
    <w:rsid w:val="001E1551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1E155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3">
    <w:name w:val="Style103"/>
    <w:basedOn w:val="a"/>
    <w:rsid w:val="001E155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2">
    <w:name w:val="Font Style262"/>
    <w:rsid w:val="001E1551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79">
    <w:name w:val="Style79"/>
    <w:basedOn w:val="a"/>
    <w:rsid w:val="001E155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1E155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E155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rsid w:val="001E155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90">
    <w:name w:val="Font Style290"/>
    <w:rsid w:val="001E155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5">
    <w:name w:val="Font Style225"/>
    <w:rsid w:val="001E155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1E155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14">
    <w:name w:val="Font Style214"/>
    <w:rsid w:val="001E155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01">
    <w:name w:val="Font Style201"/>
    <w:rsid w:val="001E155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85">
    <w:name w:val="Font Style285"/>
    <w:rsid w:val="001E1551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91">
    <w:name w:val="Font Style291"/>
    <w:rsid w:val="001E1551"/>
    <w:rPr>
      <w:rFonts w:ascii="Century Schoolbook" w:hAnsi="Century Schoolbook" w:cs="Century Schoolbook"/>
      <w:sz w:val="18"/>
      <w:szCs w:val="18"/>
    </w:rPr>
  </w:style>
  <w:style w:type="paragraph" w:customStyle="1" w:styleId="Style93">
    <w:name w:val="Style93"/>
    <w:basedOn w:val="a"/>
    <w:rsid w:val="001E155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rsid w:val="001E1551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4">
    <w:name w:val="Style14"/>
    <w:basedOn w:val="a"/>
    <w:rsid w:val="001E15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E15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rsid w:val="001E155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rsid w:val="001E155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56">
    <w:name w:val="Style156"/>
    <w:basedOn w:val="a"/>
    <w:rsid w:val="001E155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uiPriority w:val="22"/>
    <w:qFormat/>
    <w:rsid w:val="001E1551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1E1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1E1551"/>
    <w:rPr>
      <w:rFonts w:ascii="Tahoma" w:eastAsia="Times New Roman" w:hAnsi="Tahoma" w:cs="Tahoma"/>
      <w:sz w:val="16"/>
      <w:szCs w:val="16"/>
    </w:rPr>
  </w:style>
  <w:style w:type="paragraph" w:customStyle="1" w:styleId="LISTBodyBULL1">
    <w:name w:val="LIST_Body_BULL_1"/>
    <w:basedOn w:val="a"/>
    <w:rsid w:val="001E1551"/>
    <w:pPr>
      <w:suppressAutoHyphens/>
      <w:autoSpaceDE w:val="0"/>
      <w:spacing w:after="0" w:line="234" w:lineRule="atLeast"/>
      <w:ind w:left="737" w:hanging="283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ar-SA"/>
    </w:rPr>
  </w:style>
  <w:style w:type="character" w:customStyle="1" w:styleId="WW8Num29z2">
    <w:name w:val="WW8Num29z2"/>
    <w:rsid w:val="009427AC"/>
    <w:rPr>
      <w:rFonts w:ascii="Wingdings" w:hAnsi="Wingdings" w:cs="Wingdings"/>
    </w:rPr>
  </w:style>
  <w:style w:type="paragraph" w:customStyle="1" w:styleId="Style13">
    <w:name w:val="Style13"/>
    <w:basedOn w:val="a"/>
    <w:rsid w:val="00DD291E"/>
    <w:pPr>
      <w:widowControl w:val="0"/>
      <w:autoSpaceDE w:val="0"/>
      <w:autoSpaceDN w:val="0"/>
      <w:adjustRightInd w:val="0"/>
      <w:spacing w:after="0" w:line="317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rsid w:val="00DD291E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Style2">
    <w:name w:val="Style 2"/>
    <w:rsid w:val="007B0C05"/>
    <w:pPr>
      <w:widowControl w:val="0"/>
      <w:autoSpaceDE w:val="0"/>
      <w:autoSpaceDN w:val="0"/>
      <w:spacing w:after="0" w:line="240" w:lineRule="auto"/>
      <w:ind w:left="792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rsid w:val="007B0C05"/>
    <w:rPr>
      <w:rFonts w:ascii="Arial" w:hAnsi="Arial" w:cs="Arial"/>
      <w:sz w:val="18"/>
      <w:szCs w:val="18"/>
    </w:rPr>
  </w:style>
  <w:style w:type="paragraph" w:customStyle="1" w:styleId="Style1">
    <w:name w:val="Style 1"/>
    <w:rsid w:val="007B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F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6F0225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19">
    <w:name w:val="Font Style19"/>
    <w:rsid w:val="006F02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rsid w:val="006F0225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B14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D197-3D6A-4190-AF1F-F6700E3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6466</TotalTime>
  <Pages>1</Pages>
  <Words>69762</Words>
  <Characters>397650</Characters>
  <Application>Microsoft Office Word</Application>
  <DocSecurity>0</DocSecurity>
  <Lines>3313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</cp:lastModifiedBy>
  <cp:revision>43</cp:revision>
  <cp:lastPrinted>2017-10-20T06:07:00Z</cp:lastPrinted>
  <dcterms:created xsi:type="dcterms:W3CDTF">2014-02-03T19:28:00Z</dcterms:created>
  <dcterms:modified xsi:type="dcterms:W3CDTF">2017-10-23T05:18:00Z</dcterms:modified>
</cp:coreProperties>
</file>